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6A" w:rsidRDefault="00002369" w:rsidP="00DD316A">
      <w:pPr>
        <w:ind w:left="4820" w:hanging="4820"/>
        <w:contextualSpacing/>
        <w:rPr>
          <w:rFonts w:ascii="Times New Roman" w:eastAsia="Arial" w:hAnsi="Times New Roman"/>
          <w:sz w:val="28"/>
        </w:rPr>
      </w:pPr>
      <w:r w:rsidRPr="00002369">
        <w:rPr>
          <w:rFonts w:ascii="Times New Roman" w:eastAsia="Arial" w:hAnsi="Times New Roman"/>
          <w:noProof/>
          <w:sz w:val="28"/>
          <w:lang w:eastAsia="ru-RU"/>
        </w:rPr>
        <w:drawing>
          <wp:inline distT="0" distB="0" distL="0" distR="0">
            <wp:extent cx="7092950" cy="9752806"/>
            <wp:effectExtent l="0" t="0" r="0" b="1270"/>
            <wp:docPr id="1" name="Рисунок 1" descr="C:\Users\User4\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0" cy="9752806"/>
                    </a:xfrm>
                    <a:prstGeom prst="rect">
                      <a:avLst/>
                    </a:prstGeom>
                    <a:noFill/>
                    <a:ln>
                      <a:noFill/>
                    </a:ln>
                  </pic:spPr>
                </pic:pic>
              </a:graphicData>
            </a:graphic>
          </wp:inline>
        </w:drawing>
      </w:r>
      <w:bookmarkStart w:id="0" w:name="_GoBack"/>
      <w:bookmarkEnd w:id="0"/>
    </w:p>
    <w:p w:rsidR="00DD316A" w:rsidRDefault="00DD316A" w:rsidP="00DD316A">
      <w:pPr>
        <w:ind w:left="4820" w:hanging="4820"/>
        <w:contextualSpacing/>
        <w:rPr>
          <w:rFonts w:ascii="Times New Roman" w:eastAsia="Arial" w:hAnsi="Times New Roman"/>
          <w:sz w:val="28"/>
        </w:rPr>
      </w:pPr>
      <w:r>
        <w:rPr>
          <w:rFonts w:ascii="Times New Roman" w:eastAsia="Arial" w:hAnsi="Times New Roman"/>
          <w:sz w:val="28"/>
        </w:rPr>
        <w:lastRenderedPageBreak/>
        <w:t>От работников                                                                    от работодателя</w:t>
      </w:r>
    </w:p>
    <w:p w:rsidR="00DD316A" w:rsidRDefault="00DD316A" w:rsidP="00DD316A">
      <w:pPr>
        <w:ind w:left="4820" w:hanging="4820"/>
        <w:contextualSpacing/>
        <w:rPr>
          <w:rFonts w:ascii="Times New Roman" w:eastAsia="Arial" w:hAnsi="Times New Roman"/>
          <w:sz w:val="28"/>
        </w:rPr>
      </w:pPr>
      <w:r>
        <w:rPr>
          <w:rFonts w:ascii="Times New Roman" w:eastAsia="Arial" w:hAnsi="Times New Roman"/>
          <w:sz w:val="28"/>
        </w:rPr>
        <w:t>председатель первичной                                                   заведующий МБДОУ д\с № 30</w:t>
      </w:r>
    </w:p>
    <w:p w:rsidR="00DD316A" w:rsidRDefault="00DD316A" w:rsidP="00DD316A">
      <w:pPr>
        <w:ind w:left="4820" w:hanging="4820"/>
        <w:contextualSpacing/>
        <w:rPr>
          <w:rFonts w:ascii="Times New Roman" w:eastAsia="Arial" w:hAnsi="Times New Roman"/>
          <w:sz w:val="28"/>
        </w:rPr>
      </w:pPr>
      <w:r>
        <w:rPr>
          <w:rFonts w:ascii="Times New Roman" w:eastAsia="Arial" w:hAnsi="Times New Roman"/>
          <w:sz w:val="28"/>
        </w:rPr>
        <w:t>профсоюзной организации                                               Н.М. Мирошникова_________</w:t>
      </w:r>
    </w:p>
    <w:p w:rsidR="00DD316A" w:rsidRDefault="00DD316A" w:rsidP="00DD316A">
      <w:pPr>
        <w:ind w:left="4820" w:hanging="4820"/>
        <w:contextualSpacing/>
        <w:rPr>
          <w:rFonts w:ascii="Times New Roman" w:eastAsia="Arial" w:hAnsi="Times New Roman"/>
          <w:sz w:val="28"/>
        </w:rPr>
      </w:pPr>
      <w:r>
        <w:rPr>
          <w:rFonts w:ascii="Times New Roman" w:eastAsia="Arial" w:hAnsi="Times New Roman"/>
          <w:sz w:val="28"/>
        </w:rPr>
        <w:t>Ф.Ч. Базаева ____________                                              «______»__________20__</w:t>
      </w:r>
    </w:p>
    <w:p w:rsidR="00DD316A" w:rsidRDefault="00DD316A" w:rsidP="00DD316A">
      <w:pPr>
        <w:ind w:left="4820" w:hanging="4820"/>
        <w:contextualSpacing/>
        <w:rPr>
          <w:rFonts w:ascii="Times New Roman" w:eastAsia="Arial" w:hAnsi="Times New Roman"/>
          <w:sz w:val="28"/>
        </w:rPr>
      </w:pPr>
      <w:r>
        <w:rPr>
          <w:rFonts w:ascii="Times New Roman" w:eastAsia="Arial" w:hAnsi="Times New Roman"/>
          <w:sz w:val="28"/>
        </w:rPr>
        <w:t>«______»__________20__</w:t>
      </w:r>
    </w:p>
    <w:p w:rsidR="00DD316A" w:rsidRDefault="00DD316A" w:rsidP="00DD316A">
      <w:pPr>
        <w:ind w:left="4820" w:hanging="4820"/>
        <w:contextualSpacing/>
        <w:rPr>
          <w:rFonts w:ascii="Times New Roman" w:eastAsia="Arial" w:hAnsi="Times New Roman"/>
          <w:sz w:val="28"/>
        </w:rPr>
      </w:pPr>
    </w:p>
    <w:p w:rsidR="00DD316A" w:rsidRDefault="00DD316A" w:rsidP="00DD316A">
      <w:pPr>
        <w:ind w:left="4820" w:hanging="4820"/>
        <w:contextualSpacing/>
        <w:rPr>
          <w:rFonts w:ascii="Times New Roman" w:eastAsia="Arial" w:hAnsi="Times New Roman"/>
          <w:sz w:val="28"/>
        </w:rPr>
      </w:pPr>
    </w:p>
    <w:p w:rsidR="001C5F92" w:rsidRPr="001C5F92" w:rsidRDefault="001C5F92" w:rsidP="001C5F92">
      <w:pPr>
        <w:contextualSpacing/>
        <w:rPr>
          <w:rFonts w:ascii="Times New Roman" w:eastAsia="Arial" w:hAnsi="Times New Roman"/>
          <w:b/>
          <w:sz w:val="28"/>
          <w:szCs w:val="28"/>
        </w:rPr>
      </w:pPr>
    </w:p>
    <w:p w:rsidR="001C5F92" w:rsidRPr="001C5F92" w:rsidRDefault="001C5F92" w:rsidP="001C5F92">
      <w:pPr>
        <w:contextualSpacing/>
        <w:rPr>
          <w:rFonts w:ascii="Times New Roman" w:eastAsia="Arial" w:hAnsi="Times New Roman"/>
          <w:b/>
          <w:sz w:val="28"/>
          <w:szCs w:val="28"/>
        </w:rPr>
      </w:pPr>
    </w:p>
    <w:p w:rsidR="001C5F92" w:rsidRPr="001C5F92" w:rsidRDefault="001C5F92" w:rsidP="001C5F92">
      <w:pPr>
        <w:contextualSpacing/>
        <w:jc w:val="center"/>
        <w:rPr>
          <w:rFonts w:ascii="Times New Roman" w:eastAsia="Arial" w:hAnsi="Times New Roman"/>
          <w:b/>
          <w:sz w:val="28"/>
          <w:szCs w:val="28"/>
        </w:rPr>
      </w:pPr>
      <w:r w:rsidRPr="001C5F92">
        <w:rPr>
          <w:rFonts w:ascii="Times New Roman" w:eastAsia="Arial" w:hAnsi="Times New Roman"/>
          <w:b/>
          <w:sz w:val="28"/>
          <w:szCs w:val="28"/>
        </w:rPr>
        <w:t xml:space="preserve">КОЛЛЕКТИВНЫЙ  ДОГОВОР </w:t>
      </w:r>
    </w:p>
    <w:p w:rsidR="001C5F92" w:rsidRPr="001C5F92" w:rsidRDefault="001C5F92" w:rsidP="001C5F92">
      <w:pPr>
        <w:contextualSpacing/>
        <w:rPr>
          <w:rFonts w:ascii="Times New Roman" w:eastAsia="Arial" w:hAnsi="Times New Roman"/>
          <w:b/>
          <w:sz w:val="28"/>
          <w:szCs w:val="28"/>
        </w:rPr>
      </w:pPr>
    </w:p>
    <w:p w:rsidR="000F7F99" w:rsidRDefault="001C5F92" w:rsidP="001C5F92">
      <w:pPr>
        <w:contextualSpacing/>
        <w:jc w:val="center"/>
        <w:rPr>
          <w:rFonts w:ascii="Times New Roman" w:eastAsia="Arial" w:hAnsi="Times New Roman"/>
          <w:sz w:val="28"/>
          <w:szCs w:val="28"/>
        </w:rPr>
      </w:pPr>
      <w:r w:rsidRPr="001C5F92">
        <w:rPr>
          <w:rFonts w:ascii="Times New Roman" w:eastAsia="Arial" w:hAnsi="Times New Roman"/>
          <w:sz w:val="28"/>
          <w:szCs w:val="28"/>
        </w:rPr>
        <w:t xml:space="preserve">муниципального бюджетного дошкольного образовательного учреждения </w:t>
      </w:r>
    </w:p>
    <w:p w:rsidR="001C5F92" w:rsidRPr="001C5F92" w:rsidRDefault="001C5F92" w:rsidP="001C5F92">
      <w:pPr>
        <w:contextualSpacing/>
        <w:jc w:val="center"/>
        <w:rPr>
          <w:rFonts w:ascii="Times New Roman" w:eastAsia="Arial" w:hAnsi="Times New Roman"/>
          <w:sz w:val="28"/>
          <w:szCs w:val="28"/>
        </w:rPr>
      </w:pPr>
      <w:r w:rsidRPr="001C5F92">
        <w:rPr>
          <w:rFonts w:ascii="Times New Roman" w:eastAsia="Arial" w:hAnsi="Times New Roman"/>
          <w:sz w:val="28"/>
          <w:szCs w:val="28"/>
        </w:rPr>
        <w:t xml:space="preserve">детского сада № </w:t>
      </w:r>
      <w:r w:rsidR="000F7F99">
        <w:rPr>
          <w:rFonts w:ascii="Times New Roman" w:eastAsia="Arial" w:hAnsi="Times New Roman"/>
          <w:sz w:val="28"/>
          <w:szCs w:val="28"/>
        </w:rPr>
        <w:t>30</w:t>
      </w:r>
      <w:r w:rsidRPr="001C5F92">
        <w:rPr>
          <w:rFonts w:ascii="Times New Roman" w:eastAsia="Arial" w:hAnsi="Times New Roman"/>
          <w:sz w:val="28"/>
          <w:szCs w:val="28"/>
        </w:rPr>
        <w:t xml:space="preserve"> города Ставрополя  </w:t>
      </w:r>
    </w:p>
    <w:p w:rsidR="001C5F92" w:rsidRPr="001C5F92" w:rsidRDefault="001C5F92" w:rsidP="001C5F92">
      <w:pPr>
        <w:contextualSpacing/>
        <w:jc w:val="center"/>
        <w:rPr>
          <w:rFonts w:ascii="Times New Roman" w:eastAsia="Arial" w:hAnsi="Times New Roman"/>
          <w:sz w:val="28"/>
          <w:szCs w:val="28"/>
        </w:rPr>
      </w:pPr>
      <w:r w:rsidRPr="001C5F92">
        <w:rPr>
          <w:rFonts w:ascii="Times New Roman" w:eastAsia="Arial" w:hAnsi="Times New Roman"/>
          <w:sz w:val="28"/>
          <w:szCs w:val="28"/>
        </w:rPr>
        <w:t>на  2020-2023 годы</w:t>
      </w:r>
    </w:p>
    <w:p w:rsidR="001C5F92" w:rsidRPr="001C5F92" w:rsidRDefault="001C5F92" w:rsidP="001C5F92">
      <w:pPr>
        <w:contextualSpacing/>
        <w:jc w:val="center"/>
        <w:rPr>
          <w:rFonts w:ascii="Times New Roman" w:eastAsia="Arial" w:hAnsi="Times New Roman"/>
          <w:sz w:val="28"/>
          <w:szCs w:val="28"/>
        </w:rPr>
      </w:pPr>
    </w:p>
    <w:p w:rsidR="001C5F92" w:rsidRPr="001C5F92" w:rsidRDefault="001C5F92" w:rsidP="001C5F92">
      <w:pPr>
        <w:ind w:right="-6"/>
        <w:contextualSpacing/>
        <w:jc w:val="center"/>
        <w:rPr>
          <w:rFonts w:ascii="Times New Roman" w:hAnsi="Times New Roman"/>
          <w:sz w:val="28"/>
          <w:szCs w:val="28"/>
        </w:rPr>
      </w:pPr>
      <w:r w:rsidRPr="001C5F92">
        <w:rPr>
          <w:rFonts w:ascii="Times New Roman" w:hAnsi="Times New Roman"/>
          <w:sz w:val="28"/>
          <w:szCs w:val="28"/>
        </w:rPr>
        <w:t xml:space="preserve">принят комиссией для ведения коллективных переговоров, подготовке </w:t>
      </w:r>
    </w:p>
    <w:p w:rsidR="001C5F92" w:rsidRPr="001C5F92" w:rsidRDefault="001C5F92" w:rsidP="001C5F92">
      <w:pPr>
        <w:ind w:right="-6"/>
        <w:contextualSpacing/>
        <w:jc w:val="center"/>
        <w:rPr>
          <w:rFonts w:ascii="Times New Roman" w:hAnsi="Times New Roman"/>
          <w:sz w:val="28"/>
          <w:szCs w:val="28"/>
        </w:rPr>
      </w:pPr>
      <w:r w:rsidRPr="001C5F92">
        <w:rPr>
          <w:rFonts w:ascii="Times New Roman" w:hAnsi="Times New Roman"/>
          <w:sz w:val="28"/>
          <w:szCs w:val="28"/>
        </w:rPr>
        <w:t xml:space="preserve">проекта, заключения коллективного договора и контроля за </w:t>
      </w:r>
    </w:p>
    <w:p w:rsidR="001C5F92" w:rsidRPr="001C5F92" w:rsidRDefault="001C5F92" w:rsidP="001C5F92">
      <w:pPr>
        <w:ind w:right="-6"/>
        <w:contextualSpacing/>
        <w:jc w:val="center"/>
        <w:rPr>
          <w:rFonts w:ascii="Times New Roman" w:hAnsi="Times New Roman"/>
          <w:sz w:val="28"/>
          <w:szCs w:val="28"/>
        </w:rPr>
      </w:pPr>
      <w:r w:rsidRPr="001C5F92">
        <w:rPr>
          <w:rFonts w:ascii="Times New Roman" w:hAnsi="Times New Roman"/>
          <w:sz w:val="28"/>
          <w:szCs w:val="28"/>
        </w:rPr>
        <w:t>его выполнением «____»____________2020 года</w:t>
      </w:r>
    </w:p>
    <w:p w:rsidR="001C5F92" w:rsidRPr="001C5F92" w:rsidRDefault="001C5F92" w:rsidP="001C5F92">
      <w:pPr>
        <w:contextualSpacing/>
        <w:jc w:val="center"/>
        <w:rPr>
          <w:rFonts w:ascii="Times New Roman" w:eastAsia="Arial" w:hAnsi="Times New Roman"/>
          <w:sz w:val="28"/>
          <w:szCs w:val="28"/>
        </w:rPr>
      </w:pPr>
    </w:p>
    <w:p w:rsidR="001C5F92" w:rsidRPr="001C5F92" w:rsidRDefault="001C5F92" w:rsidP="001C5F92">
      <w:pPr>
        <w:contextualSpacing/>
        <w:rPr>
          <w:rFonts w:ascii="Times New Roman" w:eastAsia="Arial" w:hAnsi="Times New Roman"/>
          <w:sz w:val="28"/>
          <w:szCs w:val="28"/>
        </w:rPr>
      </w:pPr>
    </w:p>
    <w:p w:rsidR="001C5F92" w:rsidRPr="001C5F92" w:rsidRDefault="001C5F92" w:rsidP="001C5F92">
      <w:pPr>
        <w:contextualSpacing/>
        <w:rPr>
          <w:rFonts w:ascii="Times New Roman" w:eastAsia="Arial" w:hAnsi="Times New Roman"/>
          <w:sz w:val="28"/>
          <w:szCs w:val="28"/>
        </w:rPr>
      </w:pPr>
    </w:p>
    <w:p w:rsidR="001C5F92" w:rsidRPr="001C5F92" w:rsidRDefault="001C5F92" w:rsidP="001C5F92">
      <w:pPr>
        <w:contextualSpacing/>
        <w:rPr>
          <w:rFonts w:ascii="Times New Roman" w:eastAsia="Arial" w:hAnsi="Times New Roman"/>
          <w:sz w:val="28"/>
          <w:szCs w:val="28"/>
        </w:rPr>
      </w:pPr>
    </w:p>
    <w:p w:rsidR="001C5F92" w:rsidRPr="001C5F92" w:rsidRDefault="001C5F92" w:rsidP="001C5F92">
      <w:pPr>
        <w:contextualSpacing/>
        <w:rPr>
          <w:rFonts w:ascii="Times New Roman" w:eastAsia="Arial" w:hAnsi="Times New Roman"/>
          <w:sz w:val="28"/>
          <w:szCs w:val="28"/>
        </w:rPr>
      </w:pPr>
    </w:p>
    <w:p w:rsidR="001C5F92" w:rsidRPr="001C5F92" w:rsidRDefault="001C5F92" w:rsidP="001C5F92">
      <w:pPr>
        <w:contextualSpacing/>
        <w:rPr>
          <w:rFonts w:ascii="Times New Roman" w:eastAsia="Arial" w:hAnsi="Times New Roman"/>
          <w:sz w:val="28"/>
          <w:szCs w:val="28"/>
        </w:rPr>
      </w:pPr>
      <w:r w:rsidRPr="001C5F92">
        <w:rPr>
          <w:rFonts w:ascii="Times New Roman" w:eastAsia="Arial" w:hAnsi="Times New Roman"/>
          <w:sz w:val="28"/>
          <w:szCs w:val="28"/>
        </w:rPr>
        <w:t>Зарегистрировано                                           Зарегистрировано</w:t>
      </w:r>
    </w:p>
    <w:p w:rsidR="001C5F92" w:rsidRPr="001C5F92" w:rsidRDefault="001C5F92" w:rsidP="001C5F92">
      <w:pPr>
        <w:contextualSpacing/>
        <w:rPr>
          <w:rFonts w:ascii="Times New Roman" w:eastAsia="Arial" w:hAnsi="Times New Roman"/>
          <w:sz w:val="28"/>
          <w:szCs w:val="28"/>
        </w:rPr>
      </w:pPr>
      <w:r w:rsidRPr="001C5F92">
        <w:rPr>
          <w:rFonts w:ascii="Times New Roman" w:eastAsia="Arial" w:hAnsi="Times New Roman"/>
          <w:sz w:val="28"/>
          <w:szCs w:val="28"/>
        </w:rPr>
        <w:t xml:space="preserve">в комитете труда                                             в городской  организации                    </w:t>
      </w:r>
    </w:p>
    <w:p w:rsidR="001C5F92" w:rsidRPr="001C5F92" w:rsidRDefault="001C5F92" w:rsidP="001C5F92">
      <w:pPr>
        <w:contextualSpacing/>
        <w:rPr>
          <w:rFonts w:ascii="Times New Roman" w:eastAsia="Arial" w:hAnsi="Times New Roman"/>
          <w:sz w:val="28"/>
          <w:szCs w:val="28"/>
        </w:rPr>
      </w:pPr>
      <w:r w:rsidRPr="001C5F92">
        <w:rPr>
          <w:rFonts w:ascii="Times New Roman" w:eastAsia="Arial" w:hAnsi="Times New Roman"/>
          <w:sz w:val="28"/>
          <w:szCs w:val="28"/>
        </w:rPr>
        <w:t xml:space="preserve">и социальной защиты                                     профсоюза работников                                       </w:t>
      </w:r>
    </w:p>
    <w:p w:rsidR="001C5F92" w:rsidRPr="001C5F92" w:rsidRDefault="001C5F92" w:rsidP="001C5F92">
      <w:pPr>
        <w:tabs>
          <w:tab w:val="left" w:pos="5670"/>
        </w:tabs>
        <w:contextualSpacing/>
        <w:rPr>
          <w:rFonts w:ascii="Times New Roman" w:eastAsia="Arial" w:hAnsi="Times New Roman"/>
          <w:sz w:val="28"/>
          <w:szCs w:val="28"/>
        </w:rPr>
      </w:pPr>
      <w:r w:rsidRPr="001C5F92">
        <w:rPr>
          <w:rFonts w:ascii="Times New Roman" w:eastAsia="Arial" w:hAnsi="Times New Roman"/>
          <w:sz w:val="28"/>
          <w:szCs w:val="28"/>
        </w:rPr>
        <w:t>населения администрации                             народного образования</w:t>
      </w:r>
    </w:p>
    <w:p w:rsidR="001C5F92" w:rsidRPr="001C5F92" w:rsidRDefault="001C5F92" w:rsidP="001C5F92">
      <w:pPr>
        <w:tabs>
          <w:tab w:val="left" w:pos="5670"/>
        </w:tabs>
        <w:contextualSpacing/>
        <w:rPr>
          <w:rFonts w:ascii="Times New Roman" w:eastAsia="Arial" w:hAnsi="Times New Roman"/>
          <w:sz w:val="28"/>
          <w:szCs w:val="28"/>
        </w:rPr>
      </w:pPr>
      <w:r w:rsidRPr="001C5F92">
        <w:rPr>
          <w:rFonts w:ascii="Times New Roman" w:eastAsia="Arial" w:hAnsi="Times New Roman"/>
          <w:sz w:val="28"/>
          <w:szCs w:val="28"/>
        </w:rPr>
        <w:t>г. Ставрополя                                                   и науки РФ</w:t>
      </w:r>
    </w:p>
    <w:p w:rsidR="001C5F92" w:rsidRPr="001C5F92" w:rsidRDefault="001C5F92" w:rsidP="001C5F92">
      <w:pPr>
        <w:contextualSpacing/>
        <w:rPr>
          <w:rFonts w:ascii="Times New Roman" w:eastAsia="Arial" w:hAnsi="Times New Roman"/>
          <w:sz w:val="28"/>
          <w:szCs w:val="28"/>
        </w:rPr>
      </w:pPr>
      <w:r w:rsidRPr="001C5F92">
        <w:rPr>
          <w:rFonts w:ascii="Times New Roman" w:eastAsia="Arial" w:hAnsi="Times New Roman"/>
          <w:sz w:val="28"/>
          <w:szCs w:val="28"/>
        </w:rPr>
        <w:t>№ __ _______________ 2020 г.</w:t>
      </w:r>
      <w:r w:rsidRPr="001C5F92">
        <w:rPr>
          <w:rFonts w:ascii="Times New Roman" w:eastAsia="Arial" w:hAnsi="Times New Roman"/>
          <w:sz w:val="28"/>
          <w:szCs w:val="28"/>
        </w:rPr>
        <w:tab/>
        <w:t xml:space="preserve">                 № __ _____________2020 г.</w:t>
      </w:r>
    </w:p>
    <w:p w:rsidR="001C5F92" w:rsidRPr="001C5F92" w:rsidRDefault="001C5F92" w:rsidP="001C5F92">
      <w:pPr>
        <w:contextualSpacing/>
        <w:rPr>
          <w:rFonts w:ascii="Times New Roman" w:eastAsia="Arial" w:hAnsi="Times New Roman"/>
          <w:sz w:val="28"/>
          <w:szCs w:val="28"/>
        </w:rPr>
      </w:pPr>
      <w:r w:rsidRPr="001C5F92">
        <w:rPr>
          <w:rFonts w:ascii="Times New Roman" w:eastAsia="Arial" w:hAnsi="Times New Roman"/>
          <w:sz w:val="28"/>
          <w:szCs w:val="28"/>
        </w:rPr>
        <w:t>______________________                                  ____________________</w:t>
      </w:r>
    </w:p>
    <w:p w:rsidR="001C5F92" w:rsidRPr="00840EE8" w:rsidRDefault="001C5F92" w:rsidP="00840EE8">
      <w:pPr>
        <w:contextualSpacing/>
        <w:rPr>
          <w:rFonts w:ascii="Times New Roman" w:eastAsia="Arial" w:hAnsi="Times New Roman"/>
          <w:sz w:val="28"/>
          <w:szCs w:val="28"/>
        </w:rPr>
      </w:pPr>
      <w:r w:rsidRPr="001C5F92">
        <w:rPr>
          <w:rFonts w:ascii="Times New Roman" w:eastAsia="Arial" w:hAnsi="Times New Roman"/>
          <w:sz w:val="28"/>
          <w:szCs w:val="28"/>
        </w:rPr>
        <w:t>(подпись)                                                                                        (подпись)</w:t>
      </w:r>
    </w:p>
    <w:p w:rsidR="000C51F4" w:rsidRDefault="000C51F4" w:rsidP="00E06B90">
      <w:pPr>
        <w:pStyle w:val="afc"/>
        <w:rPr>
          <w:rFonts w:ascii="Times New Roman" w:hAnsi="Times New Roman"/>
          <w:b/>
          <w:sz w:val="28"/>
          <w:szCs w:val="28"/>
        </w:rPr>
      </w:pPr>
    </w:p>
    <w:p w:rsidR="000C51F4" w:rsidRDefault="000C51F4" w:rsidP="003322B0">
      <w:pPr>
        <w:pStyle w:val="afc"/>
        <w:jc w:val="center"/>
        <w:rPr>
          <w:rFonts w:ascii="Times New Roman" w:hAnsi="Times New Roman"/>
          <w:b/>
          <w:sz w:val="28"/>
          <w:szCs w:val="28"/>
        </w:rPr>
      </w:pPr>
    </w:p>
    <w:p w:rsidR="00840EE8" w:rsidRDefault="00840EE8" w:rsidP="003322B0">
      <w:pPr>
        <w:pStyle w:val="afc"/>
        <w:jc w:val="center"/>
        <w:rPr>
          <w:rFonts w:ascii="Times New Roman" w:hAnsi="Times New Roman"/>
          <w:b/>
          <w:sz w:val="28"/>
          <w:szCs w:val="28"/>
        </w:rPr>
      </w:pPr>
    </w:p>
    <w:p w:rsidR="00840EE8" w:rsidRDefault="00840EE8" w:rsidP="003322B0">
      <w:pPr>
        <w:pStyle w:val="afc"/>
        <w:jc w:val="center"/>
        <w:rPr>
          <w:rFonts w:ascii="Times New Roman" w:hAnsi="Times New Roman"/>
          <w:b/>
          <w:sz w:val="28"/>
          <w:szCs w:val="28"/>
        </w:rPr>
      </w:pPr>
    </w:p>
    <w:p w:rsidR="00840EE8" w:rsidRDefault="00840EE8" w:rsidP="003322B0">
      <w:pPr>
        <w:pStyle w:val="afc"/>
        <w:jc w:val="center"/>
        <w:rPr>
          <w:rFonts w:ascii="Times New Roman" w:hAnsi="Times New Roman"/>
          <w:b/>
          <w:sz w:val="28"/>
          <w:szCs w:val="28"/>
        </w:rPr>
      </w:pPr>
    </w:p>
    <w:p w:rsidR="00840EE8" w:rsidRDefault="00840EE8" w:rsidP="003322B0">
      <w:pPr>
        <w:pStyle w:val="afc"/>
        <w:jc w:val="center"/>
        <w:rPr>
          <w:rFonts w:ascii="Times New Roman" w:hAnsi="Times New Roman"/>
          <w:b/>
          <w:sz w:val="28"/>
          <w:szCs w:val="28"/>
        </w:rPr>
      </w:pPr>
    </w:p>
    <w:p w:rsidR="00840EE8" w:rsidRDefault="00840EE8" w:rsidP="003322B0">
      <w:pPr>
        <w:pStyle w:val="afc"/>
        <w:jc w:val="center"/>
        <w:rPr>
          <w:rFonts w:ascii="Times New Roman" w:hAnsi="Times New Roman"/>
          <w:b/>
          <w:sz w:val="28"/>
          <w:szCs w:val="28"/>
        </w:rPr>
      </w:pPr>
    </w:p>
    <w:p w:rsidR="00840EE8" w:rsidRDefault="00840EE8" w:rsidP="003322B0">
      <w:pPr>
        <w:pStyle w:val="afc"/>
        <w:jc w:val="center"/>
        <w:rPr>
          <w:rFonts w:ascii="Times New Roman" w:hAnsi="Times New Roman"/>
          <w:b/>
          <w:sz w:val="28"/>
          <w:szCs w:val="28"/>
        </w:rPr>
      </w:pPr>
    </w:p>
    <w:p w:rsidR="00840EE8" w:rsidRDefault="00840EE8" w:rsidP="003322B0">
      <w:pPr>
        <w:pStyle w:val="afc"/>
        <w:jc w:val="center"/>
        <w:rPr>
          <w:rFonts w:ascii="Times New Roman" w:hAnsi="Times New Roman"/>
          <w:b/>
          <w:sz w:val="28"/>
          <w:szCs w:val="28"/>
        </w:rPr>
      </w:pPr>
    </w:p>
    <w:p w:rsidR="00840EE8" w:rsidRDefault="00840EE8" w:rsidP="00DD316A">
      <w:pPr>
        <w:pStyle w:val="afc"/>
        <w:rPr>
          <w:rFonts w:ascii="Times New Roman" w:hAnsi="Times New Roman"/>
          <w:b/>
          <w:sz w:val="28"/>
          <w:szCs w:val="28"/>
        </w:rPr>
      </w:pPr>
    </w:p>
    <w:p w:rsidR="00840EE8" w:rsidRDefault="00840EE8" w:rsidP="003322B0">
      <w:pPr>
        <w:pStyle w:val="afc"/>
        <w:jc w:val="center"/>
        <w:rPr>
          <w:rFonts w:ascii="Times New Roman" w:hAnsi="Times New Roman"/>
          <w:b/>
          <w:sz w:val="28"/>
          <w:szCs w:val="28"/>
        </w:rPr>
      </w:pPr>
    </w:p>
    <w:p w:rsidR="00840EE8" w:rsidRDefault="00840EE8" w:rsidP="003322B0">
      <w:pPr>
        <w:pStyle w:val="afc"/>
        <w:jc w:val="center"/>
        <w:rPr>
          <w:rFonts w:ascii="Times New Roman" w:hAnsi="Times New Roman"/>
          <w:b/>
          <w:sz w:val="28"/>
          <w:szCs w:val="28"/>
        </w:rPr>
      </w:pPr>
    </w:p>
    <w:p w:rsidR="00DF1978" w:rsidRDefault="00DF1978" w:rsidP="003322B0">
      <w:pPr>
        <w:pStyle w:val="afc"/>
        <w:jc w:val="center"/>
        <w:rPr>
          <w:rFonts w:ascii="Times New Roman" w:hAnsi="Times New Roman"/>
          <w:b/>
          <w:sz w:val="28"/>
          <w:szCs w:val="28"/>
        </w:rPr>
      </w:pPr>
      <w:r w:rsidRPr="00541E6C">
        <w:rPr>
          <w:rFonts w:ascii="Times New Roman" w:hAnsi="Times New Roman"/>
          <w:b/>
          <w:sz w:val="28"/>
          <w:szCs w:val="28"/>
        </w:rPr>
        <w:t>Оглавление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7825"/>
        <w:gridCol w:w="708"/>
      </w:tblGrid>
      <w:tr w:rsidR="00DF1978" w:rsidRPr="00A1364A" w:rsidTr="00840EE8">
        <w:tc>
          <w:tcPr>
            <w:tcW w:w="1248" w:type="dxa"/>
          </w:tcPr>
          <w:p w:rsidR="00DF1978" w:rsidRPr="00A1364A" w:rsidRDefault="00DF1978" w:rsidP="00A1364A">
            <w:pPr>
              <w:spacing w:after="0" w:line="240" w:lineRule="auto"/>
              <w:rPr>
                <w:rFonts w:ascii="Times New Roman" w:hAnsi="Times New Roman"/>
                <w:sz w:val="20"/>
                <w:szCs w:val="20"/>
                <w:lang w:val="en-US" w:eastAsia="ru-RU"/>
              </w:rPr>
            </w:pPr>
            <w:r w:rsidRPr="00A1364A">
              <w:rPr>
                <w:rFonts w:ascii="Times New Roman" w:hAnsi="Times New Roman"/>
                <w:sz w:val="28"/>
                <w:szCs w:val="28"/>
                <w:lang w:eastAsia="ru-RU"/>
              </w:rPr>
              <w:t>Раздел</w:t>
            </w:r>
            <w:r w:rsidRPr="00A1364A">
              <w:rPr>
                <w:rFonts w:ascii="Times New Roman" w:hAnsi="Times New Roman"/>
                <w:sz w:val="28"/>
                <w:szCs w:val="28"/>
                <w:lang w:val="en-US" w:eastAsia="ru-RU"/>
              </w:rPr>
              <w:t>I</w:t>
            </w:r>
          </w:p>
        </w:tc>
        <w:tc>
          <w:tcPr>
            <w:tcW w:w="7825" w:type="dxa"/>
          </w:tcPr>
          <w:p w:rsidR="00DF1978" w:rsidRPr="00A1364A" w:rsidRDefault="00DF1978" w:rsidP="00D82E39">
            <w:pPr>
              <w:pStyle w:val="afc"/>
              <w:rPr>
                <w:rFonts w:ascii="Times New Roman" w:hAnsi="Times New Roman"/>
                <w:sz w:val="28"/>
                <w:szCs w:val="28"/>
                <w:lang w:eastAsia="ru-RU"/>
              </w:rPr>
            </w:pPr>
            <w:r w:rsidRPr="00A1364A">
              <w:rPr>
                <w:rFonts w:ascii="Times New Roman" w:hAnsi="Times New Roman"/>
                <w:sz w:val="28"/>
                <w:szCs w:val="28"/>
                <w:lang w:eastAsia="ru-RU"/>
              </w:rPr>
              <w:t>Общие положения…………………………………………………..</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5</w:t>
            </w:r>
          </w:p>
        </w:tc>
      </w:tr>
      <w:tr w:rsidR="00DF1978" w:rsidRPr="00A1364A" w:rsidTr="00840EE8">
        <w:tc>
          <w:tcPr>
            <w:tcW w:w="1248" w:type="dxa"/>
          </w:tcPr>
          <w:p w:rsidR="00DF1978" w:rsidRPr="00A1364A" w:rsidRDefault="00DF1978" w:rsidP="00A1364A">
            <w:pPr>
              <w:spacing w:after="0" w:line="240" w:lineRule="auto"/>
              <w:rPr>
                <w:rFonts w:ascii="Times New Roman" w:hAnsi="Times New Roman"/>
                <w:sz w:val="20"/>
                <w:szCs w:val="20"/>
                <w:lang w:val="en-US" w:eastAsia="ru-RU"/>
              </w:rPr>
            </w:pPr>
            <w:r w:rsidRPr="00A1364A">
              <w:rPr>
                <w:rFonts w:ascii="Times New Roman" w:hAnsi="Times New Roman"/>
                <w:sz w:val="28"/>
                <w:szCs w:val="28"/>
                <w:lang w:eastAsia="ru-RU"/>
              </w:rPr>
              <w:t>Раздел</w:t>
            </w:r>
            <w:r w:rsidRPr="00A1364A">
              <w:rPr>
                <w:rFonts w:ascii="Times New Roman" w:hAnsi="Times New Roman"/>
                <w:sz w:val="28"/>
                <w:szCs w:val="28"/>
                <w:lang w:val="en-US" w:eastAsia="ru-RU"/>
              </w:rPr>
              <w:t xml:space="preserve"> II</w:t>
            </w:r>
          </w:p>
        </w:tc>
        <w:tc>
          <w:tcPr>
            <w:tcW w:w="7825" w:type="dxa"/>
          </w:tcPr>
          <w:p w:rsidR="00DF1978" w:rsidRPr="00A1364A" w:rsidRDefault="00DF1978" w:rsidP="00D82E39">
            <w:pPr>
              <w:pStyle w:val="afc"/>
              <w:rPr>
                <w:rFonts w:ascii="Times New Roman" w:hAnsi="Times New Roman"/>
                <w:sz w:val="28"/>
                <w:szCs w:val="28"/>
                <w:lang w:eastAsia="ru-RU"/>
              </w:rPr>
            </w:pPr>
            <w:r w:rsidRPr="00A1364A">
              <w:rPr>
                <w:rFonts w:ascii="Times New Roman" w:hAnsi="Times New Roman"/>
                <w:sz w:val="28"/>
                <w:szCs w:val="28"/>
                <w:lang w:eastAsia="ru-RU"/>
              </w:rPr>
              <w:t>Заключение, изменение и прекращение трудового договора……</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7</w:t>
            </w:r>
          </w:p>
        </w:tc>
      </w:tr>
      <w:tr w:rsidR="00DF1978" w:rsidRPr="00A1364A" w:rsidTr="00840EE8">
        <w:tc>
          <w:tcPr>
            <w:tcW w:w="1248" w:type="dxa"/>
          </w:tcPr>
          <w:p w:rsidR="00DF1978" w:rsidRPr="00A1364A" w:rsidRDefault="00DF1978" w:rsidP="00A1364A">
            <w:pPr>
              <w:spacing w:after="0" w:line="240" w:lineRule="auto"/>
              <w:rPr>
                <w:rFonts w:ascii="Times New Roman" w:hAnsi="Times New Roman"/>
                <w:sz w:val="20"/>
                <w:szCs w:val="20"/>
                <w:lang w:val="en-US" w:eastAsia="ru-RU"/>
              </w:rPr>
            </w:pPr>
            <w:r w:rsidRPr="00A1364A">
              <w:rPr>
                <w:rFonts w:ascii="Times New Roman" w:hAnsi="Times New Roman"/>
                <w:sz w:val="28"/>
                <w:szCs w:val="28"/>
                <w:lang w:eastAsia="ru-RU"/>
              </w:rPr>
              <w:t>Раздел</w:t>
            </w:r>
            <w:r w:rsidRPr="00A1364A">
              <w:rPr>
                <w:rFonts w:ascii="Times New Roman" w:hAnsi="Times New Roman"/>
                <w:sz w:val="28"/>
                <w:szCs w:val="28"/>
                <w:lang w:val="en-US" w:eastAsia="ru-RU"/>
              </w:rPr>
              <w:t xml:space="preserve"> III</w:t>
            </w:r>
          </w:p>
        </w:tc>
        <w:tc>
          <w:tcPr>
            <w:tcW w:w="7825" w:type="dxa"/>
          </w:tcPr>
          <w:p w:rsidR="00DF1978" w:rsidRPr="00A1364A" w:rsidRDefault="00DF1978" w:rsidP="00D82E39">
            <w:pPr>
              <w:pStyle w:val="afc"/>
              <w:rPr>
                <w:rFonts w:ascii="Times New Roman" w:hAnsi="Times New Roman"/>
                <w:sz w:val="28"/>
                <w:szCs w:val="28"/>
                <w:lang w:eastAsia="ru-RU"/>
              </w:rPr>
            </w:pPr>
            <w:r w:rsidRPr="00A1364A">
              <w:rPr>
                <w:rFonts w:ascii="Times New Roman" w:hAnsi="Times New Roman"/>
                <w:sz w:val="28"/>
                <w:szCs w:val="28"/>
                <w:lang w:eastAsia="ru-RU"/>
              </w:rPr>
              <w:t>Оплата труда и нормирование труда. Гарантии и компенсации...</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8</w:t>
            </w:r>
          </w:p>
        </w:tc>
      </w:tr>
      <w:tr w:rsidR="00DF1978" w:rsidRPr="00A1364A" w:rsidTr="00840EE8">
        <w:tc>
          <w:tcPr>
            <w:tcW w:w="1248" w:type="dxa"/>
          </w:tcPr>
          <w:p w:rsidR="00DF1978" w:rsidRPr="00A1364A" w:rsidRDefault="00DF1978" w:rsidP="00A1364A">
            <w:pPr>
              <w:spacing w:after="0" w:line="240" w:lineRule="auto"/>
              <w:rPr>
                <w:rFonts w:ascii="Times New Roman" w:hAnsi="Times New Roman"/>
                <w:sz w:val="20"/>
                <w:szCs w:val="20"/>
                <w:lang w:eastAsia="ru-RU"/>
              </w:rPr>
            </w:pPr>
            <w:r w:rsidRPr="00A1364A">
              <w:rPr>
                <w:rFonts w:ascii="Times New Roman" w:hAnsi="Times New Roman"/>
                <w:sz w:val="28"/>
                <w:szCs w:val="28"/>
                <w:lang w:eastAsia="ru-RU"/>
              </w:rPr>
              <w:t xml:space="preserve">Раздел </w:t>
            </w:r>
            <w:r w:rsidRPr="00A1364A">
              <w:rPr>
                <w:rFonts w:ascii="Times New Roman" w:hAnsi="Times New Roman"/>
                <w:sz w:val="28"/>
                <w:szCs w:val="28"/>
                <w:lang w:val="en-US" w:eastAsia="ru-RU"/>
              </w:rPr>
              <w:t>IV</w:t>
            </w:r>
          </w:p>
        </w:tc>
        <w:tc>
          <w:tcPr>
            <w:tcW w:w="7825" w:type="dxa"/>
          </w:tcPr>
          <w:p w:rsidR="00DF1978" w:rsidRPr="00A1364A" w:rsidRDefault="00DF1978" w:rsidP="00D82E39">
            <w:pPr>
              <w:pStyle w:val="afc"/>
              <w:rPr>
                <w:rFonts w:ascii="Times New Roman" w:hAnsi="Times New Roman"/>
                <w:sz w:val="28"/>
                <w:szCs w:val="28"/>
                <w:lang w:eastAsia="ru-RU"/>
              </w:rPr>
            </w:pPr>
            <w:r w:rsidRPr="00A1364A">
              <w:rPr>
                <w:rFonts w:ascii="Times New Roman" w:hAnsi="Times New Roman"/>
                <w:sz w:val="28"/>
                <w:szCs w:val="28"/>
                <w:lang w:eastAsia="ru-RU"/>
              </w:rPr>
              <w:t>Развитие кадрового потенциала. Профессиональная подготовка, переподготовка и повышение квалификации работников……….</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10</w:t>
            </w:r>
          </w:p>
        </w:tc>
      </w:tr>
      <w:tr w:rsidR="00DF1978" w:rsidRPr="00A1364A" w:rsidTr="00840EE8">
        <w:tc>
          <w:tcPr>
            <w:tcW w:w="1248" w:type="dxa"/>
          </w:tcPr>
          <w:p w:rsidR="00DF1978" w:rsidRPr="00A1364A" w:rsidRDefault="00DF1978" w:rsidP="00A1364A">
            <w:pPr>
              <w:spacing w:after="0" w:line="240" w:lineRule="auto"/>
              <w:rPr>
                <w:rFonts w:ascii="Times New Roman" w:hAnsi="Times New Roman"/>
                <w:sz w:val="20"/>
                <w:szCs w:val="20"/>
                <w:lang w:eastAsia="ru-RU"/>
              </w:rPr>
            </w:pPr>
            <w:r w:rsidRPr="00A1364A">
              <w:rPr>
                <w:rFonts w:ascii="Times New Roman" w:hAnsi="Times New Roman"/>
                <w:sz w:val="28"/>
                <w:szCs w:val="28"/>
                <w:lang w:eastAsia="ru-RU"/>
              </w:rPr>
              <w:t xml:space="preserve">Раздел </w:t>
            </w:r>
            <w:r w:rsidRPr="00A1364A">
              <w:rPr>
                <w:rFonts w:ascii="Times New Roman" w:hAnsi="Times New Roman"/>
                <w:sz w:val="28"/>
                <w:szCs w:val="28"/>
                <w:lang w:val="en-US" w:eastAsia="ru-RU"/>
              </w:rPr>
              <w:t>V</w:t>
            </w:r>
          </w:p>
        </w:tc>
        <w:tc>
          <w:tcPr>
            <w:tcW w:w="7825" w:type="dxa"/>
          </w:tcPr>
          <w:p w:rsidR="00DF1978" w:rsidRPr="00A1364A" w:rsidRDefault="00DF1978" w:rsidP="00D82E39">
            <w:pPr>
              <w:pStyle w:val="afc"/>
              <w:rPr>
                <w:rFonts w:ascii="Times New Roman" w:hAnsi="Times New Roman"/>
                <w:sz w:val="28"/>
                <w:szCs w:val="28"/>
                <w:lang w:eastAsia="ru-RU"/>
              </w:rPr>
            </w:pPr>
            <w:r w:rsidRPr="00A1364A">
              <w:rPr>
                <w:rFonts w:ascii="Times New Roman" w:hAnsi="Times New Roman"/>
                <w:sz w:val="28"/>
                <w:szCs w:val="28"/>
                <w:lang w:eastAsia="ru-RU"/>
              </w:rPr>
              <w:t>Рабочее время и время отдыха……………………………………..</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11</w:t>
            </w:r>
          </w:p>
        </w:tc>
      </w:tr>
      <w:tr w:rsidR="00DF1978" w:rsidRPr="00A1364A" w:rsidTr="00840EE8">
        <w:tc>
          <w:tcPr>
            <w:tcW w:w="1248" w:type="dxa"/>
          </w:tcPr>
          <w:p w:rsidR="00DF1978" w:rsidRPr="00A1364A" w:rsidRDefault="00DF1978" w:rsidP="00A1364A">
            <w:pPr>
              <w:spacing w:after="0" w:line="240" w:lineRule="auto"/>
              <w:rPr>
                <w:rFonts w:ascii="Times New Roman" w:hAnsi="Times New Roman"/>
                <w:sz w:val="20"/>
                <w:szCs w:val="20"/>
                <w:lang w:eastAsia="ru-RU"/>
              </w:rPr>
            </w:pPr>
            <w:r w:rsidRPr="00A1364A">
              <w:rPr>
                <w:rFonts w:ascii="Times New Roman" w:hAnsi="Times New Roman"/>
                <w:sz w:val="28"/>
                <w:szCs w:val="28"/>
                <w:lang w:eastAsia="ru-RU"/>
              </w:rPr>
              <w:t xml:space="preserve">Раздел </w:t>
            </w:r>
            <w:r w:rsidRPr="00A1364A">
              <w:rPr>
                <w:rFonts w:ascii="Times New Roman" w:hAnsi="Times New Roman"/>
                <w:sz w:val="28"/>
                <w:szCs w:val="28"/>
                <w:lang w:val="en-US" w:eastAsia="ru-RU"/>
              </w:rPr>
              <w:t>VI</w:t>
            </w:r>
          </w:p>
        </w:tc>
        <w:tc>
          <w:tcPr>
            <w:tcW w:w="7825" w:type="dxa"/>
          </w:tcPr>
          <w:p w:rsidR="00DF1978" w:rsidRPr="00A1364A" w:rsidRDefault="00DF1978" w:rsidP="00D82E39">
            <w:pPr>
              <w:pStyle w:val="afc"/>
              <w:rPr>
                <w:rFonts w:ascii="Times New Roman" w:hAnsi="Times New Roman"/>
                <w:sz w:val="28"/>
                <w:szCs w:val="28"/>
                <w:lang w:eastAsia="ru-RU"/>
              </w:rPr>
            </w:pPr>
            <w:r w:rsidRPr="00A1364A">
              <w:rPr>
                <w:rFonts w:ascii="Times New Roman" w:hAnsi="Times New Roman"/>
                <w:sz w:val="28"/>
                <w:szCs w:val="28"/>
                <w:lang w:eastAsia="ru-RU"/>
              </w:rPr>
              <w:t>Условия и охрана труда……………………………………………</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13</w:t>
            </w:r>
          </w:p>
        </w:tc>
      </w:tr>
      <w:tr w:rsidR="00DF1978" w:rsidRPr="00A1364A" w:rsidTr="00840EE8">
        <w:tc>
          <w:tcPr>
            <w:tcW w:w="1248" w:type="dxa"/>
          </w:tcPr>
          <w:p w:rsidR="00DF1978" w:rsidRPr="00A1364A" w:rsidRDefault="00DF1978" w:rsidP="00A1364A">
            <w:pPr>
              <w:spacing w:after="0" w:line="240" w:lineRule="auto"/>
              <w:rPr>
                <w:rFonts w:ascii="Times New Roman" w:hAnsi="Times New Roman"/>
                <w:sz w:val="20"/>
                <w:szCs w:val="20"/>
                <w:lang w:eastAsia="ru-RU"/>
              </w:rPr>
            </w:pPr>
            <w:r w:rsidRPr="00A1364A">
              <w:rPr>
                <w:rFonts w:ascii="Times New Roman" w:hAnsi="Times New Roman"/>
                <w:sz w:val="28"/>
                <w:szCs w:val="28"/>
                <w:lang w:eastAsia="ru-RU"/>
              </w:rPr>
              <w:t xml:space="preserve">Раздел </w:t>
            </w:r>
            <w:r w:rsidRPr="00A1364A">
              <w:rPr>
                <w:rFonts w:ascii="Times New Roman" w:hAnsi="Times New Roman"/>
                <w:sz w:val="28"/>
                <w:szCs w:val="28"/>
                <w:lang w:val="en-US" w:eastAsia="ru-RU"/>
              </w:rPr>
              <w:t>VII</w:t>
            </w:r>
          </w:p>
        </w:tc>
        <w:tc>
          <w:tcPr>
            <w:tcW w:w="7825" w:type="dxa"/>
          </w:tcPr>
          <w:p w:rsidR="00DF1978" w:rsidRPr="00A1364A" w:rsidRDefault="00DF1978" w:rsidP="00D82E39">
            <w:pPr>
              <w:pStyle w:val="afc"/>
              <w:rPr>
                <w:rFonts w:ascii="Times New Roman" w:hAnsi="Times New Roman"/>
                <w:sz w:val="28"/>
                <w:szCs w:val="28"/>
                <w:lang w:eastAsia="ru-RU"/>
              </w:rPr>
            </w:pPr>
            <w:r w:rsidRPr="00A1364A">
              <w:rPr>
                <w:rFonts w:ascii="Times New Roman" w:hAnsi="Times New Roman"/>
                <w:sz w:val="28"/>
                <w:szCs w:val="28"/>
                <w:lang w:eastAsia="ru-RU"/>
              </w:rPr>
              <w:t>Социальные гарантии, непосредственно связанные с трудовыми отношениями………………………………………………………..</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17</w:t>
            </w:r>
          </w:p>
        </w:tc>
      </w:tr>
      <w:tr w:rsidR="00DF1978" w:rsidRPr="00A1364A" w:rsidTr="00840EE8">
        <w:tc>
          <w:tcPr>
            <w:tcW w:w="1248" w:type="dxa"/>
          </w:tcPr>
          <w:p w:rsidR="00DF1978" w:rsidRPr="00A1364A" w:rsidRDefault="00DF1978" w:rsidP="00A1364A">
            <w:pPr>
              <w:spacing w:after="0" w:line="240" w:lineRule="auto"/>
              <w:rPr>
                <w:rFonts w:ascii="Times New Roman" w:hAnsi="Times New Roman"/>
                <w:sz w:val="20"/>
                <w:szCs w:val="20"/>
                <w:lang w:eastAsia="ru-RU"/>
              </w:rPr>
            </w:pPr>
            <w:r w:rsidRPr="00A1364A">
              <w:rPr>
                <w:rFonts w:ascii="Times New Roman" w:hAnsi="Times New Roman"/>
                <w:sz w:val="28"/>
                <w:szCs w:val="28"/>
                <w:lang w:eastAsia="ru-RU"/>
              </w:rPr>
              <w:t xml:space="preserve">Раздел </w:t>
            </w:r>
            <w:r w:rsidRPr="00A1364A">
              <w:rPr>
                <w:rFonts w:ascii="Times New Roman" w:hAnsi="Times New Roman"/>
                <w:sz w:val="28"/>
                <w:szCs w:val="28"/>
                <w:lang w:val="en-US" w:eastAsia="ru-RU"/>
              </w:rPr>
              <w:t>VIII</w:t>
            </w:r>
          </w:p>
        </w:tc>
        <w:tc>
          <w:tcPr>
            <w:tcW w:w="7825" w:type="dxa"/>
          </w:tcPr>
          <w:p w:rsidR="00DF1978" w:rsidRPr="00A1364A" w:rsidRDefault="00DF1978" w:rsidP="00D82E39">
            <w:pPr>
              <w:pStyle w:val="afc"/>
              <w:rPr>
                <w:rFonts w:ascii="Times New Roman" w:hAnsi="Times New Roman"/>
                <w:sz w:val="28"/>
                <w:szCs w:val="28"/>
                <w:lang w:eastAsia="ru-RU"/>
              </w:rPr>
            </w:pPr>
            <w:r w:rsidRPr="00A1364A">
              <w:rPr>
                <w:rFonts w:ascii="Times New Roman" w:hAnsi="Times New Roman"/>
                <w:sz w:val="28"/>
                <w:szCs w:val="28"/>
                <w:lang w:eastAsia="ru-RU"/>
              </w:rPr>
              <w:t>Гарантии при возможном высвобождении работников и содействие из занятости……………………………………………</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18</w:t>
            </w:r>
          </w:p>
        </w:tc>
      </w:tr>
      <w:tr w:rsidR="00D4212C" w:rsidRPr="00D4212C" w:rsidTr="00840EE8">
        <w:tc>
          <w:tcPr>
            <w:tcW w:w="1248" w:type="dxa"/>
          </w:tcPr>
          <w:p w:rsidR="00DF1978" w:rsidRPr="000C51F4" w:rsidRDefault="00DF1978" w:rsidP="00A1364A">
            <w:pPr>
              <w:spacing w:after="0" w:line="240" w:lineRule="auto"/>
              <w:rPr>
                <w:rFonts w:ascii="Times New Roman" w:hAnsi="Times New Roman"/>
                <w:sz w:val="28"/>
                <w:szCs w:val="28"/>
                <w:lang w:eastAsia="ru-RU"/>
              </w:rPr>
            </w:pPr>
            <w:r w:rsidRPr="000C51F4">
              <w:rPr>
                <w:rFonts w:ascii="Times New Roman" w:hAnsi="Times New Roman"/>
                <w:sz w:val="28"/>
                <w:szCs w:val="28"/>
                <w:lang w:eastAsia="ru-RU"/>
              </w:rPr>
              <w:t xml:space="preserve">Раздел </w:t>
            </w:r>
            <w:r w:rsidRPr="000C51F4">
              <w:rPr>
                <w:rFonts w:ascii="Times New Roman" w:hAnsi="Times New Roman"/>
                <w:sz w:val="28"/>
                <w:szCs w:val="28"/>
                <w:lang w:val="en-US" w:eastAsia="ru-RU"/>
              </w:rPr>
              <w:t>IX</w:t>
            </w:r>
          </w:p>
        </w:tc>
        <w:tc>
          <w:tcPr>
            <w:tcW w:w="7825" w:type="dxa"/>
          </w:tcPr>
          <w:p w:rsidR="00DF1978" w:rsidRPr="000C51F4" w:rsidRDefault="00DF1978" w:rsidP="000C51F4">
            <w:pPr>
              <w:pStyle w:val="afc"/>
              <w:rPr>
                <w:rFonts w:ascii="Times New Roman" w:hAnsi="Times New Roman"/>
                <w:sz w:val="28"/>
                <w:szCs w:val="28"/>
                <w:lang w:eastAsia="ru-RU"/>
              </w:rPr>
            </w:pPr>
            <w:r w:rsidRPr="000C51F4">
              <w:rPr>
                <w:rFonts w:ascii="Times New Roman" w:hAnsi="Times New Roman"/>
                <w:sz w:val="28"/>
                <w:szCs w:val="28"/>
                <w:lang w:eastAsia="ru-RU"/>
              </w:rPr>
              <w:t xml:space="preserve">Гарантии деятельности </w:t>
            </w:r>
            <w:r w:rsidR="000C51F4" w:rsidRPr="000C51F4">
              <w:rPr>
                <w:rFonts w:ascii="Times New Roman" w:hAnsi="Times New Roman"/>
                <w:sz w:val="28"/>
              </w:rPr>
              <w:t>профсоюзной</w:t>
            </w:r>
            <w:r w:rsidR="000C51F4" w:rsidRPr="000C51F4">
              <w:rPr>
                <w:rFonts w:ascii="Times New Roman" w:hAnsi="Times New Roman"/>
                <w:spacing w:val="61"/>
                <w:sz w:val="28"/>
              </w:rPr>
              <w:t xml:space="preserve"> </w:t>
            </w:r>
            <w:r w:rsidR="000C51F4" w:rsidRPr="000C51F4">
              <w:rPr>
                <w:rFonts w:ascii="Times New Roman" w:hAnsi="Times New Roman"/>
                <w:sz w:val="28"/>
              </w:rPr>
              <w:t>организации</w:t>
            </w:r>
          </w:p>
        </w:tc>
        <w:tc>
          <w:tcPr>
            <w:tcW w:w="708" w:type="dxa"/>
          </w:tcPr>
          <w:p w:rsidR="00DF1978" w:rsidRPr="000C51F4" w:rsidRDefault="00DF1978" w:rsidP="00A1364A">
            <w:pPr>
              <w:pStyle w:val="afc"/>
              <w:jc w:val="center"/>
              <w:rPr>
                <w:rFonts w:ascii="Times New Roman" w:hAnsi="Times New Roman"/>
                <w:sz w:val="28"/>
                <w:szCs w:val="28"/>
                <w:lang w:eastAsia="ru-RU"/>
              </w:rPr>
            </w:pPr>
            <w:r w:rsidRPr="000C51F4">
              <w:rPr>
                <w:rFonts w:ascii="Times New Roman" w:hAnsi="Times New Roman"/>
                <w:sz w:val="28"/>
                <w:szCs w:val="28"/>
                <w:lang w:eastAsia="ru-RU"/>
              </w:rPr>
              <w:t>20</w:t>
            </w:r>
          </w:p>
        </w:tc>
      </w:tr>
      <w:tr w:rsidR="00DF1978" w:rsidRPr="00A1364A" w:rsidTr="00840EE8">
        <w:tc>
          <w:tcPr>
            <w:tcW w:w="1248" w:type="dxa"/>
          </w:tcPr>
          <w:p w:rsidR="00DF1978" w:rsidRPr="00A1364A" w:rsidRDefault="00DF1978" w:rsidP="00A1364A">
            <w:pPr>
              <w:spacing w:after="0" w:line="240" w:lineRule="auto"/>
              <w:rPr>
                <w:rFonts w:ascii="Times New Roman" w:hAnsi="Times New Roman"/>
                <w:sz w:val="28"/>
                <w:szCs w:val="28"/>
                <w:lang w:eastAsia="ru-RU"/>
              </w:rPr>
            </w:pPr>
            <w:r w:rsidRPr="00A1364A">
              <w:rPr>
                <w:rFonts w:ascii="Times New Roman" w:hAnsi="Times New Roman"/>
                <w:sz w:val="28"/>
                <w:szCs w:val="28"/>
                <w:lang w:eastAsia="ru-RU"/>
              </w:rPr>
              <w:t xml:space="preserve">Раздел </w:t>
            </w:r>
            <w:r w:rsidRPr="00A1364A">
              <w:rPr>
                <w:rFonts w:ascii="Times New Roman" w:hAnsi="Times New Roman"/>
                <w:sz w:val="28"/>
                <w:szCs w:val="28"/>
                <w:lang w:val="en-US" w:eastAsia="ru-RU"/>
              </w:rPr>
              <w:t>X</w:t>
            </w:r>
          </w:p>
        </w:tc>
        <w:tc>
          <w:tcPr>
            <w:tcW w:w="7825" w:type="dxa"/>
          </w:tcPr>
          <w:p w:rsidR="00DF1978" w:rsidRPr="00A1364A" w:rsidRDefault="00DF1978" w:rsidP="00BE2C66">
            <w:pPr>
              <w:pStyle w:val="afc"/>
              <w:rPr>
                <w:rFonts w:ascii="Times New Roman" w:hAnsi="Times New Roman"/>
                <w:sz w:val="28"/>
                <w:szCs w:val="28"/>
                <w:lang w:eastAsia="ru-RU"/>
              </w:rPr>
            </w:pPr>
            <w:r w:rsidRPr="00A1364A">
              <w:rPr>
                <w:rFonts w:ascii="Times New Roman" w:hAnsi="Times New Roman"/>
                <w:sz w:val="28"/>
                <w:szCs w:val="28"/>
                <w:lang w:eastAsia="ru-RU"/>
              </w:rPr>
              <w:t xml:space="preserve">Разрешение споров (конфликтов) по условиям, </w:t>
            </w:r>
          </w:p>
          <w:p w:rsidR="00DF1978" w:rsidRPr="00A1364A" w:rsidRDefault="00DF1978" w:rsidP="00BE2C66">
            <w:pPr>
              <w:pStyle w:val="afc"/>
              <w:rPr>
                <w:rFonts w:ascii="Times New Roman" w:hAnsi="Times New Roman"/>
                <w:sz w:val="28"/>
                <w:szCs w:val="28"/>
                <w:lang w:eastAsia="ru-RU"/>
              </w:rPr>
            </w:pPr>
            <w:r w:rsidRPr="00A1364A">
              <w:rPr>
                <w:rFonts w:ascii="Times New Roman" w:hAnsi="Times New Roman"/>
                <w:sz w:val="28"/>
                <w:szCs w:val="28"/>
                <w:lang w:eastAsia="ru-RU"/>
              </w:rPr>
              <w:t xml:space="preserve">включенным в коллективный договор, укрепление дисциплины </w:t>
            </w:r>
          </w:p>
          <w:p w:rsidR="00DF1978" w:rsidRPr="00A1364A" w:rsidRDefault="00DF1978" w:rsidP="00BE2C66">
            <w:pPr>
              <w:pStyle w:val="afc"/>
              <w:rPr>
                <w:rFonts w:ascii="Times New Roman" w:hAnsi="Times New Roman"/>
                <w:sz w:val="28"/>
                <w:szCs w:val="28"/>
                <w:lang w:eastAsia="ru-RU"/>
              </w:rPr>
            </w:pPr>
            <w:r w:rsidRPr="00A1364A">
              <w:rPr>
                <w:rFonts w:ascii="Times New Roman" w:hAnsi="Times New Roman"/>
                <w:sz w:val="28"/>
                <w:szCs w:val="28"/>
                <w:lang w:eastAsia="ru-RU"/>
              </w:rPr>
              <w:t>труда, дисциплинарные взыскания………………………………..</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21</w:t>
            </w:r>
          </w:p>
        </w:tc>
      </w:tr>
      <w:tr w:rsidR="00DF1978" w:rsidRPr="00A1364A" w:rsidTr="00840EE8">
        <w:tc>
          <w:tcPr>
            <w:tcW w:w="1248" w:type="dxa"/>
          </w:tcPr>
          <w:p w:rsidR="00DF1978" w:rsidRPr="00A1364A" w:rsidRDefault="00DF1978" w:rsidP="00A1364A">
            <w:pPr>
              <w:spacing w:after="0" w:line="240" w:lineRule="auto"/>
              <w:rPr>
                <w:rFonts w:ascii="Times New Roman" w:hAnsi="Times New Roman"/>
                <w:sz w:val="20"/>
                <w:szCs w:val="20"/>
                <w:lang w:eastAsia="ru-RU"/>
              </w:rPr>
            </w:pPr>
            <w:r w:rsidRPr="00A1364A">
              <w:rPr>
                <w:rFonts w:ascii="Times New Roman" w:hAnsi="Times New Roman"/>
                <w:sz w:val="28"/>
                <w:szCs w:val="28"/>
                <w:lang w:eastAsia="ru-RU"/>
              </w:rPr>
              <w:t xml:space="preserve">Раздел </w:t>
            </w:r>
            <w:r w:rsidRPr="00A1364A">
              <w:rPr>
                <w:rFonts w:ascii="Times New Roman" w:hAnsi="Times New Roman"/>
                <w:sz w:val="28"/>
                <w:szCs w:val="28"/>
                <w:lang w:val="en-US" w:eastAsia="ru-RU"/>
              </w:rPr>
              <w:t>XI</w:t>
            </w:r>
          </w:p>
        </w:tc>
        <w:tc>
          <w:tcPr>
            <w:tcW w:w="7825" w:type="dxa"/>
          </w:tcPr>
          <w:p w:rsidR="00DF1978" w:rsidRPr="00A1364A" w:rsidRDefault="00DF1978" w:rsidP="00D82E39">
            <w:pPr>
              <w:pStyle w:val="afc"/>
              <w:rPr>
                <w:rFonts w:ascii="Times New Roman" w:hAnsi="Times New Roman"/>
                <w:sz w:val="28"/>
                <w:szCs w:val="28"/>
                <w:lang w:eastAsia="ru-RU"/>
              </w:rPr>
            </w:pPr>
            <w:r w:rsidRPr="00A1364A">
              <w:rPr>
                <w:rFonts w:ascii="Times New Roman" w:hAnsi="Times New Roman"/>
                <w:sz w:val="28"/>
                <w:szCs w:val="28"/>
                <w:lang w:eastAsia="ru-RU"/>
              </w:rPr>
              <w:t>Контроль за выполнением коллективного договора. Ответственность сторон……………………………………………</w:t>
            </w:r>
          </w:p>
        </w:tc>
        <w:tc>
          <w:tcPr>
            <w:tcW w:w="708" w:type="dxa"/>
          </w:tcPr>
          <w:p w:rsidR="00DF1978" w:rsidRPr="00A1364A" w:rsidRDefault="00DF1978" w:rsidP="00A1364A">
            <w:pPr>
              <w:pStyle w:val="afc"/>
              <w:jc w:val="center"/>
              <w:rPr>
                <w:rFonts w:ascii="Times New Roman" w:hAnsi="Times New Roman"/>
                <w:sz w:val="28"/>
                <w:szCs w:val="28"/>
                <w:lang w:eastAsia="ru-RU"/>
              </w:rPr>
            </w:pPr>
            <w:r w:rsidRPr="00A1364A">
              <w:rPr>
                <w:rFonts w:ascii="Times New Roman" w:hAnsi="Times New Roman"/>
                <w:sz w:val="28"/>
                <w:szCs w:val="28"/>
                <w:lang w:eastAsia="ru-RU"/>
              </w:rPr>
              <w:t>22</w:t>
            </w:r>
          </w:p>
        </w:tc>
      </w:tr>
    </w:tbl>
    <w:p w:rsidR="00DF1978" w:rsidRPr="003322B0" w:rsidRDefault="00DF1978" w:rsidP="003322B0">
      <w:pPr>
        <w:pStyle w:val="afc"/>
        <w:jc w:val="center"/>
        <w:rPr>
          <w:rFonts w:ascii="Times New Roman" w:hAnsi="Times New Roman"/>
          <w:b/>
          <w:sz w:val="28"/>
          <w:szCs w:val="28"/>
        </w:rPr>
      </w:pPr>
    </w:p>
    <w:p w:rsidR="00DF1978" w:rsidRDefault="00DF1978" w:rsidP="00D82E39">
      <w:pPr>
        <w:pStyle w:val="afc"/>
        <w:jc w:val="center"/>
        <w:rPr>
          <w:rFonts w:ascii="Times New Roman CYR" w:hAnsi="Times New Roman CYR" w:cs="Times New Roman CYR"/>
          <w:b/>
          <w:sz w:val="28"/>
          <w:szCs w:val="28"/>
        </w:rPr>
      </w:pPr>
    </w:p>
    <w:p w:rsidR="00DF1978" w:rsidRDefault="00DF1978" w:rsidP="00D82E39">
      <w:pPr>
        <w:pStyle w:val="afc"/>
        <w:jc w:val="center"/>
        <w:rPr>
          <w:rFonts w:ascii="Times New Roman CYR" w:hAnsi="Times New Roman CYR" w:cs="Times New Roman CYR"/>
          <w:b/>
          <w:sz w:val="28"/>
          <w:szCs w:val="28"/>
        </w:rPr>
      </w:pPr>
    </w:p>
    <w:p w:rsidR="00DF1978" w:rsidRDefault="00DF1978" w:rsidP="00D82E39">
      <w:pPr>
        <w:pStyle w:val="afc"/>
        <w:jc w:val="center"/>
        <w:rPr>
          <w:rFonts w:ascii="Times New Roman CYR" w:hAnsi="Times New Roman CYR" w:cs="Times New Roman CYR"/>
          <w:b/>
          <w:sz w:val="28"/>
          <w:szCs w:val="28"/>
        </w:rPr>
      </w:pPr>
    </w:p>
    <w:p w:rsidR="00DF1978" w:rsidRDefault="00DF1978" w:rsidP="00D82E39">
      <w:pPr>
        <w:pStyle w:val="afc"/>
        <w:jc w:val="center"/>
        <w:rPr>
          <w:rFonts w:ascii="Times New Roman CYR" w:hAnsi="Times New Roman CYR" w:cs="Times New Roman CYR"/>
          <w:b/>
          <w:sz w:val="28"/>
          <w:szCs w:val="28"/>
        </w:rPr>
      </w:pPr>
    </w:p>
    <w:p w:rsidR="00DF1978" w:rsidRDefault="00DF1978" w:rsidP="00D82E39">
      <w:pPr>
        <w:pStyle w:val="afc"/>
        <w:jc w:val="center"/>
        <w:rPr>
          <w:rFonts w:ascii="Times New Roman CYR" w:hAnsi="Times New Roman CYR" w:cs="Times New Roman CYR"/>
          <w:b/>
          <w:sz w:val="28"/>
          <w:szCs w:val="28"/>
        </w:rPr>
      </w:pPr>
    </w:p>
    <w:p w:rsidR="00DF1978" w:rsidRDefault="00DF1978" w:rsidP="00D82E39">
      <w:pPr>
        <w:pStyle w:val="afc"/>
        <w:jc w:val="center"/>
        <w:rPr>
          <w:rFonts w:ascii="Times New Roman CYR" w:hAnsi="Times New Roman CYR" w:cs="Times New Roman CYR"/>
          <w:b/>
          <w:sz w:val="28"/>
          <w:szCs w:val="28"/>
        </w:rPr>
      </w:pPr>
    </w:p>
    <w:p w:rsidR="00840EE8" w:rsidRDefault="00840EE8" w:rsidP="00D82E39">
      <w:pPr>
        <w:pStyle w:val="afc"/>
        <w:jc w:val="center"/>
        <w:rPr>
          <w:rFonts w:ascii="Times New Roman CYR" w:hAnsi="Times New Roman CYR" w:cs="Times New Roman CYR"/>
          <w:b/>
          <w:sz w:val="28"/>
          <w:szCs w:val="28"/>
        </w:rPr>
      </w:pPr>
    </w:p>
    <w:p w:rsidR="00840EE8" w:rsidRDefault="00840EE8" w:rsidP="00D82E39">
      <w:pPr>
        <w:pStyle w:val="afc"/>
        <w:jc w:val="center"/>
        <w:rPr>
          <w:rFonts w:ascii="Times New Roman CYR" w:hAnsi="Times New Roman CYR" w:cs="Times New Roman CYR"/>
          <w:b/>
          <w:sz w:val="28"/>
          <w:szCs w:val="28"/>
        </w:rPr>
      </w:pPr>
    </w:p>
    <w:p w:rsidR="00DF1978" w:rsidRDefault="00DF1978" w:rsidP="00D82E39">
      <w:pPr>
        <w:pStyle w:val="afc"/>
        <w:jc w:val="center"/>
        <w:rPr>
          <w:rFonts w:ascii="Times New Roman CYR" w:hAnsi="Times New Roman CYR" w:cs="Times New Roman CYR"/>
          <w:b/>
          <w:sz w:val="28"/>
          <w:szCs w:val="28"/>
        </w:rPr>
      </w:pPr>
    </w:p>
    <w:p w:rsidR="001C5F92" w:rsidRDefault="001C5F92" w:rsidP="00D82E39">
      <w:pPr>
        <w:pStyle w:val="afc"/>
        <w:jc w:val="center"/>
        <w:rPr>
          <w:rFonts w:ascii="Times New Roman CYR" w:hAnsi="Times New Roman CYR" w:cs="Times New Roman CYR"/>
          <w:b/>
          <w:sz w:val="28"/>
          <w:szCs w:val="28"/>
        </w:rPr>
      </w:pPr>
    </w:p>
    <w:p w:rsidR="00DF1978" w:rsidRDefault="00DF1978" w:rsidP="00D82E39">
      <w:pPr>
        <w:pStyle w:val="afc"/>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Перечень приложений</w:t>
      </w:r>
      <w:r w:rsidRPr="00D82E39">
        <w:rPr>
          <w:rFonts w:ascii="Times New Roman CYR" w:hAnsi="Times New Roman CYR" w:cs="Times New Roman CYR"/>
          <w:b/>
          <w:sz w:val="28"/>
          <w:szCs w:val="28"/>
        </w:rPr>
        <w:t xml:space="preserve"> к коллективному договору</w:t>
      </w:r>
      <w:r>
        <w:rPr>
          <w:rFonts w:ascii="Times New Roman CYR" w:hAnsi="Times New Roman CYR" w:cs="Times New Roman CYR"/>
          <w:b/>
          <w:sz w:val="28"/>
          <w:szCs w:val="28"/>
        </w:rPr>
        <w:t>.</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082"/>
        <w:gridCol w:w="871"/>
      </w:tblGrid>
      <w:tr w:rsidR="00DF1978" w:rsidRPr="00A1364A" w:rsidTr="00172158">
        <w:trPr>
          <w:jc w:val="center"/>
        </w:trPr>
        <w:tc>
          <w:tcPr>
            <w:tcW w:w="2552" w:type="dxa"/>
          </w:tcPr>
          <w:p w:rsidR="00DF1978" w:rsidRPr="00A1364A" w:rsidRDefault="00DF1978" w:rsidP="0097183F">
            <w:pPr>
              <w:pStyle w:val="afc"/>
              <w:rPr>
                <w:rFonts w:ascii="Times New Roman" w:hAnsi="Times New Roman"/>
                <w:sz w:val="28"/>
                <w:szCs w:val="28"/>
              </w:rPr>
            </w:pPr>
            <w:r w:rsidRPr="00A1364A">
              <w:rPr>
                <w:rFonts w:ascii="Times New Roman" w:hAnsi="Times New Roman"/>
                <w:sz w:val="28"/>
                <w:szCs w:val="28"/>
              </w:rPr>
              <w:t>Приложение № 1</w:t>
            </w:r>
          </w:p>
        </w:tc>
        <w:tc>
          <w:tcPr>
            <w:tcW w:w="7082" w:type="dxa"/>
          </w:tcPr>
          <w:p w:rsidR="00DF1978" w:rsidRPr="00A1364A" w:rsidRDefault="00DF1978" w:rsidP="0097183F">
            <w:pPr>
              <w:pStyle w:val="afc"/>
              <w:rPr>
                <w:rFonts w:ascii="Times New Roman" w:hAnsi="Times New Roman"/>
                <w:sz w:val="28"/>
                <w:szCs w:val="28"/>
              </w:rPr>
            </w:pPr>
            <w:r w:rsidRPr="00A1364A">
              <w:rPr>
                <w:rFonts w:ascii="Times New Roman" w:hAnsi="Times New Roman"/>
                <w:sz w:val="28"/>
                <w:szCs w:val="28"/>
              </w:rPr>
              <w:t>Правила внутреннего трудового распорядка …………...</w:t>
            </w:r>
          </w:p>
        </w:tc>
        <w:tc>
          <w:tcPr>
            <w:tcW w:w="871" w:type="dxa"/>
          </w:tcPr>
          <w:p w:rsidR="00DF1978" w:rsidRPr="00A1364A" w:rsidRDefault="00DF1978" w:rsidP="00325834">
            <w:pPr>
              <w:pStyle w:val="afc"/>
              <w:jc w:val="center"/>
              <w:rPr>
                <w:rFonts w:ascii="Times New Roman" w:hAnsi="Times New Roman"/>
                <w:sz w:val="28"/>
                <w:szCs w:val="28"/>
              </w:rPr>
            </w:pPr>
          </w:p>
        </w:tc>
      </w:tr>
      <w:tr w:rsidR="00DF1978" w:rsidRPr="00A1364A" w:rsidTr="00172158">
        <w:trPr>
          <w:jc w:val="center"/>
        </w:trPr>
        <w:tc>
          <w:tcPr>
            <w:tcW w:w="2552" w:type="dxa"/>
          </w:tcPr>
          <w:p w:rsidR="00DF1978" w:rsidRPr="00A1364A" w:rsidRDefault="00DF1978" w:rsidP="0097183F">
            <w:pPr>
              <w:pStyle w:val="afc"/>
              <w:rPr>
                <w:rFonts w:ascii="Times New Roman" w:hAnsi="Times New Roman"/>
                <w:sz w:val="28"/>
                <w:szCs w:val="28"/>
              </w:rPr>
            </w:pPr>
            <w:r w:rsidRPr="00A1364A">
              <w:rPr>
                <w:rFonts w:ascii="Times New Roman" w:hAnsi="Times New Roman"/>
                <w:sz w:val="28"/>
                <w:szCs w:val="28"/>
              </w:rPr>
              <w:t>Приложение№2</w:t>
            </w:r>
          </w:p>
        </w:tc>
        <w:tc>
          <w:tcPr>
            <w:tcW w:w="7082" w:type="dxa"/>
          </w:tcPr>
          <w:p w:rsidR="00DF1978" w:rsidRPr="00A1364A" w:rsidRDefault="00DF1978" w:rsidP="0097183F">
            <w:pPr>
              <w:pStyle w:val="afc"/>
              <w:rPr>
                <w:rFonts w:ascii="Times New Roman" w:hAnsi="Times New Roman"/>
                <w:sz w:val="28"/>
                <w:szCs w:val="28"/>
              </w:rPr>
            </w:pPr>
            <w:r w:rsidRPr="00A1364A">
              <w:rPr>
                <w:rFonts w:ascii="Times New Roman" w:hAnsi="Times New Roman"/>
                <w:sz w:val="28"/>
                <w:szCs w:val="28"/>
              </w:rPr>
              <w:t>Положение об оплате труда работников…………………</w:t>
            </w:r>
          </w:p>
        </w:tc>
        <w:tc>
          <w:tcPr>
            <w:tcW w:w="871" w:type="dxa"/>
          </w:tcPr>
          <w:p w:rsidR="00DF1978" w:rsidRPr="00A1364A" w:rsidRDefault="00DF1978" w:rsidP="00325834">
            <w:pPr>
              <w:pStyle w:val="afc"/>
              <w:jc w:val="center"/>
              <w:rPr>
                <w:rFonts w:ascii="Times New Roman" w:hAnsi="Times New Roman"/>
                <w:sz w:val="28"/>
                <w:szCs w:val="28"/>
              </w:rPr>
            </w:pPr>
          </w:p>
        </w:tc>
      </w:tr>
      <w:tr w:rsidR="00D4212C" w:rsidRPr="00D4212C" w:rsidTr="00172158">
        <w:trPr>
          <w:jc w:val="center"/>
        </w:trPr>
        <w:tc>
          <w:tcPr>
            <w:tcW w:w="2552" w:type="dxa"/>
          </w:tcPr>
          <w:p w:rsidR="00DF1978" w:rsidRPr="00246758" w:rsidRDefault="00DF1978" w:rsidP="0097183F">
            <w:pPr>
              <w:pStyle w:val="afc"/>
              <w:rPr>
                <w:rFonts w:ascii="Times New Roman" w:hAnsi="Times New Roman"/>
                <w:sz w:val="28"/>
                <w:szCs w:val="28"/>
              </w:rPr>
            </w:pPr>
            <w:r w:rsidRPr="00246758">
              <w:rPr>
                <w:rFonts w:ascii="Times New Roman" w:hAnsi="Times New Roman"/>
                <w:sz w:val="28"/>
                <w:szCs w:val="28"/>
              </w:rPr>
              <w:t>Приложение №3</w:t>
            </w:r>
          </w:p>
        </w:tc>
        <w:tc>
          <w:tcPr>
            <w:tcW w:w="7082" w:type="dxa"/>
          </w:tcPr>
          <w:p w:rsidR="00DF1978" w:rsidRPr="00D4212C" w:rsidRDefault="00246758" w:rsidP="0097183F">
            <w:pPr>
              <w:pStyle w:val="afc"/>
              <w:rPr>
                <w:rFonts w:ascii="Times New Roman" w:hAnsi="Times New Roman"/>
                <w:color w:val="FF0000"/>
                <w:sz w:val="28"/>
                <w:szCs w:val="28"/>
              </w:rPr>
            </w:pPr>
            <w:r w:rsidRPr="00A1364A">
              <w:rPr>
                <w:rFonts w:ascii="Times New Roman" w:hAnsi="Times New Roman"/>
                <w:sz w:val="28"/>
                <w:szCs w:val="28"/>
              </w:rPr>
              <w:t>Форма расчетного листка ………………………………..</w:t>
            </w:r>
          </w:p>
        </w:tc>
        <w:tc>
          <w:tcPr>
            <w:tcW w:w="871" w:type="dxa"/>
          </w:tcPr>
          <w:p w:rsidR="00DF1978" w:rsidRPr="00D4212C" w:rsidRDefault="00DF1978" w:rsidP="00325834">
            <w:pPr>
              <w:pStyle w:val="afc"/>
              <w:jc w:val="center"/>
              <w:rPr>
                <w:rFonts w:ascii="Times New Roman" w:hAnsi="Times New Roman"/>
                <w:color w:val="FF0000"/>
                <w:sz w:val="28"/>
                <w:szCs w:val="28"/>
              </w:rPr>
            </w:pPr>
          </w:p>
        </w:tc>
      </w:tr>
      <w:tr w:rsidR="005F0744" w:rsidRPr="00D4212C" w:rsidTr="00172158">
        <w:trPr>
          <w:jc w:val="center"/>
        </w:trPr>
        <w:tc>
          <w:tcPr>
            <w:tcW w:w="2552" w:type="dxa"/>
          </w:tcPr>
          <w:p w:rsidR="005F0744" w:rsidRPr="00D4212C" w:rsidRDefault="00246758" w:rsidP="0097183F">
            <w:pPr>
              <w:pStyle w:val="afc"/>
              <w:rPr>
                <w:rFonts w:ascii="Times New Roman" w:hAnsi="Times New Roman"/>
                <w:color w:val="FF0000"/>
                <w:sz w:val="28"/>
                <w:szCs w:val="28"/>
              </w:rPr>
            </w:pPr>
            <w:r>
              <w:rPr>
                <w:rFonts w:ascii="Times New Roman" w:hAnsi="Times New Roman"/>
                <w:sz w:val="28"/>
                <w:szCs w:val="28"/>
              </w:rPr>
              <w:t>Приложение №4</w:t>
            </w:r>
          </w:p>
        </w:tc>
        <w:tc>
          <w:tcPr>
            <w:tcW w:w="7082" w:type="dxa"/>
          </w:tcPr>
          <w:p w:rsidR="005F0744" w:rsidRPr="00D4212C" w:rsidRDefault="00246758" w:rsidP="0097183F">
            <w:pPr>
              <w:pStyle w:val="afc"/>
              <w:rPr>
                <w:rFonts w:ascii="Times New Roman" w:hAnsi="Times New Roman"/>
                <w:color w:val="FF0000"/>
                <w:sz w:val="28"/>
                <w:szCs w:val="28"/>
              </w:rPr>
            </w:pPr>
            <w:r w:rsidRPr="00246758">
              <w:rPr>
                <w:rFonts w:ascii="Times New Roman" w:hAnsi="Times New Roman"/>
                <w:sz w:val="28"/>
                <w:szCs w:val="28"/>
              </w:rPr>
              <w:t>Положение о премировании работников</w:t>
            </w:r>
          </w:p>
        </w:tc>
        <w:tc>
          <w:tcPr>
            <w:tcW w:w="871" w:type="dxa"/>
          </w:tcPr>
          <w:p w:rsidR="005F0744" w:rsidRPr="00D4212C" w:rsidRDefault="005F0744" w:rsidP="00325834">
            <w:pPr>
              <w:pStyle w:val="afc"/>
              <w:jc w:val="center"/>
              <w:rPr>
                <w:rFonts w:ascii="Times New Roman" w:hAnsi="Times New Roman"/>
                <w:color w:val="FF0000"/>
                <w:sz w:val="28"/>
                <w:szCs w:val="28"/>
              </w:rPr>
            </w:pPr>
          </w:p>
        </w:tc>
      </w:tr>
      <w:tr w:rsidR="005F0744" w:rsidRPr="00D4212C" w:rsidTr="00172158">
        <w:trPr>
          <w:jc w:val="center"/>
        </w:trPr>
        <w:tc>
          <w:tcPr>
            <w:tcW w:w="2552" w:type="dxa"/>
          </w:tcPr>
          <w:p w:rsidR="005F0744" w:rsidRPr="00D4212C" w:rsidRDefault="00246758" w:rsidP="0097183F">
            <w:pPr>
              <w:pStyle w:val="afc"/>
              <w:rPr>
                <w:rFonts w:ascii="Times New Roman" w:hAnsi="Times New Roman"/>
                <w:color w:val="FF0000"/>
                <w:sz w:val="28"/>
                <w:szCs w:val="28"/>
              </w:rPr>
            </w:pPr>
            <w:r>
              <w:rPr>
                <w:rFonts w:ascii="Times New Roman" w:hAnsi="Times New Roman"/>
                <w:sz w:val="28"/>
                <w:szCs w:val="28"/>
              </w:rPr>
              <w:t>Приложение №5</w:t>
            </w:r>
          </w:p>
        </w:tc>
        <w:tc>
          <w:tcPr>
            <w:tcW w:w="7082" w:type="dxa"/>
          </w:tcPr>
          <w:p w:rsidR="005F0744" w:rsidRPr="00D4212C" w:rsidRDefault="00246758" w:rsidP="0097183F">
            <w:pPr>
              <w:pStyle w:val="afc"/>
              <w:rPr>
                <w:rFonts w:ascii="Times New Roman" w:hAnsi="Times New Roman"/>
                <w:color w:val="FF0000"/>
                <w:sz w:val="28"/>
                <w:szCs w:val="28"/>
              </w:rPr>
            </w:pPr>
            <w:r w:rsidRPr="00246758">
              <w:rPr>
                <w:rFonts w:ascii="Times New Roman" w:hAnsi="Times New Roman"/>
                <w:sz w:val="28"/>
                <w:szCs w:val="28"/>
              </w:rPr>
              <w:t>Положение о материальной помощи работникам</w:t>
            </w:r>
          </w:p>
        </w:tc>
        <w:tc>
          <w:tcPr>
            <w:tcW w:w="871" w:type="dxa"/>
          </w:tcPr>
          <w:p w:rsidR="005F0744" w:rsidRPr="00D4212C" w:rsidRDefault="005F0744" w:rsidP="00325834">
            <w:pPr>
              <w:pStyle w:val="afc"/>
              <w:jc w:val="center"/>
              <w:rPr>
                <w:rFonts w:ascii="Times New Roman" w:hAnsi="Times New Roman"/>
                <w:color w:val="FF0000"/>
                <w:sz w:val="28"/>
                <w:szCs w:val="28"/>
              </w:rPr>
            </w:pPr>
          </w:p>
        </w:tc>
      </w:tr>
      <w:tr w:rsidR="00246758" w:rsidRPr="00A1364A" w:rsidTr="00172158">
        <w:trPr>
          <w:jc w:val="center"/>
        </w:trPr>
        <w:tc>
          <w:tcPr>
            <w:tcW w:w="255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Приложение №</w:t>
            </w:r>
            <w:r>
              <w:rPr>
                <w:rFonts w:ascii="Times New Roman" w:hAnsi="Times New Roman"/>
                <w:sz w:val="28"/>
                <w:szCs w:val="28"/>
              </w:rPr>
              <w:t>6</w:t>
            </w:r>
          </w:p>
        </w:tc>
        <w:tc>
          <w:tcPr>
            <w:tcW w:w="7082" w:type="dxa"/>
          </w:tcPr>
          <w:p w:rsidR="00246758" w:rsidRPr="00A1364A" w:rsidRDefault="00246758" w:rsidP="00246758">
            <w:pPr>
              <w:pStyle w:val="afc"/>
              <w:rPr>
                <w:rFonts w:ascii="Times New Roman" w:hAnsi="Times New Roman"/>
                <w:sz w:val="28"/>
                <w:szCs w:val="28"/>
                <w:lang w:eastAsia="ru-RU"/>
              </w:rPr>
            </w:pPr>
            <w:r w:rsidRPr="00A1364A">
              <w:rPr>
                <w:rFonts w:ascii="Times New Roman" w:hAnsi="Times New Roman"/>
                <w:sz w:val="28"/>
                <w:szCs w:val="28"/>
              </w:rPr>
              <w:t xml:space="preserve">Положение о комиссии </w:t>
            </w:r>
            <w:r w:rsidRPr="00A1364A">
              <w:rPr>
                <w:rFonts w:ascii="Times New Roman" w:hAnsi="Times New Roman"/>
                <w:sz w:val="28"/>
                <w:szCs w:val="28"/>
                <w:lang w:eastAsia="ru-RU"/>
              </w:rPr>
              <w:t>для ведения коллективных переговоров, подготовке проекта, заключения коллективного договора и контроля за его выполнением……………………………………………….</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Приложение №</w:t>
            </w:r>
            <w:r>
              <w:rPr>
                <w:rFonts w:ascii="Times New Roman" w:hAnsi="Times New Roman"/>
                <w:sz w:val="28"/>
                <w:szCs w:val="28"/>
              </w:rPr>
              <w:t>7</w:t>
            </w:r>
          </w:p>
        </w:tc>
        <w:tc>
          <w:tcPr>
            <w:tcW w:w="7082" w:type="dxa"/>
          </w:tcPr>
          <w:p w:rsidR="00246758" w:rsidRPr="00A1364A" w:rsidRDefault="00246758" w:rsidP="00246758">
            <w:pPr>
              <w:pStyle w:val="afc"/>
              <w:rPr>
                <w:rFonts w:ascii="Times New Roman" w:hAnsi="Times New Roman"/>
                <w:sz w:val="28"/>
                <w:szCs w:val="28"/>
                <w:lang w:eastAsia="ru-RU"/>
              </w:rPr>
            </w:pPr>
            <w:r w:rsidRPr="00A1364A">
              <w:rPr>
                <w:rFonts w:ascii="Times New Roman" w:hAnsi="Times New Roman"/>
                <w:sz w:val="28"/>
                <w:szCs w:val="28"/>
              </w:rPr>
              <w:t>Состав  комиссии</w:t>
            </w:r>
            <w:r>
              <w:rPr>
                <w:rFonts w:ascii="Times New Roman" w:hAnsi="Times New Roman"/>
                <w:sz w:val="28"/>
                <w:szCs w:val="28"/>
              </w:rPr>
              <w:t xml:space="preserve"> </w:t>
            </w:r>
            <w:r w:rsidRPr="00A1364A">
              <w:rPr>
                <w:rFonts w:ascii="Times New Roman" w:hAnsi="Times New Roman"/>
                <w:sz w:val="28"/>
                <w:szCs w:val="28"/>
                <w:lang w:eastAsia="ru-RU"/>
              </w:rPr>
              <w:t xml:space="preserve">для ведения коллективных переговоров, подготовке проекта, заключения коллективного договора и контроля за его выполнением </w:t>
            </w:r>
            <w:r w:rsidRPr="00A1364A">
              <w:rPr>
                <w:rFonts w:ascii="Times New Roman" w:hAnsi="Times New Roman"/>
                <w:sz w:val="28"/>
                <w:szCs w:val="28"/>
              </w:rPr>
              <w:t>(копия приказа)…………………………....</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Приложение №</w:t>
            </w:r>
            <w:r>
              <w:rPr>
                <w:rFonts w:ascii="Times New Roman" w:hAnsi="Times New Roman"/>
                <w:sz w:val="28"/>
                <w:szCs w:val="28"/>
              </w:rPr>
              <w:t>8</w:t>
            </w: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 xml:space="preserve">Положение  о комиссии по охране труда </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Приложение №</w:t>
            </w:r>
            <w:r>
              <w:rPr>
                <w:rFonts w:ascii="Times New Roman" w:hAnsi="Times New Roman"/>
                <w:sz w:val="28"/>
                <w:szCs w:val="28"/>
              </w:rPr>
              <w:t>9</w:t>
            </w: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Состав  комиссии по охране труда (копия приказа)…….</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Приложение №</w:t>
            </w:r>
            <w:r>
              <w:rPr>
                <w:rFonts w:ascii="Times New Roman" w:hAnsi="Times New Roman"/>
                <w:sz w:val="28"/>
                <w:szCs w:val="28"/>
              </w:rPr>
              <w:t>10</w:t>
            </w:r>
          </w:p>
        </w:tc>
        <w:tc>
          <w:tcPr>
            <w:tcW w:w="7082" w:type="dxa"/>
          </w:tcPr>
          <w:p w:rsidR="00246758" w:rsidRPr="00A1364A" w:rsidRDefault="00246758" w:rsidP="00246758">
            <w:pPr>
              <w:pStyle w:val="afc"/>
              <w:ind w:left="33" w:hanging="33"/>
              <w:rPr>
                <w:rFonts w:ascii="Times New Roman" w:hAnsi="Times New Roman"/>
                <w:sz w:val="28"/>
                <w:szCs w:val="28"/>
              </w:rPr>
            </w:pPr>
            <w:r w:rsidRPr="00A1364A">
              <w:rPr>
                <w:rFonts w:ascii="Times New Roman" w:hAnsi="Times New Roman"/>
                <w:sz w:val="28"/>
                <w:szCs w:val="28"/>
              </w:rPr>
              <w:t>Соглашение по охране</w:t>
            </w:r>
            <w:r>
              <w:rPr>
                <w:rFonts w:ascii="Times New Roman" w:hAnsi="Times New Roman"/>
                <w:sz w:val="28"/>
                <w:szCs w:val="28"/>
              </w:rPr>
              <w:t xml:space="preserve"> </w:t>
            </w:r>
            <w:r w:rsidRPr="00A1364A">
              <w:rPr>
                <w:rFonts w:ascii="Times New Roman" w:hAnsi="Times New Roman"/>
                <w:sz w:val="28"/>
                <w:szCs w:val="28"/>
              </w:rPr>
              <w:t>труда……………………………..</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172158">
            <w:pPr>
              <w:pStyle w:val="afc"/>
              <w:rPr>
                <w:rFonts w:ascii="Times New Roman" w:hAnsi="Times New Roman"/>
                <w:sz w:val="28"/>
                <w:szCs w:val="28"/>
              </w:rPr>
            </w:pPr>
            <w:r w:rsidRPr="00A1364A">
              <w:rPr>
                <w:rFonts w:ascii="Times New Roman" w:hAnsi="Times New Roman"/>
                <w:sz w:val="28"/>
                <w:szCs w:val="28"/>
              </w:rPr>
              <w:t>Приложение №1</w:t>
            </w:r>
            <w:r w:rsidR="00172158">
              <w:rPr>
                <w:rFonts w:ascii="Times New Roman" w:hAnsi="Times New Roman"/>
                <w:sz w:val="28"/>
                <w:szCs w:val="28"/>
              </w:rPr>
              <w:t>1</w:t>
            </w: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Перечень профессий и должностей работников, имеющих право на обеспечение бесплатной спецодеждой, спецобувью и другими средствами индивидуальной защиты………………………………….</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172158">
            <w:pPr>
              <w:pStyle w:val="afc"/>
              <w:rPr>
                <w:rFonts w:ascii="Times New Roman" w:hAnsi="Times New Roman"/>
                <w:sz w:val="28"/>
                <w:szCs w:val="28"/>
              </w:rPr>
            </w:pPr>
            <w:r w:rsidRPr="00A1364A">
              <w:rPr>
                <w:rFonts w:ascii="Times New Roman" w:hAnsi="Times New Roman"/>
                <w:sz w:val="28"/>
                <w:szCs w:val="28"/>
              </w:rPr>
              <w:t>Приложение № 1</w:t>
            </w:r>
            <w:r w:rsidR="00172158">
              <w:rPr>
                <w:rFonts w:ascii="Times New Roman" w:hAnsi="Times New Roman"/>
                <w:sz w:val="28"/>
                <w:szCs w:val="28"/>
              </w:rPr>
              <w:t>2</w:t>
            </w: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Перечень должностей работников</w:t>
            </w:r>
            <w:r>
              <w:rPr>
                <w:rFonts w:ascii="Times New Roman" w:hAnsi="Times New Roman"/>
                <w:sz w:val="28"/>
                <w:szCs w:val="28"/>
              </w:rPr>
              <w:t xml:space="preserve"> с вредными условиями труда, работа которых дает право на доплаты</w:t>
            </w:r>
            <w:r w:rsidRPr="00A1364A">
              <w:rPr>
                <w:rFonts w:ascii="Times New Roman" w:hAnsi="Times New Roman"/>
                <w:sz w:val="28"/>
                <w:szCs w:val="28"/>
              </w:rPr>
              <w:t xml:space="preserve"> …….</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172158">
            <w:pPr>
              <w:pStyle w:val="afc"/>
              <w:rPr>
                <w:rFonts w:ascii="Times New Roman" w:hAnsi="Times New Roman"/>
                <w:sz w:val="28"/>
                <w:szCs w:val="28"/>
              </w:rPr>
            </w:pPr>
            <w:r w:rsidRPr="00A1364A">
              <w:rPr>
                <w:rFonts w:ascii="Times New Roman" w:hAnsi="Times New Roman"/>
                <w:sz w:val="28"/>
                <w:szCs w:val="28"/>
              </w:rPr>
              <w:t>Приложение №1</w:t>
            </w:r>
            <w:r w:rsidR="00172158">
              <w:rPr>
                <w:rFonts w:ascii="Times New Roman" w:hAnsi="Times New Roman"/>
                <w:sz w:val="28"/>
                <w:szCs w:val="28"/>
              </w:rPr>
              <w:t>3</w:t>
            </w: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Перечень</w:t>
            </w:r>
            <w:r>
              <w:rPr>
                <w:rFonts w:ascii="Times New Roman" w:hAnsi="Times New Roman"/>
                <w:sz w:val="28"/>
                <w:szCs w:val="28"/>
              </w:rPr>
              <w:t xml:space="preserve"> </w:t>
            </w:r>
            <w:r w:rsidRPr="00A1364A">
              <w:rPr>
                <w:rFonts w:ascii="Times New Roman" w:hAnsi="Times New Roman"/>
                <w:sz w:val="28"/>
                <w:szCs w:val="28"/>
              </w:rPr>
              <w:t>должностей и профессий, которым для выполнения функциональных обязанностей необходимо иметь 1-ю квалификационную группу по электробезопасности………………………………………</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172158">
            <w:pPr>
              <w:pStyle w:val="afc"/>
              <w:rPr>
                <w:rFonts w:ascii="Times New Roman" w:hAnsi="Times New Roman"/>
                <w:sz w:val="28"/>
                <w:szCs w:val="28"/>
              </w:rPr>
            </w:pPr>
            <w:r w:rsidRPr="00A1364A">
              <w:rPr>
                <w:rFonts w:ascii="Times New Roman" w:hAnsi="Times New Roman"/>
                <w:sz w:val="28"/>
                <w:szCs w:val="28"/>
              </w:rPr>
              <w:t>Приложение №1</w:t>
            </w:r>
            <w:r w:rsidR="00172158">
              <w:rPr>
                <w:rFonts w:ascii="Times New Roman" w:hAnsi="Times New Roman"/>
                <w:sz w:val="28"/>
                <w:szCs w:val="28"/>
              </w:rPr>
              <w:t>4</w:t>
            </w: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Перечень профессий и должностей работников, подлежащих обязательным предварительным при поступлении на работу и периодическим медицинским осмотрам за счет средств  работодателя………………...</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172158">
            <w:pPr>
              <w:pStyle w:val="afc"/>
              <w:rPr>
                <w:rFonts w:ascii="Times New Roman" w:hAnsi="Times New Roman"/>
                <w:sz w:val="28"/>
                <w:szCs w:val="28"/>
              </w:rPr>
            </w:pPr>
            <w:r w:rsidRPr="00A1364A">
              <w:rPr>
                <w:rFonts w:ascii="Times New Roman" w:hAnsi="Times New Roman"/>
                <w:sz w:val="28"/>
                <w:szCs w:val="28"/>
              </w:rPr>
              <w:t>Приложение №1</w:t>
            </w:r>
            <w:r w:rsidR="00172158">
              <w:rPr>
                <w:rFonts w:ascii="Times New Roman" w:hAnsi="Times New Roman"/>
                <w:sz w:val="28"/>
                <w:szCs w:val="28"/>
              </w:rPr>
              <w:t>5</w:t>
            </w: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Положение о комиссии по трудовым спорам……………</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172158">
            <w:pPr>
              <w:pStyle w:val="afc"/>
              <w:rPr>
                <w:rFonts w:ascii="Times New Roman" w:hAnsi="Times New Roman"/>
                <w:sz w:val="28"/>
                <w:szCs w:val="28"/>
              </w:rPr>
            </w:pPr>
            <w:r w:rsidRPr="00A1364A">
              <w:rPr>
                <w:rFonts w:ascii="Times New Roman" w:hAnsi="Times New Roman"/>
                <w:sz w:val="28"/>
                <w:szCs w:val="28"/>
              </w:rPr>
              <w:t>Приложение №</w:t>
            </w:r>
            <w:r>
              <w:rPr>
                <w:rFonts w:ascii="Times New Roman" w:hAnsi="Times New Roman"/>
                <w:sz w:val="28"/>
                <w:szCs w:val="28"/>
              </w:rPr>
              <w:t>1</w:t>
            </w:r>
            <w:r w:rsidR="00172158">
              <w:rPr>
                <w:rFonts w:ascii="Times New Roman" w:hAnsi="Times New Roman"/>
                <w:sz w:val="28"/>
                <w:szCs w:val="28"/>
              </w:rPr>
              <w:t>6</w:t>
            </w: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Сос</w:t>
            </w:r>
            <w:r w:rsidR="00172158">
              <w:rPr>
                <w:rFonts w:ascii="Times New Roman" w:hAnsi="Times New Roman"/>
                <w:sz w:val="28"/>
                <w:szCs w:val="28"/>
              </w:rPr>
              <w:t>тав комиссии по трудовым спорам</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172158">
            <w:pPr>
              <w:pStyle w:val="afc"/>
              <w:rPr>
                <w:rFonts w:ascii="Times New Roman" w:hAnsi="Times New Roman"/>
                <w:sz w:val="28"/>
                <w:szCs w:val="28"/>
              </w:rPr>
            </w:pPr>
            <w:r w:rsidRPr="00A1364A">
              <w:rPr>
                <w:rFonts w:ascii="Times New Roman" w:hAnsi="Times New Roman"/>
                <w:sz w:val="28"/>
                <w:szCs w:val="28"/>
              </w:rPr>
              <w:t>Приложение №</w:t>
            </w:r>
            <w:r>
              <w:rPr>
                <w:rFonts w:ascii="Times New Roman" w:hAnsi="Times New Roman"/>
                <w:sz w:val="28"/>
                <w:szCs w:val="28"/>
              </w:rPr>
              <w:t>1</w:t>
            </w:r>
            <w:r w:rsidR="00172158">
              <w:rPr>
                <w:rFonts w:ascii="Times New Roman" w:hAnsi="Times New Roman"/>
                <w:sz w:val="28"/>
                <w:szCs w:val="28"/>
              </w:rPr>
              <w:t>7</w:t>
            </w: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Положение о порядке и условиях предоставления педагогическим работникам длительных отпусков (сроком до 1 года)…………………………………………</w:t>
            </w:r>
          </w:p>
        </w:tc>
        <w:tc>
          <w:tcPr>
            <w:tcW w:w="871" w:type="dxa"/>
          </w:tcPr>
          <w:p w:rsidR="00246758" w:rsidRPr="00A1364A" w:rsidRDefault="00246758" w:rsidP="00246758">
            <w:pPr>
              <w:pStyle w:val="afc"/>
              <w:jc w:val="center"/>
              <w:rPr>
                <w:rFonts w:ascii="Times New Roman" w:hAnsi="Times New Roman"/>
                <w:sz w:val="28"/>
                <w:szCs w:val="28"/>
              </w:rPr>
            </w:pPr>
          </w:p>
        </w:tc>
      </w:tr>
      <w:tr w:rsidR="00246758" w:rsidRPr="00A1364A" w:rsidTr="00172158">
        <w:trPr>
          <w:jc w:val="center"/>
        </w:trPr>
        <w:tc>
          <w:tcPr>
            <w:tcW w:w="2552" w:type="dxa"/>
          </w:tcPr>
          <w:p w:rsidR="00246758" w:rsidRPr="00A1364A" w:rsidRDefault="00246758" w:rsidP="00246758">
            <w:pPr>
              <w:pStyle w:val="afc"/>
              <w:rPr>
                <w:rFonts w:ascii="Times New Roman" w:hAnsi="Times New Roman"/>
                <w:sz w:val="28"/>
                <w:szCs w:val="28"/>
              </w:rPr>
            </w:pPr>
          </w:p>
        </w:tc>
        <w:tc>
          <w:tcPr>
            <w:tcW w:w="7082" w:type="dxa"/>
          </w:tcPr>
          <w:p w:rsidR="00246758" w:rsidRPr="00A1364A" w:rsidRDefault="00246758" w:rsidP="00246758">
            <w:pPr>
              <w:pStyle w:val="afc"/>
              <w:rPr>
                <w:rFonts w:ascii="Times New Roman" w:hAnsi="Times New Roman"/>
                <w:sz w:val="28"/>
                <w:szCs w:val="28"/>
              </w:rPr>
            </w:pPr>
            <w:r w:rsidRPr="00A1364A">
              <w:rPr>
                <w:rFonts w:ascii="Times New Roman" w:hAnsi="Times New Roman"/>
                <w:sz w:val="28"/>
                <w:szCs w:val="28"/>
              </w:rPr>
              <w:t>Список работников, ознакомленных с коллективным договором под роспись……………………………………</w:t>
            </w:r>
          </w:p>
        </w:tc>
        <w:tc>
          <w:tcPr>
            <w:tcW w:w="871" w:type="dxa"/>
          </w:tcPr>
          <w:p w:rsidR="00246758" w:rsidRPr="00A1364A" w:rsidRDefault="00246758" w:rsidP="00246758">
            <w:pPr>
              <w:pStyle w:val="afc"/>
              <w:jc w:val="center"/>
              <w:rPr>
                <w:rFonts w:ascii="Times New Roman" w:hAnsi="Times New Roman"/>
                <w:sz w:val="28"/>
                <w:szCs w:val="28"/>
              </w:rPr>
            </w:pPr>
          </w:p>
        </w:tc>
      </w:tr>
    </w:tbl>
    <w:p w:rsidR="000C51F4" w:rsidRPr="000C51F4" w:rsidRDefault="000C51F4" w:rsidP="004A3C5C">
      <w:pPr>
        <w:keepNext/>
        <w:widowControl w:val="0"/>
        <w:autoSpaceDE w:val="0"/>
        <w:autoSpaceDN w:val="0"/>
        <w:adjustRightInd w:val="0"/>
        <w:spacing w:after="0" w:line="240" w:lineRule="auto"/>
        <w:ind w:right="680"/>
        <w:outlineLvl w:val="0"/>
        <w:rPr>
          <w:rFonts w:ascii="Times New Roman" w:hAnsi="Times New Roman"/>
          <w:b/>
          <w:bCs/>
          <w:sz w:val="28"/>
          <w:szCs w:val="28"/>
          <w:lang w:eastAsia="ru-RU"/>
        </w:rPr>
      </w:pPr>
    </w:p>
    <w:p w:rsidR="000C51F4" w:rsidRPr="000C51F4" w:rsidRDefault="000C51F4" w:rsidP="004A3C5C">
      <w:pPr>
        <w:keepNext/>
        <w:widowControl w:val="0"/>
        <w:autoSpaceDE w:val="0"/>
        <w:autoSpaceDN w:val="0"/>
        <w:adjustRightInd w:val="0"/>
        <w:spacing w:after="0" w:line="240" w:lineRule="auto"/>
        <w:ind w:right="680" w:firstLine="709"/>
        <w:jc w:val="center"/>
        <w:outlineLvl w:val="0"/>
        <w:rPr>
          <w:rFonts w:ascii="Times New Roman" w:hAnsi="Times New Roman"/>
          <w:b/>
          <w:bCs/>
          <w:sz w:val="28"/>
          <w:szCs w:val="28"/>
          <w:lang w:eastAsia="ru-RU"/>
        </w:rPr>
      </w:pPr>
    </w:p>
    <w:p w:rsidR="00DF1978" w:rsidRPr="000C51F4" w:rsidRDefault="00DF1978" w:rsidP="004A3C5C">
      <w:pPr>
        <w:keepNext/>
        <w:widowControl w:val="0"/>
        <w:autoSpaceDE w:val="0"/>
        <w:autoSpaceDN w:val="0"/>
        <w:adjustRightInd w:val="0"/>
        <w:spacing w:after="0" w:line="240" w:lineRule="auto"/>
        <w:ind w:right="680" w:firstLine="709"/>
        <w:jc w:val="center"/>
        <w:outlineLvl w:val="0"/>
        <w:rPr>
          <w:rFonts w:ascii="Times New Roman" w:hAnsi="Times New Roman"/>
          <w:b/>
          <w:bCs/>
          <w:sz w:val="28"/>
          <w:szCs w:val="28"/>
          <w:lang w:eastAsia="ru-RU"/>
        </w:rPr>
      </w:pPr>
      <w:r w:rsidRPr="000C51F4">
        <w:rPr>
          <w:rFonts w:ascii="Times New Roman" w:hAnsi="Times New Roman"/>
          <w:b/>
          <w:bCs/>
          <w:sz w:val="28"/>
          <w:szCs w:val="28"/>
          <w:lang w:eastAsia="ru-RU"/>
        </w:rPr>
        <w:t xml:space="preserve">РАЗДЕЛ </w:t>
      </w:r>
      <w:r w:rsidRPr="000C51F4">
        <w:rPr>
          <w:rFonts w:ascii="Times New Roman" w:hAnsi="Times New Roman"/>
          <w:b/>
          <w:bCs/>
          <w:sz w:val="28"/>
          <w:szCs w:val="28"/>
          <w:lang w:val="en-US" w:eastAsia="ru-RU"/>
        </w:rPr>
        <w:t>I</w:t>
      </w:r>
      <w:r w:rsidRPr="000C51F4">
        <w:rPr>
          <w:rFonts w:ascii="Times New Roman" w:hAnsi="Times New Roman"/>
          <w:b/>
          <w:bCs/>
          <w:sz w:val="28"/>
          <w:szCs w:val="28"/>
          <w:lang w:eastAsia="ru-RU"/>
        </w:rPr>
        <w:t>.</w:t>
      </w:r>
    </w:p>
    <w:p w:rsidR="00DF1978" w:rsidRDefault="00DF1978" w:rsidP="004A3C5C">
      <w:pPr>
        <w:keepNext/>
        <w:widowControl w:val="0"/>
        <w:autoSpaceDE w:val="0"/>
        <w:autoSpaceDN w:val="0"/>
        <w:adjustRightInd w:val="0"/>
        <w:spacing w:after="0" w:line="240" w:lineRule="auto"/>
        <w:ind w:right="680" w:firstLine="709"/>
        <w:jc w:val="center"/>
        <w:outlineLvl w:val="0"/>
        <w:rPr>
          <w:rFonts w:ascii="Times New Roman" w:hAnsi="Times New Roman"/>
          <w:b/>
          <w:bCs/>
          <w:sz w:val="28"/>
          <w:szCs w:val="28"/>
          <w:lang w:eastAsia="ru-RU"/>
        </w:rPr>
      </w:pPr>
      <w:r w:rsidRPr="000C51F4">
        <w:rPr>
          <w:rFonts w:ascii="Times New Roman" w:hAnsi="Times New Roman"/>
          <w:b/>
          <w:bCs/>
          <w:sz w:val="28"/>
          <w:szCs w:val="28"/>
          <w:lang w:eastAsia="ru-RU"/>
        </w:rPr>
        <w:t>ОБЩИЕ ПОЛОЖЕНИЯ</w:t>
      </w:r>
    </w:p>
    <w:p w:rsidR="00900FAA" w:rsidRPr="000C51F4" w:rsidRDefault="00900FAA" w:rsidP="004A3C5C">
      <w:pPr>
        <w:keepNext/>
        <w:widowControl w:val="0"/>
        <w:autoSpaceDE w:val="0"/>
        <w:autoSpaceDN w:val="0"/>
        <w:adjustRightInd w:val="0"/>
        <w:spacing w:after="0" w:line="240" w:lineRule="auto"/>
        <w:ind w:right="680" w:firstLine="709"/>
        <w:jc w:val="center"/>
        <w:outlineLvl w:val="0"/>
        <w:rPr>
          <w:rFonts w:ascii="Times New Roman" w:hAnsi="Times New Roman"/>
          <w:b/>
          <w:bCs/>
          <w:sz w:val="28"/>
          <w:szCs w:val="28"/>
          <w:lang w:eastAsia="ru-RU"/>
        </w:rPr>
      </w:pPr>
    </w:p>
    <w:p w:rsidR="00DF1978" w:rsidRPr="000C51F4" w:rsidRDefault="00DF1978" w:rsidP="004A3C5C">
      <w:pPr>
        <w:pStyle w:val="afc"/>
        <w:ind w:right="680"/>
        <w:jc w:val="both"/>
        <w:rPr>
          <w:rFonts w:ascii="Times New Roman" w:hAnsi="Times New Roman"/>
          <w:sz w:val="28"/>
          <w:szCs w:val="28"/>
        </w:rPr>
      </w:pPr>
      <w:r w:rsidRPr="000C51F4">
        <w:rPr>
          <w:rFonts w:ascii="Times New Roman" w:hAnsi="Times New Roman"/>
          <w:color w:val="000000"/>
          <w:sz w:val="28"/>
          <w:szCs w:val="28"/>
          <w:lang w:eastAsia="ru-RU"/>
        </w:rPr>
        <w:t xml:space="preserve">Настоящий Коллективный договор (далее - Договор) является правовым актом, регулирующим социально-трудовые отношения в муниципальном бюджетном дошкольном образовательном учреждении </w:t>
      </w:r>
      <w:r w:rsidRPr="000C51F4">
        <w:rPr>
          <w:rFonts w:ascii="Times New Roman" w:hAnsi="Times New Roman"/>
          <w:sz w:val="28"/>
          <w:szCs w:val="28"/>
        </w:rPr>
        <w:t xml:space="preserve">детском саду № </w:t>
      </w:r>
      <w:r w:rsidR="002F0220" w:rsidRPr="000C51F4">
        <w:rPr>
          <w:rFonts w:ascii="Times New Roman" w:hAnsi="Times New Roman"/>
          <w:sz w:val="28"/>
          <w:szCs w:val="28"/>
        </w:rPr>
        <w:t>30</w:t>
      </w:r>
      <w:r w:rsidRPr="000C51F4">
        <w:rPr>
          <w:rFonts w:ascii="Times New Roman" w:hAnsi="Times New Roman"/>
          <w:sz w:val="28"/>
          <w:szCs w:val="28"/>
        </w:rPr>
        <w:t xml:space="preserve"> города Ставрополя </w:t>
      </w:r>
      <w:r w:rsidRPr="000C51F4">
        <w:rPr>
          <w:rFonts w:ascii="Times New Roman" w:hAnsi="Times New Roman"/>
          <w:color w:val="000000"/>
          <w:sz w:val="28"/>
          <w:szCs w:val="28"/>
          <w:lang w:eastAsia="ru-RU"/>
        </w:rPr>
        <w:t>(далее МБДОУд/с №</w:t>
      </w:r>
      <w:r w:rsidR="002F0220" w:rsidRPr="000C51F4">
        <w:rPr>
          <w:rFonts w:ascii="Times New Roman" w:hAnsi="Times New Roman"/>
          <w:color w:val="000000"/>
          <w:sz w:val="28"/>
          <w:szCs w:val="28"/>
          <w:lang w:eastAsia="ru-RU"/>
        </w:rPr>
        <w:t xml:space="preserve"> 30</w:t>
      </w:r>
      <w:r w:rsidRPr="000C51F4">
        <w:rPr>
          <w:rFonts w:ascii="Times New Roman" w:hAnsi="Times New Roman"/>
          <w:color w:val="000000"/>
          <w:sz w:val="28"/>
          <w:szCs w:val="28"/>
          <w:lang w:eastAsia="ru-RU"/>
        </w:rPr>
        <w:t>) и устанавливающим взаимные обязательства между работниками и работодателем в лице их представителей.</w:t>
      </w:r>
    </w:p>
    <w:p w:rsidR="002F0220" w:rsidRPr="000C51F4" w:rsidRDefault="00DF1978" w:rsidP="00173F4F">
      <w:pPr>
        <w:pStyle w:val="afa"/>
        <w:numPr>
          <w:ilvl w:val="1"/>
          <w:numId w:val="1"/>
        </w:numPr>
        <w:shd w:val="clear" w:color="auto" w:fill="FFFFFF"/>
        <w:ind w:right="680"/>
        <w:jc w:val="both"/>
        <w:rPr>
          <w:rFonts w:ascii="Times New Roman" w:hAnsi="Times New Roman" w:cs="Times New Roman"/>
          <w:color w:val="000000"/>
          <w:sz w:val="28"/>
          <w:szCs w:val="28"/>
        </w:rPr>
      </w:pPr>
      <w:r w:rsidRPr="000C51F4">
        <w:rPr>
          <w:rFonts w:ascii="Times New Roman" w:hAnsi="Times New Roman" w:cs="Times New Roman"/>
          <w:color w:val="000000"/>
          <w:sz w:val="28"/>
          <w:szCs w:val="28"/>
        </w:rPr>
        <w:t>Сторонами настоящего Договора являются:</w:t>
      </w:r>
    </w:p>
    <w:p w:rsidR="00DF1978" w:rsidRPr="000C51F4" w:rsidRDefault="00DF1978" w:rsidP="004A3C5C">
      <w:pPr>
        <w:shd w:val="clear" w:color="auto" w:fill="FFFFFF"/>
        <w:ind w:left="709" w:right="680"/>
        <w:contextualSpacing/>
        <w:rPr>
          <w:rFonts w:ascii="Times New Roman" w:hAnsi="Times New Roman"/>
          <w:sz w:val="28"/>
          <w:szCs w:val="28"/>
          <w:lang w:eastAsia="ru-RU"/>
        </w:rPr>
      </w:pPr>
      <w:r w:rsidRPr="000C51F4">
        <w:rPr>
          <w:rFonts w:ascii="Times New Roman" w:hAnsi="Times New Roman"/>
          <w:color w:val="000000"/>
          <w:sz w:val="28"/>
          <w:szCs w:val="28"/>
        </w:rPr>
        <w:t xml:space="preserve">Работодатель в лице </w:t>
      </w:r>
      <w:r w:rsidR="002F0220" w:rsidRPr="000C51F4">
        <w:rPr>
          <w:rFonts w:ascii="Times New Roman" w:hAnsi="Times New Roman"/>
          <w:color w:val="000000"/>
          <w:sz w:val="28"/>
          <w:szCs w:val="28"/>
        </w:rPr>
        <w:t xml:space="preserve">заведующего МБДОУ д\с № 30. </w:t>
      </w:r>
    </w:p>
    <w:p w:rsidR="00DF1978" w:rsidRPr="000C51F4" w:rsidRDefault="00DF1978" w:rsidP="004A3C5C">
      <w:pPr>
        <w:shd w:val="clear" w:color="auto" w:fill="FFFFFF"/>
        <w:autoSpaceDE w:val="0"/>
        <w:autoSpaceDN w:val="0"/>
        <w:adjustRightInd w:val="0"/>
        <w:spacing w:after="0" w:line="240" w:lineRule="auto"/>
        <w:ind w:right="680"/>
        <w:contextualSpacing/>
        <w:jc w:val="center"/>
        <w:rPr>
          <w:rFonts w:ascii="Times New Roman" w:hAnsi="Times New Roman"/>
          <w:sz w:val="28"/>
          <w:szCs w:val="28"/>
          <w:lang w:eastAsia="ru-RU"/>
        </w:rPr>
      </w:pPr>
      <w:r w:rsidRPr="000C51F4">
        <w:rPr>
          <w:rFonts w:ascii="Times New Roman" w:hAnsi="Times New Roman"/>
          <w:color w:val="000000"/>
          <w:sz w:val="28"/>
          <w:szCs w:val="28"/>
          <w:lang w:eastAsia="ru-RU"/>
        </w:rPr>
        <w:t>Работники</w:t>
      </w:r>
      <w:r w:rsidR="002F0220" w:rsidRPr="000C51F4">
        <w:rPr>
          <w:rFonts w:ascii="Times New Roman" w:hAnsi="Times New Roman"/>
          <w:color w:val="000000"/>
          <w:sz w:val="28"/>
          <w:szCs w:val="28"/>
          <w:lang w:eastAsia="ru-RU"/>
        </w:rPr>
        <w:t xml:space="preserve"> </w:t>
      </w:r>
      <w:r w:rsidRPr="000C51F4">
        <w:rPr>
          <w:rFonts w:ascii="Times New Roman" w:hAnsi="Times New Roman"/>
          <w:color w:val="000000"/>
          <w:sz w:val="28"/>
          <w:szCs w:val="28"/>
          <w:lang w:eastAsia="ru-RU"/>
        </w:rPr>
        <w:t xml:space="preserve">в лице </w:t>
      </w:r>
      <w:r w:rsidR="002F0220" w:rsidRPr="000C51F4">
        <w:rPr>
          <w:rFonts w:ascii="Times New Roman" w:hAnsi="Times New Roman"/>
          <w:color w:val="000000"/>
          <w:sz w:val="28"/>
          <w:szCs w:val="28"/>
          <w:lang w:eastAsia="ru-RU"/>
        </w:rPr>
        <w:t>председателя профсоюзной организации МБДОУ д\с № 30.</w:t>
      </w:r>
    </w:p>
    <w:p w:rsidR="00DF1978" w:rsidRPr="000C51F4" w:rsidRDefault="00DF1978" w:rsidP="004A3C5C">
      <w:pPr>
        <w:shd w:val="clear" w:color="auto" w:fill="FFFFFF"/>
        <w:autoSpaceDE w:val="0"/>
        <w:autoSpaceDN w:val="0"/>
        <w:adjustRightInd w:val="0"/>
        <w:spacing w:after="0" w:line="240" w:lineRule="auto"/>
        <w:ind w:right="680" w:firstLine="709"/>
        <w:jc w:val="both"/>
        <w:rPr>
          <w:rFonts w:ascii="Times New Roman" w:hAnsi="Times New Roman"/>
          <w:sz w:val="28"/>
          <w:szCs w:val="28"/>
          <w:lang w:eastAsia="ru-RU"/>
        </w:rPr>
      </w:pPr>
      <w:r w:rsidRPr="000C51F4">
        <w:rPr>
          <w:rFonts w:ascii="Times New Roman" w:hAnsi="Times New Roman"/>
          <w:color w:val="000000"/>
          <w:sz w:val="28"/>
          <w:szCs w:val="28"/>
          <w:lang w:eastAsia="ru-RU"/>
        </w:rPr>
        <w:t>1.2. Предмет Договора</w:t>
      </w:r>
    </w:p>
    <w:p w:rsidR="00DF1978" w:rsidRPr="000C51F4" w:rsidRDefault="00DF1978" w:rsidP="004A3C5C">
      <w:pPr>
        <w:spacing w:after="0" w:line="240" w:lineRule="auto"/>
        <w:ind w:right="680" w:firstLine="709"/>
        <w:jc w:val="both"/>
        <w:rPr>
          <w:rFonts w:ascii="Times New Roman" w:hAnsi="Times New Roman"/>
          <w:color w:val="000000"/>
          <w:sz w:val="28"/>
          <w:szCs w:val="28"/>
          <w:lang w:eastAsia="ru-RU"/>
        </w:rPr>
      </w:pPr>
      <w:r w:rsidRPr="000C51F4">
        <w:rPr>
          <w:rFonts w:ascii="Times New Roman" w:hAnsi="Times New Roman"/>
          <w:color w:val="000000"/>
          <w:sz w:val="28"/>
          <w:szCs w:val="28"/>
          <w:lang w:eastAsia="ru-RU"/>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DF1978" w:rsidRPr="000C51F4" w:rsidRDefault="00DF1978" w:rsidP="004A3C5C">
      <w:pPr>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1.3.</w:t>
      </w:r>
      <w:r w:rsidRPr="000C51F4">
        <w:rPr>
          <w:rFonts w:ascii="Times New Roman" w:hAnsi="Times New Roman"/>
          <w:sz w:val="28"/>
          <w:szCs w:val="28"/>
          <w:lang w:eastAsia="ru-RU"/>
        </w:rPr>
        <w:tab/>
        <w:t>Действие коллективного договора распространяется на всех работников данного учреждения (ст.43 ТК РФ).</w:t>
      </w:r>
    </w:p>
    <w:p w:rsidR="00DF1978" w:rsidRPr="000C51F4" w:rsidRDefault="00DF1978" w:rsidP="004A3C5C">
      <w:pPr>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1.4.</w:t>
      </w:r>
      <w:r w:rsidRPr="000C51F4">
        <w:rPr>
          <w:rFonts w:ascii="Times New Roman" w:hAnsi="Times New Roman"/>
          <w:sz w:val="28"/>
          <w:szCs w:val="28"/>
          <w:lang w:eastAsia="ru-RU"/>
        </w:rPr>
        <w:tab/>
        <w:t>Коллективный договор заключается на 2020-2023 годы и вступает в силу со дня подписания его сторонами (ст. 43 ТК РФ), действует до момента принятия нового коллективного договора.</w:t>
      </w:r>
    </w:p>
    <w:p w:rsidR="00DF1978" w:rsidRPr="000C51F4" w:rsidRDefault="00DF1978" w:rsidP="004A3C5C">
      <w:pPr>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1.5.</w:t>
      </w:r>
      <w:r w:rsidRPr="000C51F4">
        <w:rPr>
          <w:rFonts w:ascii="Times New Roman" w:hAnsi="Times New Roman"/>
          <w:sz w:val="28"/>
          <w:szCs w:val="28"/>
          <w:lang w:eastAsia="ru-RU"/>
        </w:rPr>
        <w:tab/>
        <w:t xml:space="preserve">Стороны несут ответственность за выполнение положений настоящего коллективного договора в соответствии со ст. 26 Закона РФ «О коллективных договорах и соглашениях» и ст. 55 ТК РФ. Изменения и дополнения в настоящий коллективный договор могут вноситься любой из сторон по взаимному согласию, в течение срока действия КД. </w:t>
      </w:r>
    </w:p>
    <w:p w:rsidR="00DF1978" w:rsidRPr="000C51F4" w:rsidRDefault="00DF1978" w:rsidP="004A3C5C">
      <w:pPr>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1.6.</w:t>
      </w:r>
      <w:r w:rsidRPr="000C51F4">
        <w:rPr>
          <w:rFonts w:ascii="Times New Roman" w:hAnsi="Times New Roman"/>
          <w:sz w:val="28"/>
          <w:szCs w:val="28"/>
          <w:lang w:eastAsia="ru-RU"/>
        </w:rPr>
        <w:tab/>
        <w:t>Ни одна из сторон не вправе прекратить в одностороннем порядке выполнение принятых на себя обязательств до окончания срока действия коллективного договора.</w:t>
      </w:r>
    </w:p>
    <w:p w:rsidR="00DF1978" w:rsidRPr="000C51F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1.7. Коллективный договор - правовой акт, регулирующий социально - трудовые отношения в учреждении. Коллективный договор может предусматривать более высокий уровень прав и гарантий членам трудового коллектива, чем предусмотрено законодательством. Коллективный договор не может содержать условий, снижающих уровень прав и гарантий работников, установленных трудовым законодательством (ст. 9 ТК РФ)</w:t>
      </w:r>
    </w:p>
    <w:p w:rsidR="00DF1978" w:rsidRPr="000C51F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1.8. Локальные нормативные акты, ухудшающие положение работников по сравнению с трудовым законодательством, являются недействительными (ст. 8 ТК РФ).</w:t>
      </w:r>
    </w:p>
    <w:p w:rsidR="00DF1978" w:rsidRPr="000C51F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1.9. Акты органов местного самоуправления и локальные нормативные акты, содержащие нормы трудового права, не должны противоречить трудовому кодексу, иным федеральным законам, указам Президента РФ, нормативным правовым актам Федеральных органов исполнительной власти, законам и иным нормативным актам субъектов РФ (ст.5 ТК РФ) и</w:t>
      </w:r>
      <w:r w:rsidR="002F0220" w:rsidRPr="000C51F4">
        <w:rPr>
          <w:rFonts w:ascii="Times New Roman" w:hAnsi="Times New Roman"/>
          <w:sz w:val="28"/>
          <w:szCs w:val="28"/>
          <w:lang w:eastAsia="ru-RU"/>
        </w:rPr>
        <w:t xml:space="preserve"> </w:t>
      </w:r>
      <w:r w:rsidRPr="000C51F4">
        <w:rPr>
          <w:rFonts w:ascii="Times New Roman" w:hAnsi="Times New Roman"/>
          <w:sz w:val="28"/>
          <w:szCs w:val="28"/>
          <w:lang w:eastAsia="ru-RU"/>
        </w:rPr>
        <w:t>настоящему Коллективному договору.</w:t>
      </w:r>
    </w:p>
    <w:p w:rsidR="00DF1978" w:rsidRPr="000C51F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lastRenderedPageBreak/>
        <w:t>1.10. Коллективный договор разработан на основе следующих законодательных актов:</w:t>
      </w:r>
    </w:p>
    <w:p w:rsidR="00DF1978" w:rsidRPr="000C51F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 закона РФ «О коллективных договорах и соглашениях» от 11.03.1992г.</w:t>
      </w:r>
    </w:p>
    <w:p w:rsidR="00DF1978" w:rsidRPr="000C51F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 xml:space="preserve">- трудового кодекса РФ </w:t>
      </w:r>
    </w:p>
    <w:p w:rsidR="00DF1978" w:rsidRPr="000C51F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0C51F4">
        <w:rPr>
          <w:rFonts w:ascii="Times New Roman" w:hAnsi="Times New Roman"/>
          <w:sz w:val="28"/>
          <w:szCs w:val="28"/>
          <w:lang w:eastAsia="ru-RU"/>
        </w:rPr>
        <w:t>- приказа Министерства образования РФ «О службе охраны труда» от 27.02.1995г.</w:t>
      </w:r>
    </w:p>
    <w:p w:rsidR="00F22905" w:rsidRPr="000C51F4" w:rsidRDefault="00F22905"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p>
    <w:p w:rsidR="002F0220" w:rsidRPr="000C51F4" w:rsidRDefault="002F0220"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p>
    <w:p w:rsidR="002F0220" w:rsidRPr="000C51F4" w:rsidRDefault="002F0220"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p>
    <w:p w:rsidR="00DF1978" w:rsidRPr="00B326C9" w:rsidRDefault="00DF1978" w:rsidP="004A3C5C">
      <w:pPr>
        <w:widowControl w:val="0"/>
        <w:autoSpaceDE w:val="0"/>
        <w:autoSpaceDN w:val="0"/>
        <w:adjustRightInd w:val="0"/>
        <w:spacing w:after="0" w:line="240" w:lineRule="auto"/>
        <w:ind w:right="680"/>
        <w:jc w:val="center"/>
        <w:rPr>
          <w:rFonts w:ascii="Times New Roman" w:hAnsi="Times New Roman"/>
          <w:sz w:val="28"/>
          <w:szCs w:val="28"/>
          <w:lang w:eastAsia="ru-RU"/>
        </w:rPr>
      </w:pPr>
      <w:r w:rsidRPr="00B326C9">
        <w:rPr>
          <w:rFonts w:ascii="Times New Roman" w:hAnsi="Times New Roman"/>
          <w:b/>
          <w:bCs/>
          <w:sz w:val="28"/>
          <w:szCs w:val="28"/>
          <w:lang w:eastAsia="ru-RU"/>
        </w:rPr>
        <w:t xml:space="preserve">РАЗДЕЛ </w:t>
      </w:r>
      <w:r w:rsidRPr="00B326C9">
        <w:rPr>
          <w:rFonts w:ascii="Times New Roman" w:hAnsi="Times New Roman"/>
          <w:b/>
          <w:bCs/>
          <w:sz w:val="28"/>
          <w:szCs w:val="28"/>
          <w:lang w:val="en-US" w:eastAsia="ru-RU"/>
        </w:rPr>
        <w:t>II</w:t>
      </w:r>
      <w:r w:rsidRPr="00B326C9">
        <w:rPr>
          <w:rFonts w:ascii="Times New Roman" w:hAnsi="Times New Roman"/>
          <w:b/>
          <w:bCs/>
          <w:sz w:val="28"/>
          <w:szCs w:val="28"/>
          <w:lang w:eastAsia="ru-RU"/>
        </w:rPr>
        <w:t>.</w:t>
      </w:r>
    </w:p>
    <w:p w:rsidR="00DF1978" w:rsidRDefault="00DF1978"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r w:rsidRPr="00E83787">
        <w:rPr>
          <w:rFonts w:ascii="Times New Roman" w:hAnsi="Times New Roman"/>
          <w:b/>
          <w:bCs/>
          <w:sz w:val="28"/>
          <w:szCs w:val="28"/>
          <w:lang w:eastAsia="ru-RU"/>
        </w:rPr>
        <w:t xml:space="preserve">ЗАКЛЮЧЕНИЕ, ИЗМЕНЕНИЕ И ПРЕКРАЩЕНИЕ </w:t>
      </w:r>
    </w:p>
    <w:p w:rsidR="00DF1978" w:rsidRDefault="00DF1978"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r w:rsidRPr="00E83787">
        <w:rPr>
          <w:rFonts w:ascii="Times New Roman" w:hAnsi="Times New Roman"/>
          <w:b/>
          <w:bCs/>
          <w:sz w:val="28"/>
          <w:szCs w:val="28"/>
          <w:lang w:eastAsia="ru-RU"/>
        </w:rPr>
        <w:t>ТРУДОВОГО ДОГОВОРА</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Стороны договорились о следующем.</w:t>
      </w:r>
    </w:p>
    <w:p w:rsidR="00DF1978" w:rsidRPr="000C51F4" w:rsidRDefault="00432407"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DF1978" w:rsidRPr="000C51F4">
        <w:rPr>
          <w:rFonts w:ascii="Times New Roman" w:hAnsi="Times New Roman"/>
          <w:bCs/>
          <w:sz w:val="28"/>
          <w:szCs w:val="28"/>
          <w:lang w:eastAsia="ru-RU"/>
        </w:rPr>
        <w:t>2.1. Трудовые отношения между работником и работодателем регулируются трудовым договором, заключенным в письменной форме в соответствии с ТК РФ, настоящим коллективным договором. Трудовой договор, составленный в двух экземплярах, хранится у каждой из сторон (ст. 67 ТК РФ).</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Формы трудовых договоров для различных категорий работников разрабатываются кадровой службой.</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Работодатель предоставляет работникам работу, обусловленную трудовым договором, обеспечивая равную оплату за труд равной ценности.</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Трудовой договор может быть заключен как на неопределен</w:t>
      </w:r>
      <w:r w:rsidR="00991E24" w:rsidRPr="000C51F4">
        <w:rPr>
          <w:rFonts w:ascii="Times New Roman" w:hAnsi="Times New Roman"/>
          <w:bCs/>
          <w:sz w:val="28"/>
          <w:szCs w:val="28"/>
          <w:lang w:eastAsia="ru-RU"/>
        </w:rPr>
        <w:t xml:space="preserve">ный, так и на определенный срок. </w:t>
      </w:r>
      <w:r w:rsidRPr="000C51F4">
        <w:rPr>
          <w:rFonts w:ascii="Times New Roman" w:hAnsi="Times New Roman"/>
          <w:bCs/>
          <w:sz w:val="28"/>
          <w:szCs w:val="28"/>
          <w:lang w:eastAsia="ru-RU"/>
        </w:rPr>
        <w:t>Для выполнения работы, которая носит постоянный характер, заключается трудовой договор на неопределенный срок.</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В трудовой договор с работниками бухгалтерии, кадровой службы включается условие о неразглашении персональных данных работников.</w:t>
      </w:r>
    </w:p>
    <w:p w:rsidR="00DF1978" w:rsidRPr="000C51F4" w:rsidRDefault="00432407"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DF1978" w:rsidRPr="000C51F4">
        <w:rPr>
          <w:rFonts w:ascii="Times New Roman" w:hAnsi="Times New Roman"/>
          <w:bCs/>
          <w:sz w:val="28"/>
          <w:szCs w:val="28"/>
          <w:lang w:eastAsia="ru-RU"/>
        </w:rPr>
        <w:t>2.2. В целях защиты персональных данных работников Работодателем разрабатывается Положение об обработке и защите персональных данных.</w:t>
      </w:r>
    </w:p>
    <w:p w:rsidR="00DF1978" w:rsidRPr="000C51F4" w:rsidRDefault="00432407"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DF1978" w:rsidRPr="000C51F4">
        <w:rPr>
          <w:rFonts w:ascii="Times New Roman" w:hAnsi="Times New Roman"/>
          <w:bCs/>
          <w:sz w:val="28"/>
          <w:szCs w:val="28"/>
          <w:lang w:eastAsia="ru-RU"/>
        </w:rPr>
        <w:t>2.</w:t>
      </w:r>
      <w:r w:rsidR="00991E24" w:rsidRPr="000C51F4">
        <w:rPr>
          <w:rFonts w:ascii="Times New Roman" w:hAnsi="Times New Roman"/>
          <w:bCs/>
          <w:sz w:val="28"/>
          <w:szCs w:val="28"/>
          <w:lang w:eastAsia="ru-RU"/>
        </w:rPr>
        <w:t>3</w:t>
      </w:r>
      <w:r w:rsidR="00DF1978" w:rsidRPr="000C51F4">
        <w:rPr>
          <w:rFonts w:ascii="Times New Roman" w:hAnsi="Times New Roman"/>
          <w:bCs/>
          <w:sz w:val="28"/>
          <w:szCs w:val="28"/>
          <w:lang w:eastAsia="ru-RU"/>
        </w:rPr>
        <w:t>. Трудовой договор может быть расторгнут работодателем в случаях (ст. 81 ТК РФ):</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 однократного грубого нарушения работником трудовых обязанностей:</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а)</w:t>
      </w:r>
      <w:r w:rsidR="00991E24" w:rsidRPr="000C51F4">
        <w:rPr>
          <w:rFonts w:ascii="Times New Roman" w:hAnsi="Times New Roman"/>
          <w:bCs/>
          <w:sz w:val="28"/>
          <w:szCs w:val="28"/>
          <w:lang w:eastAsia="ru-RU"/>
        </w:rPr>
        <w:t xml:space="preserve"> </w:t>
      </w:r>
      <w:r w:rsidRPr="000C51F4">
        <w:rPr>
          <w:rFonts w:ascii="Times New Roman" w:hAnsi="Times New Roman"/>
          <w:bCs/>
          <w:sz w:val="28"/>
          <w:szCs w:val="28"/>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б)</w:t>
      </w:r>
      <w:r w:rsidR="00991E24" w:rsidRPr="000C51F4">
        <w:rPr>
          <w:rFonts w:ascii="Times New Roman" w:hAnsi="Times New Roman"/>
          <w:bCs/>
          <w:sz w:val="28"/>
          <w:szCs w:val="28"/>
          <w:lang w:eastAsia="ru-RU"/>
        </w:rPr>
        <w:t xml:space="preserve"> </w:t>
      </w:r>
      <w:r w:rsidRPr="000C51F4">
        <w:rPr>
          <w:rFonts w:ascii="Times New Roman" w:hAnsi="Times New Roman"/>
          <w:bCs/>
          <w:sz w:val="28"/>
          <w:szCs w:val="28"/>
          <w:lang w:eastAsia="ru-RU"/>
        </w:rPr>
        <w:t>появление работника на работе в состоянии алкогольного, наркотического или иного токсического опьянения;</w:t>
      </w:r>
    </w:p>
    <w:p w:rsidR="00DF1978" w:rsidRPr="000C51F4" w:rsidRDefault="00DF1978" w:rsidP="004A3C5C">
      <w:pPr>
        <w:widowControl w:val="0"/>
        <w:autoSpaceDE w:val="0"/>
        <w:autoSpaceDN w:val="0"/>
        <w:adjustRightInd w:val="0"/>
        <w:spacing w:after="0" w:line="240" w:lineRule="auto"/>
        <w:ind w:right="680"/>
        <w:jc w:val="both"/>
        <w:rPr>
          <w:rFonts w:ascii="Times New Roman" w:hAnsi="Times New Roman"/>
          <w:bCs/>
          <w:sz w:val="28"/>
          <w:szCs w:val="28"/>
          <w:lang w:eastAsia="ru-RU"/>
        </w:rPr>
      </w:pPr>
      <w:r w:rsidRPr="000C51F4">
        <w:rPr>
          <w:rFonts w:ascii="Times New Roman" w:hAnsi="Times New Roman"/>
          <w:bCs/>
          <w:sz w:val="28"/>
          <w:szCs w:val="28"/>
          <w:lang w:eastAsia="ru-RU"/>
        </w:rPr>
        <w:t>в)</w:t>
      </w:r>
      <w:r w:rsidR="00991E24" w:rsidRPr="000C51F4">
        <w:rPr>
          <w:rFonts w:ascii="Times New Roman" w:hAnsi="Times New Roman"/>
          <w:bCs/>
          <w:sz w:val="28"/>
          <w:szCs w:val="28"/>
          <w:lang w:eastAsia="ru-RU"/>
        </w:rPr>
        <w:t xml:space="preserve"> </w:t>
      </w:r>
      <w:r w:rsidRPr="000C51F4">
        <w:rPr>
          <w:rFonts w:ascii="Times New Roman" w:hAnsi="Times New Roman"/>
          <w:bCs/>
          <w:sz w:val="28"/>
          <w:szCs w:val="28"/>
          <w:lang w:eastAsia="ru-RU"/>
        </w:rPr>
        <w:t xml:space="preserve">совершения работником, выполняющим воспитательные функции, аморального проступка, несовместимого с продолжением данной работы; </w:t>
      </w:r>
    </w:p>
    <w:p w:rsidR="00DF1978" w:rsidRDefault="00DF1978"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p>
    <w:p w:rsidR="00DF1978" w:rsidRDefault="00DF1978"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p>
    <w:p w:rsidR="00991E24" w:rsidRDefault="00991E24" w:rsidP="004A3C5C">
      <w:pPr>
        <w:widowControl w:val="0"/>
        <w:autoSpaceDE w:val="0"/>
        <w:autoSpaceDN w:val="0"/>
        <w:adjustRightInd w:val="0"/>
        <w:spacing w:after="0" w:line="240" w:lineRule="auto"/>
        <w:ind w:right="680"/>
        <w:rPr>
          <w:rFonts w:ascii="Times New Roman" w:hAnsi="Times New Roman"/>
          <w:b/>
          <w:bCs/>
          <w:sz w:val="28"/>
          <w:szCs w:val="28"/>
          <w:lang w:eastAsia="ru-RU"/>
        </w:rPr>
      </w:pPr>
    </w:p>
    <w:p w:rsidR="00991E24" w:rsidRDefault="00991E24"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p>
    <w:p w:rsidR="00DF1978" w:rsidRPr="00B326C9" w:rsidRDefault="00DF1978" w:rsidP="004A3C5C">
      <w:pPr>
        <w:widowControl w:val="0"/>
        <w:autoSpaceDE w:val="0"/>
        <w:autoSpaceDN w:val="0"/>
        <w:adjustRightInd w:val="0"/>
        <w:spacing w:after="0" w:line="240" w:lineRule="auto"/>
        <w:ind w:right="680"/>
        <w:jc w:val="both"/>
        <w:rPr>
          <w:rFonts w:ascii="Times New Roman" w:hAnsi="Times New Roman"/>
          <w:sz w:val="28"/>
          <w:szCs w:val="28"/>
          <w:lang w:eastAsia="ru-RU"/>
        </w:rPr>
      </w:pPr>
      <w:r w:rsidRPr="00B326C9">
        <w:rPr>
          <w:rFonts w:ascii="Times New Roman" w:hAnsi="Times New Roman"/>
          <w:b/>
          <w:bCs/>
          <w:sz w:val="28"/>
          <w:szCs w:val="28"/>
          <w:lang w:eastAsia="ru-RU"/>
        </w:rPr>
        <w:t xml:space="preserve">РАЗДЕЛ </w:t>
      </w:r>
      <w:bookmarkStart w:id="1" w:name="OCRUncertain084"/>
      <w:r w:rsidRPr="00B326C9">
        <w:rPr>
          <w:rFonts w:ascii="Times New Roman" w:hAnsi="Times New Roman"/>
          <w:b/>
          <w:bCs/>
          <w:sz w:val="28"/>
          <w:szCs w:val="28"/>
          <w:lang w:val="en-US" w:eastAsia="ru-RU"/>
        </w:rPr>
        <w:t>II</w:t>
      </w:r>
      <w:r>
        <w:rPr>
          <w:rFonts w:ascii="Times New Roman" w:hAnsi="Times New Roman"/>
          <w:b/>
          <w:bCs/>
          <w:sz w:val="28"/>
          <w:szCs w:val="28"/>
          <w:lang w:val="en-US" w:eastAsia="ru-RU"/>
        </w:rPr>
        <w:t>I</w:t>
      </w:r>
      <w:r w:rsidRPr="00B326C9">
        <w:rPr>
          <w:rFonts w:ascii="Times New Roman" w:hAnsi="Times New Roman"/>
          <w:b/>
          <w:bCs/>
          <w:sz w:val="28"/>
          <w:szCs w:val="28"/>
          <w:lang w:eastAsia="ru-RU"/>
        </w:rPr>
        <w:t>.</w:t>
      </w:r>
      <w:bookmarkEnd w:id="1"/>
    </w:p>
    <w:p w:rsidR="00DF1978" w:rsidRDefault="00DF1978" w:rsidP="004A3C5C">
      <w:pPr>
        <w:widowControl w:val="0"/>
        <w:autoSpaceDE w:val="0"/>
        <w:autoSpaceDN w:val="0"/>
        <w:adjustRightInd w:val="0"/>
        <w:spacing w:after="0" w:line="240" w:lineRule="auto"/>
        <w:ind w:right="680"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ОПЛАТА ТРУДА И НОРМИРОВАНИЕ ТРУДА. </w:t>
      </w:r>
    </w:p>
    <w:p w:rsidR="00DF1978" w:rsidRPr="00B326C9" w:rsidRDefault="00DF1978" w:rsidP="004A3C5C">
      <w:pPr>
        <w:widowControl w:val="0"/>
        <w:autoSpaceDE w:val="0"/>
        <w:autoSpaceDN w:val="0"/>
        <w:adjustRightInd w:val="0"/>
        <w:spacing w:after="0" w:line="240" w:lineRule="auto"/>
        <w:ind w:right="680" w:firstLine="709"/>
        <w:jc w:val="both"/>
        <w:rPr>
          <w:rFonts w:ascii="Times New Roman" w:hAnsi="Times New Roman"/>
          <w:b/>
          <w:bCs/>
          <w:sz w:val="28"/>
          <w:szCs w:val="28"/>
          <w:lang w:eastAsia="ru-RU"/>
        </w:rPr>
      </w:pPr>
      <w:r w:rsidRPr="00B326C9">
        <w:rPr>
          <w:rFonts w:ascii="Times New Roman" w:hAnsi="Times New Roman"/>
          <w:b/>
          <w:bCs/>
          <w:sz w:val="28"/>
          <w:szCs w:val="28"/>
          <w:lang w:eastAsia="ru-RU"/>
        </w:rPr>
        <w:lastRenderedPageBreak/>
        <w:t>ГАРАНТИИ И КОМПЕНСАЦИИ</w:t>
      </w:r>
    </w:p>
    <w:p w:rsidR="00DF1978" w:rsidRPr="00AB3DA9" w:rsidRDefault="00DF1978" w:rsidP="004A3C5C">
      <w:pPr>
        <w:widowControl w:val="0"/>
        <w:autoSpaceDE w:val="0"/>
        <w:autoSpaceDN w:val="0"/>
        <w:adjustRightInd w:val="0"/>
        <w:spacing w:after="0" w:line="240" w:lineRule="auto"/>
        <w:ind w:right="680" w:firstLine="709"/>
        <w:jc w:val="both"/>
        <w:rPr>
          <w:rFonts w:ascii="Times New Roman" w:hAnsi="Times New Roman"/>
          <w:b/>
          <w:bCs/>
          <w:color w:val="FF0000"/>
          <w:sz w:val="28"/>
          <w:szCs w:val="28"/>
          <w:lang w:eastAsia="ru-RU"/>
        </w:rPr>
      </w:pPr>
    </w:p>
    <w:p w:rsidR="00DF1978" w:rsidRPr="00F32A01" w:rsidRDefault="00DF1978" w:rsidP="004A3C5C">
      <w:pPr>
        <w:widowControl w:val="0"/>
        <w:autoSpaceDE w:val="0"/>
        <w:autoSpaceDN w:val="0"/>
        <w:adjustRightInd w:val="0"/>
        <w:spacing w:after="0" w:line="240" w:lineRule="auto"/>
        <w:ind w:right="680"/>
        <w:jc w:val="both"/>
        <w:rPr>
          <w:rFonts w:ascii="Times New Roman" w:hAnsi="Times New Roman"/>
          <w:b/>
          <w:bCs/>
          <w:sz w:val="28"/>
          <w:szCs w:val="28"/>
          <w:lang w:eastAsia="ru-RU"/>
        </w:rPr>
      </w:pPr>
      <w:r w:rsidRPr="00F32A01">
        <w:rPr>
          <w:rFonts w:ascii="Times New Roman" w:hAnsi="Times New Roman"/>
          <w:b/>
          <w:bCs/>
          <w:sz w:val="28"/>
          <w:szCs w:val="28"/>
          <w:lang w:eastAsia="ru-RU"/>
        </w:rPr>
        <w:t>Работодатель обязуется:</w:t>
      </w:r>
    </w:p>
    <w:p w:rsidR="00991E24" w:rsidRPr="00F32A01" w:rsidRDefault="000C51F4"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F32A01">
        <w:rPr>
          <w:rFonts w:ascii="Times New Roman" w:hAnsi="Times New Roman"/>
          <w:sz w:val="28"/>
          <w:szCs w:val="28"/>
          <w:lang w:eastAsia="ru-RU"/>
        </w:rPr>
        <w:t>3</w:t>
      </w:r>
      <w:r w:rsidR="00DF1978" w:rsidRPr="00F32A01">
        <w:rPr>
          <w:rFonts w:ascii="Times New Roman" w:hAnsi="Times New Roman"/>
          <w:sz w:val="28"/>
          <w:szCs w:val="28"/>
          <w:lang w:eastAsia="ru-RU"/>
        </w:rPr>
        <w:t>.1. Выплачивать заработную плату в соответствии со ст.136 ТК РФ не реже чем каждые полмеся</w:t>
      </w:r>
      <w:r w:rsidR="00545D3F" w:rsidRPr="00F32A01">
        <w:rPr>
          <w:rFonts w:ascii="Times New Roman" w:hAnsi="Times New Roman"/>
          <w:sz w:val="28"/>
          <w:szCs w:val="28"/>
          <w:lang w:eastAsia="ru-RU"/>
        </w:rPr>
        <w:t>ца</w:t>
      </w:r>
      <w:r w:rsidR="00DF1978" w:rsidRPr="00F32A01">
        <w:rPr>
          <w:rFonts w:ascii="Times New Roman" w:hAnsi="Times New Roman"/>
          <w:sz w:val="28"/>
          <w:szCs w:val="28"/>
          <w:lang w:eastAsia="ru-RU"/>
        </w:rPr>
        <w:t xml:space="preserve"> </w:t>
      </w:r>
      <w:r w:rsidR="00037DB0" w:rsidRPr="00F32A01">
        <w:rPr>
          <w:rFonts w:ascii="Times New Roman" w:hAnsi="Times New Roman"/>
          <w:sz w:val="28"/>
          <w:szCs w:val="28"/>
          <w:lang w:eastAsia="ru-RU"/>
        </w:rPr>
        <w:t xml:space="preserve">до </w:t>
      </w:r>
      <w:r w:rsidR="00DF1978" w:rsidRPr="00F32A01">
        <w:rPr>
          <w:rFonts w:ascii="Times New Roman" w:hAnsi="Times New Roman"/>
          <w:sz w:val="28"/>
          <w:szCs w:val="28"/>
          <w:lang w:eastAsia="ru-RU"/>
        </w:rPr>
        <w:t xml:space="preserve">10 и </w:t>
      </w:r>
      <w:r w:rsidR="00037DB0" w:rsidRPr="00F32A01">
        <w:rPr>
          <w:rFonts w:ascii="Times New Roman" w:hAnsi="Times New Roman"/>
          <w:sz w:val="28"/>
          <w:szCs w:val="28"/>
          <w:lang w:eastAsia="ru-RU"/>
        </w:rPr>
        <w:t xml:space="preserve">до </w:t>
      </w:r>
      <w:r w:rsidR="00DF1978" w:rsidRPr="00F32A01">
        <w:rPr>
          <w:rFonts w:ascii="Times New Roman" w:hAnsi="Times New Roman"/>
          <w:sz w:val="28"/>
          <w:szCs w:val="28"/>
          <w:lang w:eastAsia="ru-RU"/>
        </w:rPr>
        <w:t xml:space="preserve">25 числа каждого месяца. </w:t>
      </w:r>
    </w:p>
    <w:p w:rsidR="00DF1978" w:rsidRDefault="000C51F4"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F32A01">
        <w:rPr>
          <w:rFonts w:ascii="Times New Roman" w:hAnsi="Times New Roman"/>
          <w:sz w:val="28"/>
          <w:szCs w:val="28"/>
          <w:lang w:eastAsia="ru-RU"/>
        </w:rPr>
        <w:t>3</w:t>
      </w:r>
      <w:r w:rsidR="00DF1978" w:rsidRPr="00F32A01">
        <w:rPr>
          <w:rFonts w:ascii="Times New Roman" w:hAnsi="Times New Roman"/>
          <w:sz w:val="28"/>
          <w:szCs w:val="28"/>
          <w:lang w:eastAsia="ru-RU"/>
        </w:rPr>
        <w:t xml:space="preserve">.2. Заработная </w:t>
      </w:r>
      <w:r w:rsidR="00037DB0" w:rsidRPr="00F32A01">
        <w:rPr>
          <w:rFonts w:ascii="Times New Roman" w:hAnsi="Times New Roman"/>
          <w:sz w:val="28"/>
          <w:szCs w:val="28"/>
          <w:lang w:eastAsia="ru-RU"/>
        </w:rPr>
        <w:t xml:space="preserve"> </w:t>
      </w:r>
      <w:r w:rsidR="00DF1978" w:rsidRPr="00F32A01">
        <w:rPr>
          <w:rFonts w:ascii="Times New Roman" w:hAnsi="Times New Roman"/>
          <w:sz w:val="28"/>
          <w:szCs w:val="28"/>
          <w:lang w:eastAsia="ru-RU"/>
        </w:rPr>
        <w:t>плата</w:t>
      </w:r>
      <w:r w:rsidR="00037DB0" w:rsidRPr="00F32A01">
        <w:rPr>
          <w:rFonts w:ascii="Times New Roman" w:hAnsi="Times New Roman"/>
          <w:sz w:val="28"/>
          <w:szCs w:val="28"/>
          <w:lang w:eastAsia="ru-RU"/>
        </w:rPr>
        <w:t xml:space="preserve"> работника  </w:t>
      </w:r>
      <w:r w:rsidR="00DF1978" w:rsidRPr="00F32A01">
        <w:rPr>
          <w:rFonts w:ascii="Times New Roman" w:hAnsi="Times New Roman"/>
          <w:sz w:val="28"/>
          <w:szCs w:val="28"/>
          <w:lang w:eastAsia="ru-RU"/>
        </w:rPr>
        <w:t xml:space="preserve">перечисляется </w:t>
      </w:r>
      <w:r w:rsidR="00037DB0" w:rsidRPr="00F32A01">
        <w:rPr>
          <w:rFonts w:ascii="Times New Roman" w:hAnsi="Times New Roman"/>
          <w:sz w:val="28"/>
          <w:szCs w:val="28"/>
          <w:lang w:eastAsia="ru-RU"/>
        </w:rPr>
        <w:t>в банк</w:t>
      </w:r>
      <w:r w:rsidR="00DF1978" w:rsidRPr="00F32A01">
        <w:rPr>
          <w:rFonts w:ascii="Times New Roman" w:hAnsi="Times New Roman"/>
          <w:sz w:val="28"/>
          <w:szCs w:val="28"/>
          <w:lang w:eastAsia="ru-RU"/>
        </w:rPr>
        <w:t xml:space="preserve">  на его </w:t>
      </w:r>
      <w:r w:rsidR="00037DB0" w:rsidRPr="00F32A01">
        <w:rPr>
          <w:rFonts w:ascii="Times New Roman" w:hAnsi="Times New Roman"/>
          <w:sz w:val="28"/>
          <w:szCs w:val="28"/>
          <w:lang w:eastAsia="ru-RU"/>
        </w:rPr>
        <w:t>расчетный счет</w:t>
      </w:r>
      <w:r w:rsidR="00DF1978" w:rsidRPr="00F32A01">
        <w:rPr>
          <w:rFonts w:ascii="Times New Roman" w:hAnsi="Times New Roman"/>
          <w:sz w:val="28"/>
          <w:szCs w:val="28"/>
          <w:lang w:eastAsia="ru-RU"/>
        </w:rPr>
        <w:t xml:space="preserve">. </w:t>
      </w:r>
    </w:p>
    <w:p w:rsidR="00900FAA" w:rsidRDefault="00900FAA" w:rsidP="00173F4F">
      <w:pPr>
        <w:pStyle w:val="afa"/>
        <w:numPr>
          <w:ilvl w:val="1"/>
          <w:numId w:val="12"/>
        </w:numPr>
        <w:tabs>
          <w:tab w:val="left" w:pos="1276"/>
        </w:tabs>
        <w:spacing w:before="1"/>
        <w:ind w:left="0" w:right="680" w:firstLine="709"/>
        <w:jc w:val="both"/>
        <w:rPr>
          <w:sz w:val="28"/>
        </w:rPr>
      </w:pPr>
      <w:r w:rsidRPr="00900FAA">
        <w:rPr>
          <w:sz w:val="28"/>
        </w:rPr>
        <w:t>Оплата</w:t>
      </w:r>
      <w:r w:rsidRPr="00900FAA">
        <w:rPr>
          <w:spacing w:val="-20"/>
          <w:sz w:val="28"/>
        </w:rPr>
        <w:t xml:space="preserve"> </w:t>
      </w:r>
      <w:r w:rsidRPr="00900FAA">
        <w:rPr>
          <w:sz w:val="28"/>
        </w:rPr>
        <w:t>труда</w:t>
      </w:r>
      <w:r w:rsidRPr="00900FAA">
        <w:rPr>
          <w:spacing w:val="-19"/>
          <w:sz w:val="28"/>
        </w:rPr>
        <w:t xml:space="preserve"> </w:t>
      </w:r>
      <w:r w:rsidRPr="00900FAA">
        <w:rPr>
          <w:sz w:val="28"/>
        </w:rPr>
        <w:t>производится</w:t>
      </w:r>
      <w:r w:rsidRPr="00900FAA">
        <w:rPr>
          <w:spacing w:val="-18"/>
          <w:sz w:val="28"/>
        </w:rPr>
        <w:t xml:space="preserve"> </w:t>
      </w:r>
      <w:r w:rsidRPr="00900FAA">
        <w:rPr>
          <w:sz w:val="28"/>
        </w:rPr>
        <w:t>в</w:t>
      </w:r>
      <w:r w:rsidRPr="00900FAA">
        <w:rPr>
          <w:spacing w:val="-19"/>
          <w:sz w:val="28"/>
        </w:rPr>
        <w:t xml:space="preserve"> </w:t>
      </w:r>
      <w:r w:rsidRPr="00900FAA">
        <w:rPr>
          <w:sz w:val="28"/>
        </w:rPr>
        <w:t>соответствии</w:t>
      </w:r>
      <w:r w:rsidRPr="00900FAA">
        <w:rPr>
          <w:spacing w:val="-18"/>
          <w:sz w:val="28"/>
        </w:rPr>
        <w:t xml:space="preserve"> </w:t>
      </w:r>
      <w:r w:rsidRPr="00900FAA">
        <w:rPr>
          <w:sz w:val="28"/>
        </w:rPr>
        <w:t>с</w:t>
      </w:r>
      <w:r w:rsidRPr="00900FAA">
        <w:rPr>
          <w:spacing w:val="-19"/>
          <w:sz w:val="28"/>
        </w:rPr>
        <w:t xml:space="preserve"> </w:t>
      </w:r>
      <w:r w:rsidRPr="00900FAA">
        <w:rPr>
          <w:sz w:val="28"/>
        </w:rPr>
        <w:t>Положением</w:t>
      </w:r>
      <w:r w:rsidRPr="00900FAA">
        <w:rPr>
          <w:spacing w:val="-21"/>
          <w:sz w:val="28"/>
        </w:rPr>
        <w:t xml:space="preserve"> </w:t>
      </w:r>
      <w:r w:rsidRPr="00900FAA">
        <w:rPr>
          <w:sz w:val="28"/>
        </w:rPr>
        <w:t>по</w:t>
      </w:r>
      <w:r w:rsidRPr="00900FAA">
        <w:rPr>
          <w:spacing w:val="-18"/>
          <w:sz w:val="28"/>
        </w:rPr>
        <w:t xml:space="preserve"> </w:t>
      </w:r>
      <w:r w:rsidRPr="00900FAA">
        <w:rPr>
          <w:sz w:val="28"/>
        </w:rPr>
        <w:t>оплате</w:t>
      </w:r>
      <w:r w:rsidRPr="00900FAA">
        <w:rPr>
          <w:spacing w:val="-19"/>
          <w:sz w:val="28"/>
        </w:rPr>
        <w:t xml:space="preserve"> </w:t>
      </w:r>
      <w:r w:rsidRPr="00900FAA">
        <w:rPr>
          <w:sz w:val="28"/>
        </w:rPr>
        <w:t xml:space="preserve">труда МБДОУ </w:t>
      </w:r>
      <w:r>
        <w:rPr>
          <w:sz w:val="28"/>
        </w:rPr>
        <w:t>д\с</w:t>
      </w:r>
      <w:r w:rsidRPr="00900FAA">
        <w:rPr>
          <w:sz w:val="28"/>
        </w:rPr>
        <w:t xml:space="preserve"> №</w:t>
      </w:r>
      <w:r w:rsidRPr="00900FAA">
        <w:rPr>
          <w:spacing w:val="-4"/>
          <w:sz w:val="28"/>
        </w:rPr>
        <w:t xml:space="preserve"> </w:t>
      </w:r>
      <w:r>
        <w:rPr>
          <w:sz w:val="28"/>
        </w:rPr>
        <w:t>30</w:t>
      </w:r>
      <w:r w:rsidRPr="00900FAA">
        <w:rPr>
          <w:sz w:val="28"/>
        </w:rPr>
        <w:t>.</w:t>
      </w:r>
    </w:p>
    <w:p w:rsidR="00900FAA" w:rsidRPr="00900FAA" w:rsidRDefault="00900FAA" w:rsidP="00173F4F">
      <w:pPr>
        <w:pStyle w:val="afa"/>
        <w:numPr>
          <w:ilvl w:val="1"/>
          <w:numId w:val="12"/>
        </w:numPr>
        <w:adjustRightInd/>
        <w:ind w:left="0" w:right="680" w:firstLine="709"/>
        <w:contextualSpacing w:val="0"/>
        <w:jc w:val="both"/>
        <w:rPr>
          <w:sz w:val="28"/>
        </w:rPr>
      </w:pPr>
      <w:r>
        <w:rPr>
          <w:sz w:val="28"/>
        </w:rPr>
        <w:t>Оплата труда работников МБДОУ д\с № 30 состоит из базовых (минимальных) окладов, (базовых (минимальных) должностных окладов), базовых (минимальных) ставок заработной платы по профессиональным квалификационным группам и квалификационным уровням; повышающих коэффициентов,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премий по итогам работы и выполнения особо важных заданий.</w:t>
      </w:r>
    </w:p>
    <w:p w:rsidR="00162521" w:rsidRPr="00625A75" w:rsidRDefault="00162521" w:rsidP="00173F4F">
      <w:pPr>
        <w:pStyle w:val="afa"/>
        <w:numPr>
          <w:ilvl w:val="1"/>
          <w:numId w:val="12"/>
        </w:numPr>
        <w:ind w:left="0" w:right="680" w:firstLine="709"/>
        <w:jc w:val="both"/>
        <w:rPr>
          <w:rFonts w:ascii="Times New Roman" w:hAnsi="Times New Roman"/>
          <w:sz w:val="28"/>
          <w:szCs w:val="28"/>
        </w:rPr>
      </w:pPr>
      <w:r w:rsidRPr="00625A75">
        <w:rPr>
          <w:rFonts w:ascii="Times New Roman" w:hAnsi="Times New Roman"/>
          <w:sz w:val="28"/>
          <w:szCs w:val="28"/>
        </w:rPr>
        <w:t>Размеры базовых (минимальных) окладов, (базовых (минимальных) должностных</w:t>
      </w:r>
      <w:r w:rsidRPr="00625A75">
        <w:rPr>
          <w:rFonts w:ascii="Times New Roman" w:hAnsi="Times New Roman"/>
          <w:spacing w:val="-15"/>
          <w:sz w:val="28"/>
          <w:szCs w:val="28"/>
        </w:rPr>
        <w:t xml:space="preserve"> </w:t>
      </w:r>
      <w:r w:rsidRPr="00625A75">
        <w:rPr>
          <w:rFonts w:ascii="Times New Roman" w:hAnsi="Times New Roman"/>
          <w:sz w:val="28"/>
          <w:szCs w:val="28"/>
        </w:rPr>
        <w:t>окладов),</w:t>
      </w:r>
      <w:r w:rsidRPr="00625A75">
        <w:rPr>
          <w:rFonts w:ascii="Times New Roman" w:hAnsi="Times New Roman"/>
          <w:spacing w:val="-17"/>
          <w:sz w:val="28"/>
          <w:szCs w:val="28"/>
        </w:rPr>
        <w:t xml:space="preserve"> </w:t>
      </w:r>
      <w:r w:rsidRPr="00625A75">
        <w:rPr>
          <w:rFonts w:ascii="Times New Roman" w:hAnsi="Times New Roman"/>
          <w:sz w:val="28"/>
          <w:szCs w:val="28"/>
        </w:rPr>
        <w:t>базовых</w:t>
      </w:r>
      <w:r w:rsidRPr="00625A75">
        <w:rPr>
          <w:rFonts w:ascii="Times New Roman" w:hAnsi="Times New Roman"/>
          <w:spacing w:val="-15"/>
          <w:sz w:val="28"/>
          <w:szCs w:val="28"/>
        </w:rPr>
        <w:t xml:space="preserve"> </w:t>
      </w:r>
      <w:r w:rsidRPr="00625A75">
        <w:rPr>
          <w:rFonts w:ascii="Times New Roman" w:hAnsi="Times New Roman"/>
          <w:sz w:val="28"/>
          <w:szCs w:val="28"/>
        </w:rPr>
        <w:t>(минимальных)</w:t>
      </w:r>
      <w:r w:rsidRPr="00625A75">
        <w:rPr>
          <w:rFonts w:ascii="Times New Roman" w:hAnsi="Times New Roman"/>
          <w:spacing w:val="-16"/>
          <w:sz w:val="28"/>
          <w:szCs w:val="28"/>
        </w:rPr>
        <w:t xml:space="preserve"> </w:t>
      </w:r>
      <w:r w:rsidRPr="00625A75">
        <w:rPr>
          <w:rFonts w:ascii="Times New Roman" w:hAnsi="Times New Roman"/>
          <w:sz w:val="28"/>
          <w:szCs w:val="28"/>
        </w:rPr>
        <w:t>ставок</w:t>
      </w:r>
      <w:r w:rsidRPr="00625A75">
        <w:rPr>
          <w:rFonts w:ascii="Times New Roman" w:hAnsi="Times New Roman"/>
          <w:spacing w:val="-16"/>
          <w:sz w:val="28"/>
          <w:szCs w:val="28"/>
        </w:rPr>
        <w:t xml:space="preserve"> </w:t>
      </w:r>
      <w:r w:rsidRPr="00625A75">
        <w:rPr>
          <w:rFonts w:ascii="Times New Roman" w:hAnsi="Times New Roman"/>
          <w:sz w:val="28"/>
          <w:szCs w:val="28"/>
        </w:rPr>
        <w:t>заработной</w:t>
      </w:r>
      <w:r w:rsidRPr="00625A75">
        <w:rPr>
          <w:rFonts w:ascii="Times New Roman" w:hAnsi="Times New Roman"/>
          <w:spacing w:val="-14"/>
          <w:sz w:val="28"/>
          <w:szCs w:val="28"/>
        </w:rPr>
        <w:t xml:space="preserve"> </w:t>
      </w:r>
      <w:r w:rsidRPr="00625A75">
        <w:rPr>
          <w:rFonts w:ascii="Times New Roman" w:hAnsi="Times New Roman"/>
          <w:sz w:val="28"/>
          <w:szCs w:val="28"/>
        </w:rPr>
        <w:t>платы на основе профессиональных квалификационных групп с учетом квалификационных уровней; размеры и условия осуществления компенсационных выплат; порядок условия и периодичность выплат стимулирующего характера и премий определяются «Положением об оплате</w:t>
      </w:r>
      <w:r w:rsidRPr="00625A75">
        <w:rPr>
          <w:rFonts w:ascii="Times New Roman" w:hAnsi="Times New Roman"/>
          <w:spacing w:val="-8"/>
          <w:sz w:val="28"/>
          <w:szCs w:val="28"/>
        </w:rPr>
        <w:t xml:space="preserve"> </w:t>
      </w:r>
      <w:r w:rsidRPr="00625A75">
        <w:rPr>
          <w:rFonts w:ascii="Times New Roman" w:hAnsi="Times New Roman"/>
          <w:sz w:val="28"/>
          <w:szCs w:val="28"/>
        </w:rPr>
        <w:t>труда</w:t>
      </w:r>
      <w:r w:rsidRPr="00625A75">
        <w:rPr>
          <w:rFonts w:ascii="Times New Roman" w:hAnsi="Times New Roman"/>
          <w:spacing w:val="-7"/>
          <w:sz w:val="28"/>
          <w:szCs w:val="28"/>
        </w:rPr>
        <w:t xml:space="preserve"> </w:t>
      </w:r>
      <w:r w:rsidRPr="00625A75">
        <w:rPr>
          <w:rFonts w:ascii="Times New Roman" w:hAnsi="Times New Roman"/>
          <w:sz w:val="28"/>
          <w:szCs w:val="28"/>
        </w:rPr>
        <w:t>работников</w:t>
      </w:r>
      <w:r w:rsidRPr="00625A75">
        <w:rPr>
          <w:rFonts w:ascii="Times New Roman" w:hAnsi="Times New Roman"/>
          <w:spacing w:val="-7"/>
          <w:sz w:val="28"/>
          <w:szCs w:val="28"/>
        </w:rPr>
        <w:t xml:space="preserve"> </w:t>
      </w:r>
      <w:r w:rsidRPr="00625A75">
        <w:rPr>
          <w:rFonts w:ascii="Times New Roman" w:hAnsi="Times New Roman"/>
          <w:sz w:val="28"/>
          <w:szCs w:val="28"/>
        </w:rPr>
        <w:t>МБДОУ</w:t>
      </w:r>
      <w:r w:rsidRPr="00625A75">
        <w:rPr>
          <w:rFonts w:ascii="Times New Roman" w:hAnsi="Times New Roman"/>
          <w:spacing w:val="-4"/>
          <w:sz w:val="28"/>
          <w:szCs w:val="28"/>
        </w:rPr>
        <w:t xml:space="preserve"> </w:t>
      </w:r>
      <w:r w:rsidRPr="00625A75">
        <w:rPr>
          <w:rFonts w:ascii="Times New Roman" w:hAnsi="Times New Roman"/>
          <w:sz w:val="28"/>
          <w:szCs w:val="28"/>
        </w:rPr>
        <w:t>–</w:t>
      </w:r>
      <w:r w:rsidRPr="00625A75">
        <w:rPr>
          <w:rFonts w:ascii="Times New Roman" w:hAnsi="Times New Roman"/>
          <w:spacing w:val="-5"/>
          <w:sz w:val="28"/>
          <w:szCs w:val="28"/>
        </w:rPr>
        <w:t xml:space="preserve"> </w:t>
      </w:r>
      <w:r w:rsidR="00545D3F" w:rsidRPr="00625A75">
        <w:rPr>
          <w:rFonts w:ascii="Times New Roman" w:hAnsi="Times New Roman"/>
          <w:sz w:val="28"/>
          <w:szCs w:val="28"/>
        </w:rPr>
        <w:t>д/с</w:t>
      </w:r>
      <w:r w:rsidRPr="00625A75">
        <w:rPr>
          <w:rFonts w:ascii="Times New Roman" w:hAnsi="Times New Roman"/>
          <w:spacing w:val="-6"/>
          <w:sz w:val="28"/>
          <w:szCs w:val="28"/>
        </w:rPr>
        <w:t xml:space="preserve"> </w:t>
      </w:r>
      <w:r w:rsidRPr="00625A75">
        <w:rPr>
          <w:rFonts w:ascii="Times New Roman" w:hAnsi="Times New Roman"/>
          <w:sz w:val="28"/>
          <w:szCs w:val="28"/>
        </w:rPr>
        <w:t>№</w:t>
      </w:r>
      <w:r w:rsidRPr="00625A75">
        <w:rPr>
          <w:rFonts w:ascii="Times New Roman" w:hAnsi="Times New Roman"/>
          <w:spacing w:val="-1"/>
          <w:sz w:val="28"/>
          <w:szCs w:val="28"/>
        </w:rPr>
        <w:t xml:space="preserve"> </w:t>
      </w:r>
      <w:r w:rsidRPr="00625A75">
        <w:rPr>
          <w:rFonts w:ascii="Times New Roman" w:hAnsi="Times New Roman"/>
          <w:sz w:val="28"/>
          <w:szCs w:val="28"/>
        </w:rPr>
        <w:t>30»,</w:t>
      </w:r>
      <w:r w:rsidRPr="00625A75">
        <w:rPr>
          <w:rFonts w:ascii="Times New Roman" w:hAnsi="Times New Roman"/>
          <w:spacing w:val="-7"/>
          <w:sz w:val="28"/>
          <w:szCs w:val="28"/>
        </w:rPr>
        <w:t xml:space="preserve"> </w:t>
      </w:r>
      <w:r w:rsidRPr="00625A75">
        <w:rPr>
          <w:rFonts w:ascii="Times New Roman" w:hAnsi="Times New Roman"/>
          <w:sz w:val="28"/>
          <w:szCs w:val="28"/>
        </w:rPr>
        <w:t>которое</w:t>
      </w:r>
      <w:r w:rsidRPr="00625A75">
        <w:rPr>
          <w:rFonts w:ascii="Times New Roman" w:hAnsi="Times New Roman"/>
          <w:spacing w:val="-10"/>
          <w:sz w:val="28"/>
          <w:szCs w:val="28"/>
        </w:rPr>
        <w:t xml:space="preserve"> </w:t>
      </w:r>
      <w:r w:rsidRPr="00625A75">
        <w:rPr>
          <w:rFonts w:ascii="Times New Roman" w:hAnsi="Times New Roman"/>
          <w:sz w:val="28"/>
          <w:szCs w:val="28"/>
        </w:rPr>
        <w:t>принимается по согласованию с выборным органом первичной профсоюзной организации.</w:t>
      </w:r>
      <w:r w:rsidR="00E06B90" w:rsidRPr="00625A75">
        <w:rPr>
          <w:rFonts w:ascii="Times New Roman" w:hAnsi="Times New Roman"/>
          <w:sz w:val="28"/>
          <w:szCs w:val="28"/>
        </w:rPr>
        <w:t xml:space="preserve"> Минимальная заработная плата работников не может быть ниже МРОТ, официально установленного в законодательном порядке правительством РФ.</w:t>
      </w:r>
    </w:p>
    <w:p w:rsidR="00625A75" w:rsidRPr="00625A75" w:rsidRDefault="00625A75" w:rsidP="00173F4F">
      <w:pPr>
        <w:pStyle w:val="afa"/>
        <w:numPr>
          <w:ilvl w:val="1"/>
          <w:numId w:val="12"/>
        </w:numPr>
        <w:tabs>
          <w:tab w:val="left" w:pos="1721"/>
        </w:tabs>
        <w:adjustRightInd/>
        <w:spacing w:before="2"/>
        <w:ind w:left="0" w:right="680" w:firstLine="709"/>
        <w:contextualSpacing w:val="0"/>
        <w:jc w:val="both"/>
        <w:rPr>
          <w:sz w:val="28"/>
        </w:rPr>
      </w:pPr>
      <w:r>
        <w:rPr>
          <w:sz w:val="28"/>
        </w:rPr>
        <w:t>Установление, начисление и выплата заработной платы сотрудникам осуществляется в пределах установленного фонда оплаты</w:t>
      </w:r>
      <w:r>
        <w:rPr>
          <w:spacing w:val="-7"/>
          <w:sz w:val="28"/>
        </w:rPr>
        <w:t xml:space="preserve"> </w:t>
      </w:r>
      <w:r>
        <w:rPr>
          <w:sz w:val="28"/>
        </w:rPr>
        <w:t>труда.</w:t>
      </w:r>
    </w:p>
    <w:p w:rsidR="00545D3F" w:rsidRPr="00F32A01" w:rsidRDefault="006F1417" w:rsidP="004A3C5C">
      <w:pPr>
        <w:widowControl w:val="0"/>
        <w:autoSpaceDE w:val="0"/>
        <w:autoSpaceDN w:val="0"/>
        <w:adjustRightInd w:val="0"/>
        <w:spacing w:after="0" w:line="240" w:lineRule="auto"/>
        <w:ind w:right="680" w:firstLine="709"/>
        <w:jc w:val="both"/>
        <w:rPr>
          <w:rFonts w:ascii="Times New Roman" w:hAnsi="Times New Roman"/>
          <w:sz w:val="28"/>
          <w:szCs w:val="28"/>
        </w:rPr>
      </w:pPr>
      <w:r>
        <w:rPr>
          <w:rFonts w:ascii="Times New Roman" w:hAnsi="Times New Roman"/>
          <w:sz w:val="28"/>
          <w:szCs w:val="28"/>
        </w:rPr>
        <w:t>3</w:t>
      </w:r>
      <w:r w:rsidR="00E06B90">
        <w:rPr>
          <w:rFonts w:ascii="Times New Roman" w:hAnsi="Times New Roman"/>
          <w:sz w:val="28"/>
          <w:szCs w:val="28"/>
        </w:rPr>
        <w:t>.</w:t>
      </w:r>
      <w:r w:rsidR="00625A75">
        <w:rPr>
          <w:rFonts w:ascii="Times New Roman" w:hAnsi="Times New Roman"/>
          <w:sz w:val="28"/>
          <w:szCs w:val="28"/>
        </w:rPr>
        <w:t>7</w:t>
      </w:r>
      <w:r>
        <w:rPr>
          <w:rFonts w:ascii="Times New Roman" w:hAnsi="Times New Roman"/>
          <w:sz w:val="28"/>
          <w:szCs w:val="28"/>
        </w:rPr>
        <w:t xml:space="preserve">. </w:t>
      </w:r>
      <w:r w:rsidR="00545D3F" w:rsidRPr="00F32A01">
        <w:rPr>
          <w:rFonts w:ascii="Times New Roman" w:hAnsi="Times New Roman"/>
          <w:sz w:val="28"/>
          <w:szCs w:val="28"/>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(статья 136 ТК РФ). Форма расчетного листка утверждается работодателем с учетом мотивированного мнения выборного органа первичной профсоюзной</w:t>
      </w:r>
      <w:r w:rsidR="00545D3F" w:rsidRPr="00F32A01">
        <w:rPr>
          <w:rFonts w:ascii="Times New Roman" w:hAnsi="Times New Roman"/>
          <w:spacing w:val="-6"/>
          <w:sz w:val="28"/>
          <w:szCs w:val="28"/>
        </w:rPr>
        <w:t xml:space="preserve"> </w:t>
      </w:r>
      <w:r w:rsidR="00545D3F" w:rsidRPr="00F32A01">
        <w:rPr>
          <w:rFonts w:ascii="Times New Roman" w:hAnsi="Times New Roman"/>
          <w:sz w:val="28"/>
          <w:szCs w:val="28"/>
        </w:rPr>
        <w:t>организации</w:t>
      </w:r>
    </w:p>
    <w:p w:rsidR="00545D3F" w:rsidRPr="00F32A01" w:rsidRDefault="000C51F4"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F32A01">
        <w:rPr>
          <w:rFonts w:ascii="Times New Roman" w:hAnsi="Times New Roman"/>
          <w:sz w:val="28"/>
          <w:szCs w:val="28"/>
          <w:lang w:eastAsia="ru-RU"/>
        </w:rPr>
        <w:t>3</w:t>
      </w:r>
      <w:r w:rsidR="00545D3F" w:rsidRPr="00F32A01">
        <w:rPr>
          <w:rFonts w:ascii="Times New Roman" w:hAnsi="Times New Roman"/>
          <w:sz w:val="28"/>
          <w:szCs w:val="28"/>
          <w:lang w:eastAsia="ru-RU"/>
        </w:rPr>
        <w:t>.</w:t>
      </w:r>
      <w:r w:rsidR="00625A75">
        <w:rPr>
          <w:rFonts w:ascii="Times New Roman" w:hAnsi="Times New Roman"/>
          <w:sz w:val="28"/>
          <w:szCs w:val="28"/>
          <w:lang w:eastAsia="ru-RU"/>
        </w:rPr>
        <w:t>8</w:t>
      </w:r>
      <w:r w:rsidR="00545D3F" w:rsidRPr="00F32A01">
        <w:rPr>
          <w:rFonts w:ascii="Times New Roman" w:hAnsi="Times New Roman"/>
          <w:sz w:val="28"/>
          <w:szCs w:val="28"/>
          <w:lang w:eastAsia="ru-RU"/>
        </w:rPr>
        <w:t xml:space="preserve">. Своевременно знакомить всех работников учреждения с условиями оплаты труда, а также по желанию работника, с табелем учета рабочего времени, ежемесячно представляемого к оплате в бухгалтерию. </w:t>
      </w:r>
    </w:p>
    <w:p w:rsidR="00545D3F" w:rsidRPr="00F32A01" w:rsidRDefault="000C51F4"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F32A01">
        <w:rPr>
          <w:rFonts w:ascii="Times New Roman" w:hAnsi="Times New Roman"/>
          <w:sz w:val="28"/>
          <w:szCs w:val="28"/>
          <w:lang w:eastAsia="ru-RU"/>
        </w:rPr>
        <w:t>3</w:t>
      </w:r>
      <w:r w:rsidR="00545D3F" w:rsidRPr="00F32A01">
        <w:rPr>
          <w:rFonts w:ascii="Times New Roman" w:hAnsi="Times New Roman"/>
          <w:sz w:val="28"/>
          <w:szCs w:val="28"/>
          <w:lang w:eastAsia="ru-RU"/>
        </w:rPr>
        <w:t>.</w:t>
      </w:r>
      <w:r w:rsidR="00625A75">
        <w:rPr>
          <w:rFonts w:ascii="Times New Roman" w:hAnsi="Times New Roman"/>
          <w:sz w:val="28"/>
          <w:szCs w:val="28"/>
          <w:lang w:eastAsia="ru-RU"/>
        </w:rPr>
        <w:t>9</w:t>
      </w:r>
      <w:r w:rsidR="00545D3F" w:rsidRPr="00F32A01">
        <w:rPr>
          <w:rFonts w:ascii="Times New Roman" w:hAnsi="Times New Roman"/>
          <w:sz w:val="28"/>
          <w:szCs w:val="28"/>
          <w:lang w:eastAsia="ru-RU"/>
        </w:rPr>
        <w:t xml:space="preserve">. Своевременно составлять тарификацию педагогических работников (до ухода в отпуск) (ст. 143, ст. 144 ТК РФ).      </w:t>
      </w:r>
    </w:p>
    <w:p w:rsidR="00162521" w:rsidRPr="00F32A01" w:rsidRDefault="000C51F4" w:rsidP="004A3C5C">
      <w:pPr>
        <w:tabs>
          <w:tab w:val="left" w:pos="1721"/>
        </w:tabs>
        <w:spacing w:before="1" w:line="240" w:lineRule="auto"/>
        <w:ind w:right="680"/>
        <w:jc w:val="both"/>
        <w:rPr>
          <w:rFonts w:ascii="Times New Roman" w:hAnsi="Times New Roman"/>
          <w:sz w:val="28"/>
          <w:szCs w:val="28"/>
        </w:rPr>
      </w:pPr>
      <w:r w:rsidRPr="00F32A01">
        <w:rPr>
          <w:rFonts w:ascii="Times New Roman" w:hAnsi="Times New Roman"/>
          <w:sz w:val="28"/>
          <w:szCs w:val="28"/>
        </w:rPr>
        <w:t>3</w:t>
      </w:r>
      <w:r w:rsidR="00625A75">
        <w:rPr>
          <w:rFonts w:ascii="Times New Roman" w:hAnsi="Times New Roman"/>
          <w:sz w:val="28"/>
          <w:szCs w:val="28"/>
        </w:rPr>
        <w:t>.10</w:t>
      </w:r>
      <w:r w:rsidRPr="00F32A01">
        <w:rPr>
          <w:rFonts w:ascii="Times New Roman" w:hAnsi="Times New Roman"/>
          <w:sz w:val="28"/>
          <w:szCs w:val="28"/>
        </w:rPr>
        <w:t xml:space="preserve">. </w:t>
      </w:r>
      <w:r w:rsidR="00162521" w:rsidRPr="00F32A01">
        <w:rPr>
          <w:rFonts w:ascii="Times New Roman" w:hAnsi="Times New Roman"/>
          <w:sz w:val="28"/>
          <w:szCs w:val="28"/>
        </w:rPr>
        <w:t>Выплаты стимулирующего характера работникам осуществляются руководителем   образовательного    учреждения    по    согласованию  с выборным органом первичной профсоюзной организации, комиссии по распределению стимулирующих  выплат  на  основе  «Положения об оплат</w:t>
      </w:r>
      <w:r w:rsidR="00545D3F" w:rsidRPr="00F32A01">
        <w:rPr>
          <w:rFonts w:ascii="Times New Roman" w:hAnsi="Times New Roman"/>
          <w:sz w:val="28"/>
          <w:szCs w:val="28"/>
        </w:rPr>
        <w:t>е труда работников МБДОУ д/с</w:t>
      </w:r>
      <w:r w:rsidR="00162521" w:rsidRPr="00F32A01">
        <w:rPr>
          <w:rFonts w:ascii="Times New Roman" w:hAnsi="Times New Roman"/>
          <w:sz w:val="28"/>
          <w:szCs w:val="28"/>
        </w:rPr>
        <w:t xml:space="preserve"> №</w:t>
      </w:r>
      <w:r w:rsidR="00162521" w:rsidRPr="00F32A01">
        <w:rPr>
          <w:rFonts w:ascii="Times New Roman" w:hAnsi="Times New Roman"/>
          <w:spacing w:val="-7"/>
          <w:sz w:val="28"/>
          <w:szCs w:val="28"/>
        </w:rPr>
        <w:t xml:space="preserve"> </w:t>
      </w:r>
      <w:r w:rsidR="00545D3F" w:rsidRPr="00F32A01">
        <w:rPr>
          <w:rFonts w:ascii="Times New Roman" w:hAnsi="Times New Roman"/>
          <w:sz w:val="28"/>
          <w:szCs w:val="28"/>
        </w:rPr>
        <w:t>30</w:t>
      </w:r>
      <w:r w:rsidR="00162521" w:rsidRPr="00F32A01">
        <w:rPr>
          <w:rFonts w:ascii="Times New Roman" w:hAnsi="Times New Roman"/>
          <w:sz w:val="28"/>
          <w:szCs w:val="28"/>
        </w:rPr>
        <w:t>».</w:t>
      </w:r>
      <w:r w:rsidR="00677B56">
        <w:rPr>
          <w:rFonts w:ascii="Times New Roman" w:hAnsi="Times New Roman"/>
          <w:sz w:val="28"/>
          <w:szCs w:val="28"/>
        </w:rPr>
        <w:t xml:space="preserve"> Приложение</w:t>
      </w:r>
      <w:r w:rsidR="00172158">
        <w:rPr>
          <w:rFonts w:ascii="Times New Roman" w:hAnsi="Times New Roman"/>
          <w:sz w:val="28"/>
          <w:szCs w:val="28"/>
        </w:rPr>
        <w:t xml:space="preserve"> </w:t>
      </w:r>
      <w:r w:rsidR="00677B56">
        <w:rPr>
          <w:rFonts w:ascii="Times New Roman" w:hAnsi="Times New Roman"/>
          <w:sz w:val="28"/>
          <w:szCs w:val="28"/>
        </w:rPr>
        <w:t>№</w:t>
      </w:r>
      <w:r w:rsidR="00172158">
        <w:rPr>
          <w:rFonts w:ascii="Times New Roman" w:hAnsi="Times New Roman"/>
          <w:sz w:val="28"/>
          <w:szCs w:val="28"/>
        </w:rPr>
        <w:t>2</w:t>
      </w:r>
    </w:p>
    <w:p w:rsidR="00162521" w:rsidRPr="00625A75" w:rsidRDefault="00432407" w:rsidP="00173F4F">
      <w:pPr>
        <w:pStyle w:val="afa"/>
        <w:numPr>
          <w:ilvl w:val="1"/>
          <w:numId w:val="13"/>
        </w:numPr>
        <w:spacing w:before="67"/>
        <w:ind w:left="0" w:right="680" w:firstLine="709"/>
        <w:jc w:val="both"/>
        <w:rPr>
          <w:rFonts w:ascii="Times New Roman" w:hAnsi="Times New Roman"/>
          <w:sz w:val="28"/>
          <w:szCs w:val="28"/>
        </w:rPr>
      </w:pPr>
      <w:r w:rsidRPr="00625A75">
        <w:rPr>
          <w:rFonts w:ascii="Times New Roman" w:hAnsi="Times New Roman"/>
          <w:sz w:val="28"/>
          <w:szCs w:val="28"/>
        </w:rPr>
        <w:t xml:space="preserve"> </w:t>
      </w:r>
      <w:r w:rsidR="00162521" w:rsidRPr="00625A75">
        <w:rPr>
          <w:rFonts w:ascii="Times New Roman" w:hAnsi="Times New Roman"/>
          <w:sz w:val="28"/>
          <w:szCs w:val="28"/>
        </w:rPr>
        <w:t>Оплата  труда  работников  образовательного  учреждения,   занятых по</w:t>
      </w:r>
      <w:r w:rsidR="00162521" w:rsidRPr="00625A75">
        <w:rPr>
          <w:rFonts w:ascii="Times New Roman" w:hAnsi="Times New Roman"/>
          <w:spacing w:val="-3"/>
          <w:sz w:val="28"/>
          <w:szCs w:val="28"/>
        </w:rPr>
        <w:t xml:space="preserve"> </w:t>
      </w:r>
      <w:r w:rsidR="00162521" w:rsidRPr="00625A75">
        <w:rPr>
          <w:rFonts w:ascii="Times New Roman" w:hAnsi="Times New Roman"/>
          <w:sz w:val="28"/>
          <w:szCs w:val="28"/>
        </w:rPr>
        <w:t>совместительству,</w:t>
      </w:r>
      <w:r w:rsidR="00162521" w:rsidRPr="00625A75">
        <w:rPr>
          <w:rFonts w:ascii="Times New Roman" w:hAnsi="Times New Roman"/>
          <w:spacing w:val="-9"/>
          <w:sz w:val="28"/>
          <w:szCs w:val="28"/>
        </w:rPr>
        <w:t xml:space="preserve"> </w:t>
      </w:r>
      <w:r w:rsidR="00162521" w:rsidRPr="00625A75">
        <w:rPr>
          <w:rFonts w:ascii="Times New Roman" w:hAnsi="Times New Roman"/>
          <w:sz w:val="28"/>
          <w:szCs w:val="28"/>
        </w:rPr>
        <w:t>а</w:t>
      </w:r>
      <w:r w:rsidR="00162521" w:rsidRPr="00625A75">
        <w:rPr>
          <w:rFonts w:ascii="Times New Roman" w:hAnsi="Times New Roman"/>
          <w:spacing w:val="-6"/>
          <w:sz w:val="28"/>
          <w:szCs w:val="28"/>
        </w:rPr>
        <w:t xml:space="preserve"> </w:t>
      </w:r>
      <w:r w:rsidR="00162521" w:rsidRPr="00625A75">
        <w:rPr>
          <w:rFonts w:ascii="Times New Roman" w:hAnsi="Times New Roman"/>
          <w:sz w:val="28"/>
          <w:szCs w:val="28"/>
        </w:rPr>
        <w:t>также</w:t>
      </w:r>
      <w:r w:rsidR="00162521" w:rsidRPr="00625A75">
        <w:rPr>
          <w:rFonts w:ascii="Times New Roman" w:hAnsi="Times New Roman"/>
          <w:spacing w:val="-7"/>
          <w:sz w:val="28"/>
          <w:szCs w:val="28"/>
        </w:rPr>
        <w:t xml:space="preserve"> </w:t>
      </w:r>
      <w:r w:rsidR="00162521" w:rsidRPr="00625A75">
        <w:rPr>
          <w:rFonts w:ascii="Times New Roman" w:hAnsi="Times New Roman"/>
          <w:sz w:val="28"/>
          <w:szCs w:val="28"/>
        </w:rPr>
        <w:t>на</w:t>
      </w:r>
      <w:r w:rsidR="00162521" w:rsidRPr="00625A75">
        <w:rPr>
          <w:rFonts w:ascii="Times New Roman" w:hAnsi="Times New Roman"/>
          <w:spacing w:val="-6"/>
          <w:sz w:val="28"/>
          <w:szCs w:val="28"/>
        </w:rPr>
        <w:t xml:space="preserve"> </w:t>
      </w:r>
      <w:r w:rsidR="00162521" w:rsidRPr="00625A75">
        <w:rPr>
          <w:rFonts w:ascii="Times New Roman" w:hAnsi="Times New Roman"/>
          <w:sz w:val="28"/>
          <w:szCs w:val="28"/>
        </w:rPr>
        <w:t>условиях</w:t>
      </w:r>
      <w:r w:rsidR="00162521" w:rsidRPr="00625A75">
        <w:rPr>
          <w:rFonts w:ascii="Times New Roman" w:hAnsi="Times New Roman"/>
          <w:spacing w:val="-6"/>
          <w:sz w:val="28"/>
          <w:szCs w:val="28"/>
        </w:rPr>
        <w:t xml:space="preserve"> </w:t>
      </w:r>
      <w:r w:rsidR="00162521" w:rsidRPr="00625A75">
        <w:rPr>
          <w:rFonts w:ascii="Times New Roman" w:hAnsi="Times New Roman"/>
          <w:sz w:val="28"/>
          <w:szCs w:val="28"/>
        </w:rPr>
        <w:t>неполного</w:t>
      </w:r>
      <w:r w:rsidR="00162521" w:rsidRPr="00625A75">
        <w:rPr>
          <w:rFonts w:ascii="Times New Roman" w:hAnsi="Times New Roman"/>
          <w:spacing w:val="-10"/>
          <w:sz w:val="28"/>
          <w:szCs w:val="28"/>
        </w:rPr>
        <w:t xml:space="preserve"> </w:t>
      </w:r>
      <w:r w:rsidR="00162521" w:rsidRPr="00625A75">
        <w:rPr>
          <w:rFonts w:ascii="Times New Roman" w:hAnsi="Times New Roman"/>
          <w:sz w:val="28"/>
          <w:szCs w:val="28"/>
        </w:rPr>
        <w:t>рабочего</w:t>
      </w:r>
      <w:r w:rsidR="00162521" w:rsidRPr="00625A75">
        <w:rPr>
          <w:rFonts w:ascii="Times New Roman" w:hAnsi="Times New Roman"/>
          <w:spacing w:val="-6"/>
          <w:sz w:val="28"/>
          <w:szCs w:val="28"/>
        </w:rPr>
        <w:t xml:space="preserve"> </w:t>
      </w:r>
      <w:r w:rsidR="00162521" w:rsidRPr="00625A75">
        <w:rPr>
          <w:rFonts w:ascii="Times New Roman" w:hAnsi="Times New Roman"/>
          <w:sz w:val="28"/>
          <w:szCs w:val="28"/>
        </w:rPr>
        <w:t>времени, производится пропорционально отработанному времени либо в зависимости от выполненного объема</w:t>
      </w:r>
      <w:r w:rsidR="00162521" w:rsidRPr="00625A75">
        <w:rPr>
          <w:rFonts w:ascii="Times New Roman" w:hAnsi="Times New Roman"/>
          <w:spacing w:val="-4"/>
          <w:sz w:val="28"/>
          <w:szCs w:val="28"/>
        </w:rPr>
        <w:t xml:space="preserve"> </w:t>
      </w:r>
      <w:r w:rsidR="00162521" w:rsidRPr="00625A75">
        <w:rPr>
          <w:rFonts w:ascii="Times New Roman" w:hAnsi="Times New Roman"/>
          <w:sz w:val="28"/>
          <w:szCs w:val="28"/>
        </w:rPr>
        <w:t>работ.</w:t>
      </w:r>
    </w:p>
    <w:p w:rsidR="00162521" w:rsidRPr="00625A75" w:rsidRDefault="00162521" w:rsidP="00173F4F">
      <w:pPr>
        <w:pStyle w:val="afa"/>
        <w:numPr>
          <w:ilvl w:val="1"/>
          <w:numId w:val="13"/>
        </w:numPr>
        <w:tabs>
          <w:tab w:val="left" w:pos="1985"/>
        </w:tabs>
        <w:ind w:left="0" w:right="680" w:firstLine="709"/>
        <w:jc w:val="both"/>
        <w:rPr>
          <w:rFonts w:ascii="Times New Roman" w:hAnsi="Times New Roman"/>
          <w:sz w:val="28"/>
          <w:szCs w:val="28"/>
        </w:rPr>
      </w:pPr>
      <w:r w:rsidRPr="00625A75">
        <w:rPr>
          <w:rFonts w:ascii="Times New Roman" w:hAnsi="Times New Roman"/>
          <w:sz w:val="28"/>
          <w:szCs w:val="28"/>
        </w:rPr>
        <w:lastRenderedPageBreak/>
        <w:t>Педагогическим работникам продлевается оплата труда с учетом имевшейся квалификационной категории на год, срок действия которой истек в</w:t>
      </w:r>
      <w:r w:rsidRPr="00625A75">
        <w:rPr>
          <w:rFonts w:ascii="Times New Roman" w:hAnsi="Times New Roman"/>
          <w:spacing w:val="-2"/>
          <w:sz w:val="28"/>
          <w:szCs w:val="28"/>
        </w:rPr>
        <w:t xml:space="preserve"> </w:t>
      </w:r>
      <w:r w:rsidRPr="00625A75">
        <w:rPr>
          <w:rFonts w:ascii="Times New Roman" w:hAnsi="Times New Roman"/>
          <w:sz w:val="28"/>
          <w:szCs w:val="28"/>
        </w:rPr>
        <w:t>период:</w:t>
      </w:r>
    </w:p>
    <w:p w:rsidR="00162521" w:rsidRPr="006F1417" w:rsidRDefault="006F1417" w:rsidP="004A3C5C">
      <w:pPr>
        <w:tabs>
          <w:tab w:val="left" w:pos="1836"/>
        </w:tabs>
        <w:ind w:right="680"/>
        <w:jc w:val="both"/>
        <w:rPr>
          <w:rFonts w:ascii="Times New Roman" w:hAnsi="Times New Roman"/>
          <w:sz w:val="28"/>
          <w:szCs w:val="28"/>
        </w:rPr>
      </w:pPr>
      <w:r>
        <w:rPr>
          <w:rFonts w:ascii="Times New Roman" w:hAnsi="Times New Roman"/>
          <w:sz w:val="28"/>
          <w:szCs w:val="28"/>
        </w:rPr>
        <w:t xml:space="preserve">- </w:t>
      </w:r>
      <w:r w:rsidR="000C51F4" w:rsidRPr="006F1417">
        <w:rPr>
          <w:rFonts w:ascii="Times New Roman" w:hAnsi="Times New Roman"/>
          <w:sz w:val="28"/>
          <w:szCs w:val="28"/>
        </w:rPr>
        <w:t xml:space="preserve"> при </w:t>
      </w:r>
      <w:r w:rsidR="00162521" w:rsidRPr="006F1417">
        <w:rPr>
          <w:rFonts w:ascii="Times New Roman" w:hAnsi="Times New Roman"/>
          <w:sz w:val="28"/>
          <w:szCs w:val="28"/>
        </w:rPr>
        <w:t>длительной временной</w:t>
      </w:r>
      <w:r w:rsidR="00162521" w:rsidRPr="006F1417">
        <w:rPr>
          <w:rFonts w:ascii="Times New Roman" w:hAnsi="Times New Roman"/>
          <w:spacing w:val="-4"/>
          <w:sz w:val="28"/>
          <w:szCs w:val="28"/>
        </w:rPr>
        <w:t xml:space="preserve"> </w:t>
      </w:r>
      <w:r w:rsidR="00162521" w:rsidRPr="006F1417">
        <w:rPr>
          <w:rFonts w:ascii="Times New Roman" w:hAnsi="Times New Roman"/>
          <w:sz w:val="28"/>
          <w:szCs w:val="28"/>
        </w:rPr>
        <w:t>нетрудоспособности.</w:t>
      </w:r>
    </w:p>
    <w:p w:rsidR="00162521" w:rsidRPr="006F1417" w:rsidRDefault="006F1417" w:rsidP="004A3C5C">
      <w:pPr>
        <w:tabs>
          <w:tab w:val="left" w:pos="1836"/>
        </w:tabs>
        <w:spacing w:line="322" w:lineRule="exact"/>
        <w:ind w:right="680"/>
        <w:jc w:val="both"/>
        <w:rPr>
          <w:rFonts w:ascii="Times New Roman" w:hAnsi="Times New Roman"/>
          <w:sz w:val="28"/>
          <w:szCs w:val="28"/>
        </w:rPr>
      </w:pPr>
      <w:r>
        <w:rPr>
          <w:rFonts w:ascii="Times New Roman" w:hAnsi="Times New Roman"/>
          <w:sz w:val="28"/>
          <w:szCs w:val="28"/>
        </w:rPr>
        <w:t xml:space="preserve">- </w:t>
      </w:r>
      <w:r w:rsidR="00162521" w:rsidRPr="006F1417">
        <w:rPr>
          <w:rFonts w:ascii="Times New Roman" w:hAnsi="Times New Roman"/>
          <w:sz w:val="28"/>
          <w:szCs w:val="28"/>
        </w:rPr>
        <w:t>нахождения</w:t>
      </w:r>
      <w:r w:rsidR="00162521" w:rsidRPr="006F1417">
        <w:rPr>
          <w:rFonts w:ascii="Times New Roman" w:hAnsi="Times New Roman"/>
          <w:spacing w:val="-10"/>
          <w:sz w:val="28"/>
          <w:szCs w:val="28"/>
        </w:rPr>
        <w:t xml:space="preserve"> </w:t>
      </w:r>
      <w:r w:rsidR="00162521" w:rsidRPr="006F1417">
        <w:rPr>
          <w:rFonts w:ascii="Times New Roman" w:hAnsi="Times New Roman"/>
          <w:sz w:val="28"/>
          <w:szCs w:val="28"/>
        </w:rPr>
        <w:t>в</w:t>
      </w:r>
      <w:r w:rsidR="00162521" w:rsidRPr="006F1417">
        <w:rPr>
          <w:rFonts w:ascii="Times New Roman" w:hAnsi="Times New Roman"/>
          <w:spacing w:val="-9"/>
          <w:sz w:val="28"/>
          <w:szCs w:val="28"/>
        </w:rPr>
        <w:t xml:space="preserve"> </w:t>
      </w:r>
      <w:r w:rsidR="00162521" w:rsidRPr="006F1417">
        <w:rPr>
          <w:rFonts w:ascii="Times New Roman" w:hAnsi="Times New Roman"/>
          <w:sz w:val="28"/>
          <w:szCs w:val="28"/>
        </w:rPr>
        <w:t>отпуске</w:t>
      </w:r>
      <w:r w:rsidR="00162521" w:rsidRPr="006F1417">
        <w:rPr>
          <w:rFonts w:ascii="Times New Roman" w:hAnsi="Times New Roman"/>
          <w:spacing w:val="-10"/>
          <w:sz w:val="28"/>
          <w:szCs w:val="28"/>
        </w:rPr>
        <w:t xml:space="preserve"> </w:t>
      </w:r>
      <w:r w:rsidR="00162521" w:rsidRPr="006F1417">
        <w:rPr>
          <w:rFonts w:ascii="Times New Roman" w:hAnsi="Times New Roman"/>
          <w:sz w:val="28"/>
          <w:szCs w:val="28"/>
        </w:rPr>
        <w:t>по</w:t>
      </w:r>
      <w:r w:rsidR="00162521" w:rsidRPr="006F1417">
        <w:rPr>
          <w:rFonts w:ascii="Times New Roman" w:hAnsi="Times New Roman"/>
          <w:spacing w:val="-8"/>
          <w:sz w:val="28"/>
          <w:szCs w:val="28"/>
        </w:rPr>
        <w:t xml:space="preserve"> </w:t>
      </w:r>
      <w:r w:rsidR="00162521" w:rsidRPr="006F1417">
        <w:rPr>
          <w:rFonts w:ascii="Times New Roman" w:hAnsi="Times New Roman"/>
          <w:sz w:val="28"/>
          <w:szCs w:val="28"/>
        </w:rPr>
        <w:t>беременности</w:t>
      </w:r>
      <w:r w:rsidR="00162521" w:rsidRPr="006F1417">
        <w:rPr>
          <w:rFonts w:ascii="Times New Roman" w:hAnsi="Times New Roman"/>
          <w:spacing w:val="-8"/>
          <w:sz w:val="28"/>
          <w:szCs w:val="28"/>
        </w:rPr>
        <w:t xml:space="preserve"> </w:t>
      </w:r>
      <w:r w:rsidR="00162521" w:rsidRPr="006F1417">
        <w:rPr>
          <w:rFonts w:ascii="Times New Roman" w:hAnsi="Times New Roman"/>
          <w:sz w:val="28"/>
          <w:szCs w:val="28"/>
        </w:rPr>
        <w:t>и</w:t>
      </w:r>
      <w:r w:rsidR="00162521" w:rsidRPr="006F1417">
        <w:rPr>
          <w:rFonts w:ascii="Times New Roman" w:hAnsi="Times New Roman"/>
          <w:spacing w:val="-11"/>
          <w:sz w:val="28"/>
          <w:szCs w:val="28"/>
        </w:rPr>
        <w:t xml:space="preserve"> </w:t>
      </w:r>
      <w:r w:rsidR="00162521" w:rsidRPr="006F1417">
        <w:rPr>
          <w:rFonts w:ascii="Times New Roman" w:hAnsi="Times New Roman"/>
          <w:sz w:val="28"/>
          <w:szCs w:val="28"/>
        </w:rPr>
        <w:t>родам,</w:t>
      </w:r>
      <w:r w:rsidR="00162521" w:rsidRPr="006F1417">
        <w:rPr>
          <w:rFonts w:ascii="Times New Roman" w:hAnsi="Times New Roman"/>
          <w:spacing w:val="-11"/>
          <w:sz w:val="28"/>
          <w:szCs w:val="28"/>
        </w:rPr>
        <w:t xml:space="preserve"> </w:t>
      </w:r>
      <w:r w:rsidR="00162521" w:rsidRPr="006F1417">
        <w:rPr>
          <w:rFonts w:ascii="Times New Roman" w:hAnsi="Times New Roman"/>
          <w:sz w:val="28"/>
          <w:szCs w:val="28"/>
        </w:rPr>
        <w:t>по</w:t>
      </w:r>
      <w:r w:rsidR="00162521" w:rsidRPr="006F1417">
        <w:rPr>
          <w:rFonts w:ascii="Times New Roman" w:hAnsi="Times New Roman"/>
          <w:spacing w:val="-9"/>
          <w:sz w:val="28"/>
          <w:szCs w:val="28"/>
        </w:rPr>
        <w:t xml:space="preserve"> </w:t>
      </w:r>
      <w:r w:rsidR="00162521" w:rsidRPr="006F1417">
        <w:rPr>
          <w:rFonts w:ascii="Times New Roman" w:hAnsi="Times New Roman"/>
          <w:sz w:val="28"/>
          <w:szCs w:val="28"/>
        </w:rPr>
        <w:t>уходу</w:t>
      </w:r>
      <w:r w:rsidR="00162521" w:rsidRPr="006F1417">
        <w:rPr>
          <w:rFonts w:ascii="Times New Roman" w:hAnsi="Times New Roman"/>
          <w:spacing w:val="-10"/>
          <w:sz w:val="28"/>
          <w:szCs w:val="28"/>
        </w:rPr>
        <w:t xml:space="preserve"> </w:t>
      </w:r>
      <w:r w:rsidR="00162521" w:rsidRPr="006F1417">
        <w:rPr>
          <w:rFonts w:ascii="Times New Roman" w:hAnsi="Times New Roman"/>
          <w:sz w:val="28"/>
          <w:szCs w:val="28"/>
        </w:rPr>
        <w:t>за</w:t>
      </w:r>
      <w:r w:rsidR="00162521" w:rsidRPr="006F1417">
        <w:rPr>
          <w:rFonts w:ascii="Times New Roman" w:hAnsi="Times New Roman"/>
          <w:spacing w:val="-9"/>
          <w:sz w:val="28"/>
          <w:szCs w:val="28"/>
        </w:rPr>
        <w:t xml:space="preserve"> </w:t>
      </w:r>
      <w:r w:rsidR="00162521" w:rsidRPr="006F1417">
        <w:rPr>
          <w:rFonts w:ascii="Times New Roman" w:hAnsi="Times New Roman"/>
          <w:sz w:val="28"/>
          <w:szCs w:val="28"/>
        </w:rPr>
        <w:t>ребенком;</w:t>
      </w:r>
    </w:p>
    <w:p w:rsidR="00162521" w:rsidRPr="00432407" w:rsidRDefault="00C72015" w:rsidP="004A3C5C">
      <w:pPr>
        <w:tabs>
          <w:tab w:val="left" w:pos="1907"/>
          <w:tab w:val="left" w:pos="1908"/>
          <w:tab w:val="left" w:pos="3626"/>
          <w:tab w:val="left" w:pos="4029"/>
          <w:tab w:val="left" w:pos="5717"/>
          <w:tab w:val="left" w:pos="6931"/>
          <w:tab w:val="left" w:pos="8067"/>
          <w:tab w:val="left" w:pos="8623"/>
          <w:tab w:val="left" w:pos="9726"/>
        </w:tabs>
        <w:spacing w:line="321" w:lineRule="exact"/>
        <w:ind w:right="680"/>
        <w:jc w:val="both"/>
        <w:rPr>
          <w:rFonts w:ascii="Times New Roman" w:hAnsi="Times New Roman"/>
          <w:sz w:val="28"/>
          <w:szCs w:val="28"/>
        </w:rPr>
      </w:pPr>
      <w:r>
        <w:rPr>
          <w:rFonts w:ascii="Times New Roman" w:hAnsi="Times New Roman"/>
          <w:sz w:val="28"/>
          <w:szCs w:val="28"/>
        </w:rPr>
        <w:t xml:space="preserve"> - </w:t>
      </w:r>
      <w:r w:rsidR="00162521" w:rsidRPr="00432407">
        <w:rPr>
          <w:rFonts w:ascii="Times New Roman" w:hAnsi="Times New Roman"/>
          <w:sz w:val="28"/>
          <w:szCs w:val="28"/>
        </w:rPr>
        <w:t>нахождения</w:t>
      </w:r>
      <w:r w:rsidR="00625A75">
        <w:rPr>
          <w:rFonts w:ascii="Times New Roman" w:hAnsi="Times New Roman"/>
          <w:sz w:val="28"/>
          <w:szCs w:val="28"/>
        </w:rPr>
        <w:tab/>
        <w:t>в длительном</w:t>
      </w:r>
      <w:r w:rsidR="00625A75">
        <w:rPr>
          <w:rFonts w:ascii="Times New Roman" w:hAnsi="Times New Roman"/>
          <w:sz w:val="28"/>
          <w:szCs w:val="28"/>
        </w:rPr>
        <w:tab/>
        <w:t xml:space="preserve">отпуске </w:t>
      </w:r>
      <w:r>
        <w:rPr>
          <w:rFonts w:ascii="Times New Roman" w:hAnsi="Times New Roman"/>
          <w:sz w:val="28"/>
          <w:szCs w:val="28"/>
        </w:rPr>
        <w:t>сроком</w:t>
      </w:r>
      <w:r>
        <w:rPr>
          <w:rFonts w:ascii="Times New Roman" w:hAnsi="Times New Roman"/>
          <w:sz w:val="28"/>
          <w:szCs w:val="28"/>
        </w:rPr>
        <w:tab/>
        <w:t xml:space="preserve">до  </w:t>
      </w:r>
      <w:r w:rsidR="00625A75">
        <w:rPr>
          <w:rFonts w:ascii="Times New Roman" w:hAnsi="Times New Roman"/>
          <w:sz w:val="28"/>
          <w:szCs w:val="28"/>
        </w:rPr>
        <w:t xml:space="preserve">одного </w:t>
      </w:r>
      <w:r w:rsidR="00162521" w:rsidRPr="00432407">
        <w:rPr>
          <w:rFonts w:ascii="Times New Roman" w:hAnsi="Times New Roman"/>
          <w:spacing w:val="-5"/>
          <w:sz w:val="28"/>
          <w:szCs w:val="28"/>
        </w:rPr>
        <w:t xml:space="preserve">года, </w:t>
      </w:r>
      <w:r w:rsidR="00625A75">
        <w:rPr>
          <w:rFonts w:ascii="Times New Roman" w:hAnsi="Times New Roman"/>
          <w:spacing w:val="-5"/>
          <w:sz w:val="28"/>
          <w:szCs w:val="28"/>
        </w:rPr>
        <w:t xml:space="preserve"> </w:t>
      </w:r>
      <w:r w:rsidR="00162521" w:rsidRPr="00432407">
        <w:rPr>
          <w:rFonts w:ascii="Times New Roman" w:hAnsi="Times New Roman"/>
          <w:sz w:val="28"/>
          <w:szCs w:val="28"/>
        </w:rPr>
        <w:t>предоставляе</w:t>
      </w:r>
      <w:r w:rsidR="003F6A12" w:rsidRPr="00432407">
        <w:rPr>
          <w:rFonts w:ascii="Times New Roman" w:hAnsi="Times New Roman"/>
          <w:sz w:val="28"/>
          <w:szCs w:val="28"/>
        </w:rPr>
        <w:t>мом после 10 лет непрерывной педагогической</w:t>
      </w:r>
      <w:r w:rsidR="000C51F4" w:rsidRPr="00432407">
        <w:rPr>
          <w:rFonts w:ascii="Times New Roman" w:hAnsi="Times New Roman"/>
          <w:sz w:val="28"/>
          <w:szCs w:val="28"/>
        </w:rPr>
        <w:t xml:space="preserve"> </w:t>
      </w:r>
      <w:r w:rsidR="00162521" w:rsidRPr="00432407">
        <w:rPr>
          <w:rFonts w:ascii="Times New Roman" w:hAnsi="Times New Roman"/>
          <w:sz w:val="28"/>
          <w:szCs w:val="28"/>
        </w:rPr>
        <w:t>деятельности, в соответствии со ст. 335 ТК РФ;</w:t>
      </w:r>
    </w:p>
    <w:p w:rsidR="00162521" w:rsidRPr="00F32A01" w:rsidRDefault="00432407" w:rsidP="004A3C5C">
      <w:pPr>
        <w:pStyle w:val="afa"/>
        <w:tabs>
          <w:tab w:val="left" w:pos="1819"/>
        </w:tabs>
        <w:adjustRightInd/>
        <w:spacing w:before="2"/>
        <w:ind w:left="0" w:right="68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162521" w:rsidRPr="00F32A01">
        <w:rPr>
          <w:rFonts w:ascii="Times New Roman" w:hAnsi="Times New Roman" w:cs="Times New Roman"/>
          <w:sz w:val="28"/>
          <w:szCs w:val="28"/>
        </w:rPr>
        <w:t>в  случае  истечения  срока  действия  квалификационной  категории  у</w:t>
      </w:r>
      <w:r w:rsidR="00162521" w:rsidRPr="00F32A01">
        <w:rPr>
          <w:rFonts w:ascii="Times New Roman" w:hAnsi="Times New Roman" w:cs="Times New Roman"/>
          <w:spacing w:val="-3"/>
          <w:sz w:val="28"/>
          <w:szCs w:val="28"/>
        </w:rPr>
        <w:t xml:space="preserve"> </w:t>
      </w:r>
      <w:r w:rsidR="00162521" w:rsidRPr="00F32A01">
        <w:rPr>
          <w:rFonts w:ascii="Times New Roman" w:hAnsi="Times New Roman" w:cs="Times New Roman"/>
          <w:sz w:val="28"/>
          <w:szCs w:val="28"/>
        </w:rPr>
        <w:t>работников</w:t>
      </w:r>
      <w:r w:rsidR="003F6A12" w:rsidRPr="00F32A01">
        <w:rPr>
          <w:rFonts w:ascii="Times New Roman" w:hAnsi="Times New Roman" w:cs="Times New Roman"/>
          <w:sz w:val="28"/>
          <w:szCs w:val="28"/>
        </w:rPr>
        <w:t>, которым до трудовой пенсии по старости осталось</w:t>
      </w:r>
      <w:r w:rsidR="00A22A6F" w:rsidRPr="00F32A01">
        <w:rPr>
          <w:rFonts w:ascii="Times New Roman" w:hAnsi="Times New Roman" w:cs="Times New Roman"/>
          <w:sz w:val="28"/>
          <w:szCs w:val="28"/>
        </w:rPr>
        <w:t xml:space="preserve"> не более двух лет и до достижения работником пенсионного возраста.</w:t>
      </w:r>
    </w:p>
    <w:p w:rsidR="00162521" w:rsidRPr="00761941" w:rsidRDefault="00A22A6F" w:rsidP="004A3C5C">
      <w:pPr>
        <w:tabs>
          <w:tab w:val="left" w:pos="1541"/>
        </w:tabs>
        <w:spacing w:before="1" w:line="240" w:lineRule="auto"/>
        <w:ind w:right="680" w:firstLine="851"/>
        <w:jc w:val="both"/>
        <w:rPr>
          <w:rFonts w:ascii="Times New Roman" w:hAnsi="Times New Roman"/>
          <w:sz w:val="28"/>
          <w:szCs w:val="28"/>
        </w:rPr>
      </w:pPr>
      <w:r w:rsidRPr="00761941">
        <w:rPr>
          <w:rFonts w:ascii="Times New Roman" w:eastAsia="Times New Roman" w:hAnsi="Times New Roman"/>
          <w:sz w:val="28"/>
          <w:szCs w:val="28"/>
          <w:lang w:eastAsia="ru-RU"/>
        </w:rPr>
        <w:t xml:space="preserve">  </w:t>
      </w:r>
      <w:r w:rsidR="006F1417" w:rsidRPr="00761941">
        <w:rPr>
          <w:rFonts w:ascii="Times New Roman" w:eastAsia="Times New Roman" w:hAnsi="Times New Roman"/>
          <w:sz w:val="28"/>
          <w:szCs w:val="28"/>
          <w:lang w:eastAsia="ru-RU"/>
        </w:rPr>
        <w:t>3.1</w:t>
      </w:r>
      <w:r w:rsidR="00625A75">
        <w:rPr>
          <w:rFonts w:ascii="Times New Roman" w:eastAsia="Times New Roman" w:hAnsi="Times New Roman"/>
          <w:sz w:val="28"/>
          <w:szCs w:val="28"/>
          <w:lang w:eastAsia="ru-RU"/>
        </w:rPr>
        <w:t>3</w:t>
      </w:r>
      <w:r w:rsidR="006F1417" w:rsidRPr="00761941">
        <w:rPr>
          <w:rFonts w:ascii="Times New Roman" w:eastAsia="Times New Roman" w:hAnsi="Times New Roman"/>
          <w:sz w:val="28"/>
          <w:szCs w:val="28"/>
          <w:lang w:eastAsia="ru-RU"/>
        </w:rPr>
        <w:t>.</w:t>
      </w:r>
      <w:r w:rsidRPr="00761941">
        <w:rPr>
          <w:rFonts w:ascii="Times New Roman" w:eastAsia="Times New Roman" w:hAnsi="Times New Roman"/>
          <w:sz w:val="28"/>
          <w:szCs w:val="28"/>
          <w:lang w:eastAsia="ru-RU"/>
        </w:rPr>
        <w:t xml:space="preserve">  </w:t>
      </w:r>
      <w:r w:rsidR="00162521" w:rsidRPr="00761941">
        <w:rPr>
          <w:rFonts w:ascii="Times New Roman" w:hAnsi="Times New Roman"/>
          <w:sz w:val="28"/>
          <w:szCs w:val="28"/>
        </w:rPr>
        <w:t>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предоставляется учебный отпуск с сохранением заработной платы на период прохождения промежуточной аттестации, подготовки и защиты выпускной квалификационной работы и сдачи итоговых государственных</w:t>
      </w:r>
      <w:r w:rsidR="00162521" w:rsidRPr="00761941">
        <w:rPr>
          <w:rFonts w:ascii="Times New Roman" w:hAnsi="Times New Roman"/>
          <w:spacing w:val="-2"/>
          <w:sz w:val="28"/>
          <w:szCs w:val="28"/>
        </w:rPr>
        <w:t xml:space="preserve"> </w:t>
      </w:r>
      <w:r w:rsidR="00162521" w:rsidRPr="00761941">
        <w:rPr>
          <w:rFonts w:ascii="Times New Roman" w:hAnsi="Times New Roman"/>
          <w:sz w:val="28"/>
          <w:szCs w:val="28"/>
        </w:rPr>
        <w:t>экзаменов.</w:t>
      </w:r>
    </w:p>
    <w:p w:rsidR="00162521" w:rsidRPr="00625A75" w:rsidRDefault="00162521" w:rsidP="00173F4F">
      <w:pPr>
        <w:pStyle w:val="afa"/>
        <w:numPr>
          <w:ilvl w:val="1"/>
          <w:numId w:val="14"/>
        </w:numPr>
        <w:spacing w:before="1"/>
        <w:ind w:left="142" w:right="680" w:firstLine="709"/>
        <w:jc w:val="both"/>
        <w:rPr>
          <w:rFonts w:ascii="Times New Roman" w:hAnsi="Times New Roman"/>
          <w:sz w:val="28"/>
          <w:szCs w:val="28"/>
        </w:rPr>
      </w:pPr>
      <w:r w:rsidRPr="00625A75">
        <w:rPr>
          <w:rFonts w:ascii="Times New Roman" w:hAnsi="Times New Roman"/>
          <w:sz w:val="28"/>
          <w:szCs w:val="28"/>
        </w:rPr>
        <w:t>Согласно ст. 187 ТК РФ при направлении работника для повышения квалификации с отрывом от работы за ним сохраняется место работы (должность) и средняя заработная плата по основному месту</w:t>
      </w:r>
      <w:r w:rsidRPr="00625A75">
        <w:rPr>
          <w:rFonts w:ascii="Times New Roman" w:hAnsi="Times New Roman"/>
          <w:spacing w:val="-16"/>
          <w:sz w:val="28"/>
          <w:szCs w:val="28"/>
        </w:rPr>
        <w:t xml:space="preserve"> </w:t>
      </w:r>
      <w:r w:rsidRPr="00625A75">
        <w:rPr>
          <w:rFonts w:ascii="Times New Roman" w:hAnsi="Times New Roman"/>
          <w:sz w:val="28"/>
          <w:szCs w:val="28"/>
        </w:rPr>
        <w:t>работы</w:t>
      </w:r>
    </w:p>
    <w:p w:rsidR="00DF1978" w:rsidRPr="000C51F4" w:rsidRDefault="00DF1978" w:rsidP="004A3C5C">
      <w:pPr>
        <w:widowControl w:val="0"/>
        <w:autoSpaceDE w:val="0"/>
        <w:autoSpaceDN w:val="0"/>
        <w:adjustRightInd w:val="0"/>
        <w:spacing w:after="0" w:line="240" w:lineRule="auto"/>
        <w:ind w:left="142" w:right="680" w:firstLine="709"/>
        <w:jc w:val="both"/>
        <w:rPr>
          <w:rFonts w:ascii="Times New Roman" w:hAnsi="Times New Roman"/>
          <w:color w:val="FF0000"/>
          <w:sz w:val="28"/>
          <w:szCs w:val="28"/>
          <w:lang w:eastAsia="ru-RU"/>
        </w:rPr>
      </w:pPr>
    </w:p>
    <w:p w:rsidR="00DF1978" w:rsidRPr="00A22A6F" w:rsidRDefault="00DF1978" w:rsidP="00D142CE">
      <w:pPr>
        <w:widowControl w:val="0"/>
        <w:autoSpaceDE w:val="0"/>
        <w:autoSpaceDN w:val="0"/>
        <w:adjustRightInd w:val="0"/>
        <w:spacing w:after="0" w:line="240" w:lineRule="auto"/>
        <w:ind w:right="680"/>
        <w:jc w:val="center"/>
        <w:rPr>
          <w:rFonts w:ascii="Times New Roman" w:hAnsi="Times New Roman"/>
          <w:sz w:val="28"/>
          <w:szCs w:val="28"/>
          <w:lang w:eastAsia="ru-RU"/>
        </w:rPr>
      </w:pPr>
    </w:p>
    <w:p w:rsidR="00DF1978" w:rsidRDefault="00DF1978" w:rsidP="00D142CE">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r w:rsidRPr="00B326C9">
        <w:rPr>
          <w:rFonts w:ascii="Times New Roman" w:hAnsi="Times New Roman"/>
          <w:b/>
          <w:bCs/>
          <w:sz w:val="28"/>
          <w:szCs w:val="28"/>
          <w:lang w:eastAsia="ru-RU"/>
        </w:rPr>
        <w:t xml:space="preserve">РАЗДЕЛ </w:t>
      </w:r>
      <w:r>
        <w:rPr>
          <w:rFonts w:ascii="Times New Roman" w:hAnsi="Times New Roman"/>
          <w:b/>
          <w:bCs/>
          <w:sz w:val="28"/>
          <w:szCs w:val="28"/>
          <w:lang w:val="en-US" w:eastAsia="ru-RU"/>
        </w:rPr>
        <w:t>IV</w:t>
      </w:r>
      <w:r w:rsidRPr="00B326C9">
        <w:rPr>
          <w:rFonts w:ascii="Times New Roman" w:hAnsi="Times New Roman"/>
          <w:b/>
          <w:bCs/>
          <w:sz w:val="28"/>
          <w:szCs w:val="28"/>
          <w:lang w:eastAsia="ru-RU"/>
        </w:rPr>
        <w:t>.</w:t>
      </w:r>
    </w:p>
    <w:p w:rsidR="00DF1978" w:rsidRPr="00B326C9" w:rsidRDefault="00DF1978" w:rsidP="004A3C5C">
      <w:pPr>
        <w:widowControl w:val="0"/>
        <w:autoSpaceDE w:val="0"/>
        <w:autoSpaceDN w:val="0"/>
        <w:adjustRightInd w:val="0"/>
        <w:spacing w:after="0" w:line="240" w:lineRule="auto"/>
        <w:ind w:right="680"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РАЗВИТИЕ КАДРОВОГО ПОТЕНЦИАЛА. </w:t>
      </w:r>
      <w:r w:rsidRPr="0050179B">
        <w:rPr>
          <w:rFonts w:ascii="Times New Roman" w:hAnsi="Times New Roman"/>
          <w:b/>
          <w:bCs/>
          <w:sz w:val="28"/>
          <w:szCs w:val="28"/>
          <w:lang w:eastAsia="ru-RU"/>
        </w:rPr>
        <w:t>ПРОФЕССИОНАЛЬНАЯ ПОДГОТОВКА, ПЕРЕПОДГОТОВКА И ПОВЫШЕНИЕ КВАЛИФИКАЦИИ РАБОТНИКОВ</w:t>
      </w:r>
    </w:p>
    <w:p w:rsidR="00DF1978" w:rsidRPr="00677B56" w:rsidRDefault="00DF1978" w:rsidP="004A3C5C">
      <w:pPr>
        <w:widowControl w:val="0"/>
        <w:autoSpaceDE w:val="0"/>
        <w:autoSpaceDN w:val="0"/>
        <w:adjustRightInd w:val="0"/>
        <w:spacing w:after="0" w:line="240" w:lineRule="auto"/>
        <w:ind w:right="680" w:firstLine="709"/>
        <w:jc w:val="both"/>
        <w:rPr>
          <w:rFonts w:ascii="Times New Roman" w:hAnsi="Times New Roman"/>
          <w:bCs/>
          <w:sz w:val="28"/>
          <w:szCs w:val="28"/>
          <w:lang w:eastAsia="ru-RU"/>
        </w:rPr>
      </w:pPr>
      <w:r w:rsidRPr="00677B56">
        <w:rPr>
          <w:rFonts w:ascii="Times New Roman" w:hAnsi="Times New Roman"/>
          <w:bCs/>
          <w:sz w:val="28"/>
          <w:szCs w:val="28"/>
          <w:lang w:eastAsia="ru-RU"/>
        </w:rPr>
        <w:t>4.1. Стороны коллективного договора признают, что повышение квалификации и переквалификации работника должны проводиться исходя не только из интересов организации, но и потребностей личностного роста работника.</w:t>
      </w:r>
    </w:p>
    <w:p w:rsidR="00DF1978" w:rsidRPr="00677B56" w:rsidRDefault="00DF1978" w:rsidP="004A3C5C">
      <w:pPr>
        <w:widowControl w:val="0"/>
        <w:autoSpaceDE w:val="0"/>
        <w:autoSpaceDN w:val="0"/>
        <w:adjustRightInd w:val="0"/>
        <w:spacing w:after="0" w:line="240" w:lineRule="auto"/>
        <w:ind w:right="680" w:firstLine="709"/>
        <w:jc w:val="both"/>
        <w:rPr>
          <w:rFonts w:ascii="Times New Roman" w:hAnsi="Times New Roman"/>
          <w:bCs/>
          <w:sz w:val="28"/>
          <w:szCs w:val="28"/>
          <w:lang w:eastAsia="ru-RU"/>
        </w:rPr>
      </w:pPr>
      <w:r w:rsidRPr="00677B56">
        <w:rPr>
          <w:rFonts w:ascii="Times New Roman" w:hAnsi="Times New Roman"/>
          <w:bCs/>
          <w:sz w:val="28"/>
          <w:szCs w:val="28"/>
          <w:lang w:eastAsia="ru-RU"/>
        </w:rPr>
        <w:t>4.2. Работодатель обязуется содействовать работнику, желающему повысить квалификацию, пройти переобучение или приобрести другую профессию.</w:t>
      </w:r>
    </w:p>
    <w:p w:rsidR="00DF1978" w:rsidRPr="00677B56" w:rsidRDefault="00136F8D" w:rsidP="004A3C5C">
      <w:pPr>
        <w:widowControl w:val="0"/>
        <w:autoSpaceDE w:val="0"/>
        <w:autoSpaceDN w:val="0"/>
        <w:adjustRightInd w:val="0"/>
        <w:spacing w:after="0" w:line="240" w:lineRule="auto"/>
        <w:ind w:right="680" w:firstLine="709"/>
        <w:jc w:val="both"/>
        <w:rPr>
          <w:rFonts w:ascii="Times New Roman" w:hAnsi="Times New Roman"/>
          <w:bCs/>
          <w:sz w:val="28"/>
          <w:szCs w:val="28"/>
          <w:lang w:eastAsia="ru-RU"/>
        </w:rPr>
      </w:pPr>
      <w:r w:rsidRPr="00677B56">
        <w:rPr>
          <w:rFonts w:ascii="Times New Roman" w:hAnsi="Times New Roman"/>
          <w:bCs/>
          <w:sz w:val="28"/>
          <w:szCs w:val="28"/>
          <w:lang w:eastAsia="ru-RU"/>
        </w:rPr>
        <w:t xml:space="preserve">4.3. </w:t>
      </w:r>
      <w:r w:rsidR="00DF1978" w:rsidRPr="00677B56">
        <w:rPr>
          <w:rFonts w:ascii="Times New Roman" w:hAnsi="Times New Roman"/>
          <w:bCs/>
          <w:sz w:val="28"/>
          <w:szCs w:val="28"/>
          <w:lang w:eastAsia="ru-RU"/>
        </w:rPr>
        <w:t>Формы профессиональной подготовки, переподготовки и повышения квалификации работников ежегодно определяются работодателем.</w:t>
      </w:r>
    </w:p>
    <w:p w:rsidR="00DF1978" w:rsidRPr="00677B56" w:rsidRDefault="00DF1978" w:rsidP="004A3C5C">
      <w:pPr>
        <w:widowControl w:val="0"/>
        <w:autoSpaceDE w:val="0"/>
        <w:autoSpaceDN w:val="0"/>
        <w:adjustRightInd w:val="0"/>
        <w:spacing w:after="0" w:line="240" w:lineRule="auto"/>
        <w:ind w:right="680" w:firstLine="709"/>
        <w:jc w:val="both"/>
        <w:rPr>
          <w:rFonts w:ascii="Times New Roman" w:hAnsi="Times New Roman"/>
          <w:bCs/>
          <w:sz w:val="28"/>
          <w:szCs w:val="28"/>
          <w:lang w:eastAsia="ru-RU"/>
        </w:rPr>
      </w:pPr>
      <w:r w:rsidRPr="00677B56">
        <w:rPr>
          <w:rFonts w:ascii="Times New Roman" w:hAnsi="Times New Roman"/>
          <w:bCs/>
          <w:sz w:val="28"/>
          <w:szCs w:val="28"/>
          <w:lang w:eastAsia="ru-RU"/>
        </w:rPr>
        <w:t>4.4. Работодатель содействует работникам, совмещающим работу с обучением в образовательных учреждениях профессионального образования.</w:t>
      </w:r>
    </w:p>
    <w:p w:rsidR="00DF1978" w:rsidRPr="00677B56" w:rsidRDefault="00DF1978" w:rsidP="004A3C5C">
      <w:pPr>
        <w:widowControl w:val="0"/>
        <w:autoSpaceDE w:val="0"/>
        <w:autoSpaceDN w:val="0"/>
        <w:adjustRightInd w:val="0"/>
        <w:spacing w:after="0" w:line="240" w:lineRule="auto"/>
        <w:ind w:right="680" w:firstLine="709"/>
        <w:jc w:val="both"/>
        <w:rPr>
          <w:rFonts w:ascii="Times New Roman" w:hAnsi="Times New Roman"/>
          <w:bCs/>
          <w:sz w:val="28"/>
          <w:szCs w:val="28"/>
          <w:lang w:eastAsia="ru-RU"/>
        </w:rPr>
      </w:pPr>
      <w:r w:rsidRPr="00677B56">
        <w:rPr>
          <w:rFonts w:ascii="Times New Roman" w:hAnsi="Times New Roman"/>
          <w:bCs/>
          <w:sz w:val="28"/>
          <w:szCs w:val="28"/>
          <w:lang w:eastAsia="ru-RU"/>
        </w:rPr>
        <w:t>4.5. Стороны договорились, что работник имеет право повышать свою квалификацию за счет Работодателя с периодичностью не реже, чем 1 раз в 3 года.</w:t>
      </w:r>
    </w:p>
    <w:p w:rsidR="00991E24" w:rsidRPr="00677B56" w:rsidRDefault="000A01C3" w:rsidP="004A3C5C">
      <w:pPr>
        <w:ind w:right="680" w:firstLine="709"/>
        <w:jc w:val="both"/>
        <w:rPr>
          <w:rFonts w:ascii="Times New Roman" w:hAnsi="Times New Roman"/>
          <w:sz w:val="28"/>
          <w:szCs w:val="28"/>
        </w:rPr>
      </w:pPr>
      <w:r w:rsidRPr="00677B56">
        <w:rPr>
          <w:rFonts w:ascii="Times New Roman" w:hAnsi="Times New Roman"/>
          <w:bCs/>
          <w:sz w:val="28"/>
          <w:szCs w:val="28"/>
          <w:lang w:eastAsia="ru-RU"/>
        </w:rPr>
        <w:t xml:space="preserve">4.6 </w:t>
      </w:r>
      <w:r w:rsidRPr="00677B56">
        <w:rPr>
          <w:rFonts w:ascii="Times New Roman" w:hAnsi="Times New Roman"/>
          <w:sz w:val="28"/>
          <w:szCs w:val="28"/>
        </w:rPr>
        <w:t>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 173 – 176 ТК</w:t>
      </w:r>
      <w:r w:rsidRPr="00677B56">
        <w:rPr>
          <w:rFonts w:ascii="Times New Roman" w:hAnsi="Times New Roman"/>
          <w:spacing w:val="-7"/>
          <w:sz w:val="28"/>
          <w:szCs w:val="28"/>
        </w:rPr>
        <w:t xml:space="preserve"> </w:t>
      </w:r>
      <w:r w:rsidRPr="00677B56">
        <w:rPr>
          <w:rFonts w:ascii="Times New Roman" w:hAnsi="Times New Roman"/>
          <w:spacing w:val="-2"/>
          <w:sz w:val="28"/>
          <w:szCs w:val="28"/>
        </w:rPr>
        <w:t>РФ.</w:t>
      </w:r>
    </w:p>
    <w:p w:rsidR="00F20EC1" w:rsidRDefault="00F20EC1"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p>
    <w:p w:rsidR="00DF1978" w:rsidRPr="00B326C9" w:rsidRDefault="00DF1978" w:rsidP="004A3C5C">
      <w:pPr>
        <w:widowControl w:val="0"/>
        <w:autoSpaceDE w:val="0"/>
        <w:autoSpaceDN w:val="0"/>
        <w:adjustRightInd w:val="0"/>
        <w:spacing w:after="0" w:line="240" w:lineRule="auto"/>
        <w:ind w:right="680"/>
        <w:jc w:val="center"/>
        <w:rPr>
          <w:rFonts w:ascii="Times New Roman" w:hAnsi="Times New Roman"/>
          <w:b/>
          <w:bCs/>
          <w:sz w:val="28"/>
          <w:szCs w:val="28"/>
          <w:lang w:eastAsia="ru-RU"/>
        </w:rPr>
      </w:pPr>
      <w:r w:rsidRPr="00B326C9">
        <w:rPr>
          <w:rFonts w:ascii="Times New Roman" w:hAnsi="Times New Roman"/>
          <w:b/>
          <w:bCs/>
          <w:sz w:val="28"/>
          <w:szCs w:val="28"/>
          <w:lang w:eastAsia="ru-RU"/>
        </w:rPr>
        <w:t xml:space="preserve">РАЗДЕЛ </w:t>
      </w:r>
      <w:r w:rsidRPr="00B326C9">
        <w:rPr>
          <w:rFonts w:ascii="Times New Roman" w:hAnsi="Times New Roman"/>
          <w:b/>
          <w:bCs/>
          <w:sz w:val="28"/>
          <w:szCs w:val="28"/>
          <w:lang w:val="en-US" w:eastAsia="ru-RU"/>
        </w:rPr>
        <w:t>V</w:t>
      </w:r>
      <w:r w:rsidRPr="00B326C9">
        <w:rPr>
          <w:rFonts w:ascii="Times New Roman" w:hAnsi="Times New Roman"/>
          <w:b/>
          <w:bCs/>
          <w:sz w:val="28"/>
          <w:szCs w:val="28"/>
          <w:lang w:eastAsia="ru-RU"/>
        </w:rPr>
        <w:t>.</w:t>
      </w:r>
    </w:p>
    <w:p w:rsidR="00CB369A" w:rsidRDefault="004A1182"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r>
        <w:rPr>
          <w:rFonts w:ascii="Times New Roman" w:hAnsi="Times New Roman"/>
          <w:b/>
          <w:bCs/>
          <w:sz w:val="28"/>
          <w:szCs w:val="28"/>
          <w:lang w:eastAsia="ru-RU"/>
        </w:rPr>
        <w:t>РАБОЧЕЕ ВРЕМЯ И ВРЕМЯ ОТДЫХА</w:t>
      </w:r>
    </w:p>
    <w:p w:rsidR="00176304" w:rsidRDefault="00176304"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p>
    <w:p w:rsidR="00CB0DB6" w:rsidRPr="00176304" w:rsidRDefault="00176304" w:rsidP="004A3C5C">
      <w:pPr>
        <w:tabs>
          <w:tab w:val="left" w:pos="1541"/>
        </w:tabs>
        <w:spacing w:after="0" w:line="240" w:lineRule="auto"/>
        <w:ind w:right="680"/>
        <w:jc w:val="both"/>
        <w:rPr>
          <w:rFonts w:ascii="Times New Roman" w:hAnsi="Times New Roman"/>
          <w:sz w:val="28"/>
          <w:szCs w:val="28"/>
        </w:rPr>
      </w:pPr>
      <w:r>
        <w:rPr>
          <w:rFonts w:ascii="Times New Roman" w:hAnsi="Times New Roman"/>
          <w:sz w:val="28"/>
          <w:szCs w:val="28"/>
        </w:rPr>
        <w:t xml:space="preserve">         </w:t>
      </w:r>
      <w:r w:rsidRPr="00176304">
        <w:rPr>
          <w:rFonts w:ascii="Times New Roman" w:hAnsi="Times New Roman"/>
          <w:sz w:val="28"/>
          <w:szCs w:val="28"/>
        </w:rPr>
        <w:t xml:space="preserve">5.1. </w:t>
      </w:r>
      <w:r w:rsidR="00CB0DB6" w:rsidRPr="00176304">
        <w:rPr>
          <w:rFonts w:ascii="Times New Roman" w:hAnsi="Times New Roman"/>
          <w:sz w:val="28"/>
          <w:szCs w:val="28"/>
        </w:rPr>
        <w:t>Работникам устанавливается пятидневная рабочая неделя. Продолжительность рабочего времени устанавливается в зависимости от занимаемой должности и не превышает: для педагогических</w:t>
      </w:r>
      <w:r w:rsidR="00CB0DB6" w:rsidRPr="00176304">
        <w:rPr>
          <w:rFonts w:ascii="Times New Roman" w:hAnsi="Times New Roman"/>
          <w:spacing w:val="42"/>
          <w:sz w:val="28"/>
          <w:szCs w:val="28"/>
        </w:rPr>
        <w:t xml:space="preserve"> </w:t>
      </w:r>
      <w:r w:rsidR="00CB0DB6" w:rsidRPr="00176304">
        <w:rPr>
          <w:rFonts w:ascii="Times New Roman" w:hAnsi="Times New Roman"/>
          <w:sz w:val="28"/>
          <w:szCs w:val="28"/>
        </w:rPr>
        <w:t>работников</w:t>
      </w:r>
    </w:p>
    <w:p w:rsidR="00CB0DB6" w:rsidRPr="00176304" w:rsidRDefault="00CB0DB6" w:rsidP="004A3C5C">
      <w:pPr>
        <w:pStyle w:val="a7"/>
        <w:spacing w:line="240" w:lineRule="auto"/>
        <w:ind w:right="680"/>
        <w:jc w:val="both"/>
        <w:rPr>
          <w:b/>
        </w:rPr>
      </w:pPr>
      <w:r w:rsidRPr="00176304">
        <w:t xml:space="preserve">– 36 часов в неделю, музыкальный руководитель – 24 часа в неделю; учитель-логопед – 20 часов в неделю, для остальных работников </w:t>
      </w:r>
      <w:r w:rsidR="00176304">
        <w:t>-</w:t>
      </w:r>
      <w:r w:rsidRPr="00176304">
        <w:t xml:space="preserve"> 40 часов в неделю. Выходными днями считать субботу и воскресенье.</w:t>
      </w:r>
    </w:p>
    <w:p w:rsidR="00DF1978" w:rsidRPr="00176304" w:rsidRDefault="00DF1978" w:rsidP="004A3C5C">
      <w:pPr>
        <w:widowControl w:val="0"/>
        <w:tabs>
          <w:tab w:val="left" w:pos="1591"/>
        </w:tabs>
        <w:autoSpaceDE w:val="0"/>
        <w:autoSpaceDN w:val="0"/>
        <w:adjustRightInd w:val="0"/>
        <w:spacing w:after="0" w:line="240" w:lineRule="auto"/>
        <w:ind w:right="680" w:firstLine="709"/>
        <w:jc w:val="both"/>
        <w:rPr>
          <w:rFonts w:ascii="Times New Roman" w:hAnsi="Times New Roman"/>
          <w:sz w:val="28"/>
          <w:szCs w:val="28"/>
          <w:lang w:eastAsia="ru-RU"/>
        </w:rPr>
      </w:pPr>
      <w:r w:rsidRPr="00176304">
        <w:rPr>
          <w:rFonts w:ascii="Times New Roman" w:hAnsi="Times New Roman"/>
          <w:sz w:val="28"/>
          <w:szCs w:val="28"/>
          <w:lang w:eastAsia="ru-RU"/>
        </w:rPr>
        <w:t>5.1. Разрабатывает</w:t>
      </w:r>
      <w:r w:rsidR="00A0205C">
        <w:rPr>
          <w:rFonts w:ascii="Times New Roman" w:hAnsi="Times New Roman"/>
          <w:sz w:val="28"/>
          <w:szCs w:val="28"/>
          <w:lang w:eastAsia="ru-RU"/>
        </w:rPr>
        <w:t>ся</w:t>
      </w:r>
      <w:r w:rsidR="000A01C3" w:rsidRPr="00176304">
        <w:rPr>
          <w:rFonts w:ascii="Times New Roman" w:hAnsi="Times New Roman"/>
          <w:sz w:val="28"/>
          <w:szCs w:val="28"/>
          <w:lang w:eastAsia="ru-RU"/>
        </w:rPr>
        <w:t xml:space="preserve"> </w:t>
      </w:r>
      <w:r w:rsidRPr="00176304">
        <w:rPr>
          <w:rFonts w:ascii="Times New Roman" w:hAnsi="Times New Roman"/>
          <w:sz w:val="28"/>
          <w:szCs w:val="28"/>
          <w:lang w:eastAsia="ru-RU"/>
        </w:rPr>
        <w:t>и утверждает</w:t>
      </w:r>
      <w:r w:rsidR="00A0205C">
        <w:rPr>
          <w:rFonts w:ascii="Times New Roman" w:hAnsi="Times New Roman"/>
          <w:sz w:val="28"/>
          <w:szCs w:val="28"/>
          <w:lang w:eastAsia="ru-RU"/>
        </w:rPr>
        <w:t>ся</w:t>
      </w:r>
      <w:r w:rsidRPr="00176304">
        <w:rPr>
          <w:rFonts w:ascii="Times New Roman" w:hAnsi="Times New Roman"/>
          <w:sz w:val="28"/>
          <w:szCs w:val="28"/>
          <w:lang w:eastAsia="ru-RU"/>
        </w:rPr>
        <w:t xml:space="preserve"> график рабочего времени работников с учетом специфики их работы. Знаком</w:t>
      </w:r>
      <w:r w:rsidR="00A0205C">
        <w:rPr>
          <w:rFonts w:ascii="Times New Roman" w:hAnsi="Times New Roman"/>
          <w:sz w:val="28"/>
          <w:szCs w:val="28"/>
          <w:lang w:eastAsia="ru-RU"/>
        </w:rPr>
        <w:t xml:space="preserve">ство с </w:t>
      </w:r>
      <w:r w:rsidRPr="00176304">
        <w:rPr>
          <w:rFonts w:ascii="Times New Roman" w:hAnsi="Times New Roman"/>
          <w:sz w:val="28"/>
          <w:szCs w:val="28"/>
          <w:lang w:eastAsia="ru-RU"/>
        </w:rPr>
        <w:t>графиком</w:t>
      </w:r>
      <w:r w:rsidR="00A0205C">
        <w:rPr>
          <w:rFonts w:ascii="Times New Roman" w:hAnsi="Times New Roman"/>
          <w:sz w:val="28"/>
          <w:szCs w:val="28"/>
          <w:lang w:eastAsia="ru-RU"/>
        </w:rPr>
        <w:t xml:space="preserve"> </w:t>
      </w:r>
      <w:r w:rsidRPr="00176304">
        <w:rPr>
          <w:rFonts w:ascii="Times New Roman" w:hAnsi="Times New Roman"/>
          <w:sz w:val="28"/>
          <w:szCs w:val="28"/>
          <w:lang w:eastAsia="ru-RU"/>
        </w:rPr>
        <w:t xml:space="preserve"> (под роспись)</w:t>
      </w:r>
      <w:r w:rsidR="00A0205C">
        <w:rPr>
          <w:rFonts w:ascii="Times New Roman" w:hAnsi="Times New Roman"/>
          <w:sz w:val="28"/>
          <w:szCs w:val="28"/>
          <w:lang w:eastAsia="ru-RU"/>
        </w:rPr>
        <w:t xml:space="preserve"> производится</w:t>
      </w:r>
      <w:r w:rsidRPr="00176304">
        <w:rPr>
          <w:rFonts w:ascii="Times New Roman" w:hAnsi="Times New Roman"/>
          <w:sz w:val="28"/>
          <w:szCs w:val="28"/>
          <w:lang w:eastAsia="ru-RU"/>
        </w:rPr>
        <w:t xml:space="preserve"> не позднее, чем за 7 дней до его введения в действие.</w:t>
      </w:r>
    </w:p>
    <w:p w:rsidR="00DF1978" w:rsidRPr="00176304" w:rsidRDefault="00DF1978" w:rsidP="004A3C5C">
      <w:pPr>
        <w:autoSpaceDE w:val="0"/>
        <w:autoSpaceDN w:val="0"/>
        <w:adjustRightInd w:val="0"/>
        <w:spacing w:after="0" w:line="240" w:lineRule="auto"/>
        <w:ind w:right="680" w:firstLine="709"/>
        <w:jc w:val="both"/>
        <w:rPr>
          <w:rFonts w:ascii="Times New Roman" w:hAnsi="Times New Roman"/>
          <w:sz w:val="28"/>
          <w:szCs w:val="28"/>
          <w:lang w:eastAsia="ru-RU"/>
        </w:rPr>
      </w:pPr>
      <w:r w:rsidRPr="00176304">
        <w:rPr>
          <w:rFonts w:ascii="Times New Roman" w:hAnsi="Times New Roman"/>
          <w:sz w:val="28"/>
          <w:szCs w:val="28"/>
          <w:lang w:eastAsia="ru-RU"/>
        </w:rPr>
        <w:t>5.</w:t>
      </w:r>
      <w:r w:rsidR="000A01C3" w:rsidRPr="00176304">
        <w:rPr>
          <w:rFonts w:ascii="Times New Roman" w:hAnsi="Times New Roman"/>
          <w:sz w:val="28"/>
          <w:szCs w:val="28"/>
          <w:lang w:eastAsia="ru-RU"/>
        </w:rPr>
        <w:t>2</w:t>
      </w:r>
      <w:r w:rsidRPr="00176304">
        <w:rPr>
          <w:rFonts w:ascii="Times New Roman" w:hAnsi="Times New Roman"/>
          <w:sz w:val="28"/>
          <w:szCs w:val="28"/>
          <w:lang w:eastAsia="ru-RU"/>
        </w:rPr>
        <w:t>. Очередность предоставления ежегодных отпусков устанавливается администрацией МБДОУ</w:t>
      </w:r>
      <w:r w:rsidRPr="00176304">
        <w:rPr>
          <w:rFonts w:ascii="Times New Roman" w:hAnsi="Times New Roman"/>
          <w:iCs/>
          <w:sz w:val="28"/>
          <w:szCs w:val="28"/>
          <w:lang w:eastAsia="ru-RU"/>
        </w:rPr>
        <w:t xml:space="preserve"> д/с № </w:t>
      </w:r>
      <w:r w:rsidR="000A01C3" w:rsidRPr="00176304">
        <w:rPr>
          <w:rFonts w:ascii="Times New Roman" w:hAnsi="Times New Roman"/>
          <w:iCs/>
          <w:sz w:val="28"/>
          <w:szCs w:val="28"/>
          <w:lang w:eastAsia="ru-RU"/>
        </w:rPr>
        <w:t xml:space="preserve">30 </w:t>
      </w:r>
      <w:r w:rsidRPr="00176304">
        <w:rPr>
          <w:rFonts w:ascii="Times New Roman" w:hAnsi="Times New Roman"/>
          <w:sz w:val="28"/>
          <w:szCs w:val="28"/>
          <w:lang w:eastAsia="ru-RU"/>
        </w:rPr>
        <w:t xml:space="preserve">по согласованию с работником </w:t>
      </w:r>
      <w:r w:rsidRPr="00176304">
        <w:rPr>
          <w:rFonts w:ascii="Times New Roman" w:hAnsi="Times New Roman"/>
          <w:iCs/>
          <w:sz w:val="28"/>
          <w:szCs w:val="28"/>
          <w:lang w:eastAsia="ru-RU"/>
        </w:rPr>
        <w:t>с</w:t>
      </w:r>
      <w:r w:rsidRPr="00176304">
        <w:rPr>
          <w:rFonts w:ascii="Times New Roman" w:hAnsi="Times New Roman"/>
          <w:sz w:val="28"/>
          <w:szCs w:val="28"/>
          <w:lang w:eastAsia="ru-RU"/>
        </w:rPr>
        <w:t xml:space="preserve"> учетом необходимости обеспечения нормальной работы </w:t>
      </w:r>
      <w:r w:rsidRPr="00176304">
        <w:rPr>
          <w:rFonts w:ascii="Times New Roman" w:hAnsi="Times New Roman"/>
          <w:iCs/>
          <w:sz w:val="28"/>
          <w:szCs w:val="28"/>
          <w:lang w:eastAsia="ru-RU"/>
        </w:rPr>
        <w:t>и</w:t>
      </w:r>
      <w:r w:rsidRPr="00176304">
        <w:rPr>
          <w:rFonts w:ascii="Times New Roman" w:hAnsi="Times New Roman"/>
          <w:sz w:val="28"/>
          <w:szCs w:val="28"/>
          <w:lang w:eastAsia="ru-RU"/>
        </w:rPr>
        <w:t xml:space="preserve"> благоприятных условий для отдыха работников. Отпуск педагогическим работникам, предоставляются в соответствии</w:t>
      </w:r>
      <w:r w:rsidR="000A01C3" w:rsidRPr="00176304">
        <w:rPr>
          <w:rFonts w:ascii="Times New Roman" w:hAnsi="Times New Roman"/>
          <w:sz w:val="28"/>
          <w:szCs w:val="28"/>
          <w:lang w:eastAsia="ru-RU"/>
        </w:rPr>
        <w:t xml:space="preserve"> </w:t>
      </w:r>
      <w:r w:rsidRPr="00176304">
        <w:rPr>
          <w:rFonts w:ascii="Times New Roman" w:hAnsi="Times New Roman"/>
          <w:sz w:val="28"/>
          <w:szCs w:val="28"/>
          <w:lang w:eastAsia="ru-RU"/>
        </w:rPr>
        <w:t xml:space="preserve">с графиком отпусков.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под роспись не позднее чем за две недели до его начала. В график могут вноситься изменения.  Предоставление отпуска заведующему оформляется приказом комитета образования администрации города Ставрополя, другим работникам приказом по МБДОУ д/с № </w:t>
      </w:r>
      <w:r w:rsidR="000A01C3" w:rsidRPr="00176304">
        <w:rPr>
          <w:rFonts w:ascii="Times New Roman" w:hAnsi="Times New Roman"/>
          <w:sz w:val="28"/>
          <w:szCs w:val="28"/>
          <w:lang w:eastAsia="ru-RU"/>
        </w:rPr>
        <w:t>30</w:t>
      </w:r>
      <w:r w:rsidRPr="00176304">
        <w:rPr>
          <w:rFonts w:ascii="Times New Roman" w:hAnsi="Times New Roman"/>
          <w:sz w:val="28"/>
          <w:szCs w:val="28"/>
          <w:lang w:eastAsia="ru-RU"/>
        </w:rPr>
        <w:t xml:space="preserve"> (ст. 123 ТК РФ).</w:t>
      </w:r>
    </w:p>
    <w:p w:rsidR="00DF1978" w:rsidRPr="0017630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176304">
        <w:rPr>
          <w:rFonts w:ascii="Times New Roman" w:hAnsi="Times New Roman"/>
          <w:sz w:val="28"/>
          <w:szCs w:val="28"/>
          <w:lang w:eastAsia="ru-RU"/>
        </w:rPr>
        <w:t>5.</w:t>
      </w:r>
      <w:r w:rsidR="004A1182" w:rsidRPr="00176304">
        <w:rPr>
          <w:rFonts w:ascii="Times New Roman" w:hAnsi="Times New Roman"/>
          <w:sz w:val="28"/>
          <w:szCs w:val="28"/>
          <w:lang w:eastAsia="ru-RU"/>
        </w:rPr>
        <w:t>3</w:t>
      </w:r>
      <w:r w:rsidRPr="00176304">
        <w:rPr>
          <w:rFonts w:ascii="Times New Roman" w:hAnsi="Times New Roman"/>
          <w:sz w:val="28"/>
          <w:szCs w:val="28"/>
          <w:lang w:eastAsia="ru-RU"/>
        </w:rPr>
        <w:t xml:space="preserve">. Имеет право   предоставлять вновь принятым на работу работникам очередной отпуск </w:t>
      </w:r>
      <w:r w:rsidR="00176304">
        <w:rPr>
          <w:rFonts w:ascii="Times New Roman" w:hAnsi="Times New Roman"/>
          <w:sz w:val="28"/>
          <w:szCs w:val="28"/>
          <w:lang w:eastAsia="ru-RU"/>
        </w:rPr>
        <w:t>пропорционально отработанному времени</w:t>
      </w:r>
      <w:r w:rsidRPr="00176304">
        <w:rPr>
          <w:rFonts w:ascii="Times New Roman" w:hAnsi="Times New Roman"/>
          <w:sz w:val="28"/>
          <w:szCs w:val="28"/>
          <w:lang w:eastAsia="ru-RU"/>
        </w:rPr>
        <w:t>. По соглашению сторон оплачиваемый отпуск работнику может быть предоставлен и до истечения шести месяцев. До истечения 6 месяцев непрерывной работы оплачиваемый отпуск по заявлению работника должен быть предоставлен:</w:t>
      </w:r>
    </w:p>
    <w:p w:rsidR="00DF1978" w:rsidRPr="0017630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176304">
        <w:rPr>
          <w:rFonts w:ascii="Times New Roman" w:hAnsi="Times New Roman"/>
          <w:sz w:val="28"/>
          <w:szCs w:val="28"/>
          <w:lang w:eastAsia="ru-RU"/>
        </w:rPr>
        <w:t xml:space="preserve">- женщинам - перед отпуском по беременности и родам </w:t>
      </w:r>
      <w:r w:rsidR="00176304">
        <w:rPr>
          <w:rFonts w:ascii="Times New Roman" w:hAnsi="Times New Roman"/>
          <w:sz w:val="28"/>
          <w:szCs w:val="28"/>
          <w:lang w:eastAsia="ru-RU"/>
        </w:rPr>
        <w:t>или непосредственно после него;</w:t>
      </w:r>
    </w:p>
    <w:p w:rsidR="00DF1978" w:rsidRPr="0017630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176304">
        <w:rPr>
          <w:rFonts w:ascii="Times New Roman" w:hAnsi="Times New Roman"/>
          <w:sz w:val="28"/>
          <w:szCs w:val="28"/>
          <w:lang w:eastAsia="ru-RU"/>
        </w:rPr>
        <w:t>- работникам, усыновившим ребенка (детей) в возрасте до 3 месяцев;</w:t>
      </w:r>
    </w:p>
    <w:p w:rsidR="00DF1978" w:rsidRPr="0017630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176304">
        <w:rPr>
          <w:rFonts w:ascii="Times New Roman" w:hAnsi="Times New Roman"/>
          <w:sz w:val="28"/>
          <w:szCs w:val="28"/>
          <w:lang w:eastAsia="ru-RU"/>
        </w:rPr>
        <w:t>- в других случаях, предусмотренных федеральными законами</w:t>
      </w:r>
      <w:r w:rsidR="001B3241" w:rsidRPr="00176304">
        <w:rPr>
          <w:rFonts w:ascii="Times New Roman" w:hAnsi="Times New Roman"/>
          <w:sz w:val="28"/>
          <w:szCs w:val="28"/>
          <w:lang w:eastAsia="ru-RU"/>
        </w:rPr>
        <w:t xml:space="preserve"> </w:t>
      </w:r>
      <w:r w:rsidRPr="00176304">
        <w:rPr>
          <w:rFonts w:ascii="Times New Roman" w:hAnsi="Times New Roman"/>
          <w:sz w:val="28"/>
          <w:szCs w:val="28"/>
          <w:lang w:eastAsia="ru-RU"/>
        </w:rPr>
        <w:t>(ст. 122 ТК РФ).</w:t>
      </w:r>
    </w:p>
    <w:p w:rsidR="00DF1978" w:rsidRPr="0017630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176304">
        <w:rPr>
          <w:rFonts w:ascii="Times New Roman" w:hAnsi="Times New Roman"/>
          <w:sz w:val="28"/>
          <w:szCs w:val="28"/>
          <w:lang w:eastAsia="ru-RU"/>
        </w:rPr>
        <w:t>5.</w:t>
      </w:r>
      <w:r w:rsidR="004A1182" w:rsidRPr="00176304">
        <w:rPr>
          <w:rFonts w:ascii="Times New Roman" w:hAnsi="Times New Roman"/>
          <w:sz w:val="28"/>
          <w:szCs w:val="28"/>
          <w:lang w:eastAsia="ru-RU"/>
        </w:rPr>
        <w:t>4</w:t>
      </w:r>
      <w:r w:rsidRPr="00176304">
        <w:rPr>
          <w:rFonts w:ascii="Times New Roman" w:hAnsi="Times New Roman"/>
          <w:sz w:val="28"/>
          <w:szCs w:val="28"/>
          <w:lang w:eastAsia="ru-RU"/>
        </w:rPr>
        <w:t>. Стороны договорились, что отзыв работника из отпуска допуск</w:t>
      </w:r>
      <w:r w:rsidR="004A1182" w:rsidRPr="00176304">
        <w:rPr>
          <w:rFonts w:ascii="Times New Roman" w:hAnsi="Times New Roman"/>
          <w:sz w:val="28"/>
          <w:szCs w:val="28"/>
          <w:lang w:eastAsia="ru-RU"/>
        </w:rPr>
        <w:t>ается только о его согласия. Не</w:t>
      </w:r>
      <w:r w:rsidRPr="00176304">
        <w:rPr>
          <w:rFonts w:ascii="Times New Roman" w:hAnsi="Times New Roman"/>
          <w:sz w:val="28"/>
          <w:szCs w:val="28"/>
          <w:lang w:eastAsia="ru-RU"/>
        </w:rPr>
        <w:t>использованная, в связи с этим часть отпуска должна быть предоставлена по выбору работника в удобное для него время в течение текущего рабочего года, разрыв отпуска допускается только с письменного согласия работника (ст.125 ТК РФ).</w:t>
      </w:r>
    </w:p>
    <w:p w:rsidR="00DF1978" w:rsidRPr="00176304"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176304">
        <w:rPr>
          <w:rFonts w:ascii="Times New Roman" w:hAnsi="Times New Roman"/>
          <w:sz w:val="28"/>
          <w:szCs w:val="28"/>
          <w:lang w:eastAsia="ru-RU"/>
        </w:rPr>
        <w:t>5.</w:t>
      </w:r>
      <w:r w:rsidR="004A1182" w:rsidRPr="00176304">
        <w:rPr>
          <w:rFonts w:ascii="Times New Roman" w:hAnsi="Times New Roman"/>
          <w:sz w:val="28"/>
          <w:szCs w:val="28"/>
          <w:lang w:eastAsia="ru-RU"/>
        </w:rPr>
        <w:t>5</w:t>
      </w:r>
      <w:r w:rsidRPr="00176304">
        <w:rPr>
          <w:rFonts w:ascii="Times New Roman" w:hAnsi="Times New Roman"/>
          <w:sz w:val="28"/>
          <w:szCs w:val="28"/>
          <w:lang w:eastAsia="ru-RU"/>
        </w:rPr>
        <w:t>.   Оплата отпуска производится не позднее, чем за 3 дня до его начала (ст. 136 ТК РФ).</w:t>
      </w:r>
    </w:p>
    <w:p w:rsidR="00CB0DB6"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176304">
        <w:rPr>
          <w:rFonts w:ascii="Times New Roman" w:hAnsi="Times New Roman"/>
          <w:sz w:val="28"/>
          <w:szCs w:val="28"/>
          <w:lang w:eastAsia="ru-RU"/>
        </w:rPr>
        <w:t>5.</w:t>
      </w:r>
      <w:r w:rsidR="004A1182" w:rsidRPr="00176304">
        <w:rPr>
          <w:rFonts w:ascii="Times New Roman" w:hAnsi="Times New Roman"/>
          <w:sz w:val="28"/>
          <w:szCs w:val="28"/>
          <w:lang w:eastAsia="ru-RU"/>
        </w:rPr>
        <w:t>6</w:t>
      </w:r>
      <w:r w:rsidRPr="00176304">
        <w:rPr>
          <w:rFonts w:ascii="Times New Roman" w:hAnsi="Times New Roman"/>
          <w:sz w:val="28"/>
          <w:szCs w:val="28"/>
          <w:lang w:eastAsia="ru-RU"/>
        </w:rPr>
        <w:t>.</w:t>
      </w:r>
      <w:r w:rsidR="00DF4977" w:rsidRPr="00176304">
        <w:rPr>
          <w:rFonts w:ascii="Times New Roman" w:hAnsi="Times New Roman"/>
          <w:sz w:val="28"/>
          <w:szCs w:val="28"/>
          <w:lang w:eastAsia="ru-RU"/>
        </w:rPr>
        <w:t xml:space="preserve"> </w:t>
      </w:r>
      <w:r w:rsidRPr="00176304">
        <w:rPr>
          <w:rFonts w:ascii="Times New Roman" w:hAnsi="Times New Roman"/>
          <w:sz w:val="28"/>
          <w:szCs w:val="28"/>
          <w:lang w:eastAsia="ru-RU"/>
        </w:rPr>
        <w:t>Продолжительность</w:t>
      </w:r>
      <w:r w:rsidR="000F3E3F" w:rsidRPr="00176304">
        <w:rPr>
          <w:rFonts w:ascii="Times New Roman" w:hAnsi="Times New Roman"/>
          <w:sz w:val="28"/>
          <w:szCs w:val="28"/>
          <w:lang w:eastAsia="ru-RU"/>
        </w:rPr>
        <w:t xml:space="preserve"> </w:t>
      </w:r>
      <w:r w:rsidRPr="00176304">
        <w:rPr>
          <w:rFonts w:ascii="Times New Roman" w:hAnsi="Times New Roman"/>
          <w:sz w:val="28"/>
          <w:szCs w:val="28"/>
          <w:lang w:eastAsia="ru-RU"/>
        </w:rPr>
        <w:t>рабочего</w:t>
      </w:r>
      <w:r w:rsidR="004A1182" w:rsidRPr="00176304">
        <w:rPr>
          <w:rFonts w:ascii="Times New Roman" w:hAnsi="Times New Roman"/>
          <w:sz w:val="28"/>
          <w:szCs w:val="28"/>
          <w:lang w:eastAsia="ru-RU"/>
        </w:rPr>
        <w:t xml:space="preserve"> </w:t>
      </w:r>
      <w:r w:rsidRPr="00176304">
        <w:rPr>
          <w:rFonts w:ascii="Times New Roman" w:hAnsi="Times New Roman"/>
          <w:sz w:val="28"/>
          <w:szCs w:val="28"/>
          <w:lang w:eastAsia="ru-RU"/>
        </w:rPr>
        <w:t>дня,</w:t>
      </w:r>
      <w:r w:rsidR="004A1182" w:rsidRPr="00176304">
        <w:rPr>
          <w:rFonts w:ascii="Times New Roman" w:hAnsi="Times New Roman"/>
          <w:sz w:val="28"/>
          <w:szCs w:val="28"/>
          <w:lang w:eastAsia="ru-RU"/>
        </w:rPr>
        <w:t xml:space="preserve"> </w:t>
      </w:r>
      <w:r w:rsidRPr="00176304">
        <w:rPr>
          <w:rFonts w:ascii="Times New Roman" w:hAnsi="Times New Roman"/>
          <w:sz w:val="28"/>
          <w:szCs w:val="28"/>
          <w:lang w:eastAsia="ru-RU"/>
        </w:rPr>
        <w:t>непосредственно предшествующего нерабочему праздничному дню, уменьшается на 1 час. (ст. 95 ТК РФ).</w:t>
      </w:r>
    </w:p>
    <w:p w:rsidR="00DF1978" w:rsidRPr="00A0205C" w:rsidRDefault="000F3E3F"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5.</w:t>
      </w:r>
      <w:r w:rsidR="004A1182" w:rsidRPr="00A0205C">
        <w:rPr>
          <w:rFonts w:ascii="Times New Roman" w:hAnsi="Times New Roman"/>
          <w:sz w:val="28"/>
          <w:szCs w:val="28"/>
          <w:lang w:eastAsia="ru-RU"/>
        </w:rPr>
        <w:t>7</w:t>
      </w:r>
      <w:r w:rsidR="00DF1978" w:rsidRPr="00A0205C">
        <w:rPr>
          <w:rFonts w:ascii="Times New Roman" w:hAnsi="Times New Roman"/>
          <w:sz w:val="28"/>
          <w:szCs w:val="28"/>
          <w:lang w:eastAsia="ru-RU"/>
        </w:rPr>
        <w:t>. Устанавливается продолжительность ежегодного трудового отпуска для:</w:t>
      </w:r>
    </w:p>
    <w:p w:rsidR="00DF1978"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 xml:space="preserve">-заведующий ДОУ – 42 календарных дня;             </w:t>
      </w:r>
    </w:p>
    <w:p w:rsidR="00DF1978"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 xml:space="preserve">-заместитель заведующего по УВР – 42 календарных дня;             </w:t>
      </w:r>
    </w:p>
    <w:p w:rsidR="00DF1978"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 xml:space="preserve">-заместитель заведующего по АХЧ – </w:t>
      </w:r>
      <w:r w:rsidR="001C5F92" w:rsidRPr="00A0205C">
        <w:rPr>
          <w:rFonts w:ascii="Times New Roman" w:hAnsi="Times New Roman"/>
          <w:sz w:val="28"/>
          <w:szCs w:val="28"/>
          <w:lang w:eastAsia="ru-RU"/>
        </w:rPr>
        <w:t>35</w:t>
      </w:r>
      <w:r w:rsidRPr="00A0205C">
        <w:rPr>
          <w:rFonts w:ascii="Times New Roman" w:hAnsi="Times New Roman"/>
          <w:sz w:val="28"/>
          <w:szCs w:val="28"/>
          <w:lang w:eastAsia="ru-RU"/>
        </w:rPr>
        <w:t xml:space="preserve"> календарных дня;             </w:t>
      </w:r>
    </w:p>
    <w:p w:rsidR="00DF1978"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 xml:space="preserve">-главный бухгалтер – </w:t>
      </w:r>
      <w:r w:rsidR="001C5F92" w:rsidRPr="00A0205C">
        <w:rPr>
          <w:rFonts w:ascii="Times New Roman" w:hAnsi="Times New Roman"/>
          <w:sz w:val="28"/>
          <w:szCs w:val="28"/>
          <w:lang w:eastAsia="ru-RU"/>
        </w:rPr>
        <w:t>35</w:t>
      </w:r>
      <w:r w:rsidRPr="00A0205C">
        <w:rPr>
          <w:rFonts w:ascii="Times New Roman" w:hAnsi="Times New Roman"/>
          <w:sz w:val="28"/>
          <w:szCs w:val="28"/>
          <w:lang w:eastAsia="ru-RU"/>
        </w:rPr>
        <w:t xml:space="preserve"> календарных дня;               </w:t>
      </w:r>
    </w:p>
    <w:p w:rsidR="00DF1978"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 xml:space="preserve">-воспитатели – 42 календарных дня;             </w:t>
      </w:r>
    </w:p>
    <w:p w:rsidR="00DF1978"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 xml:space="preserve">-психолог, социальный педагог – 42 календарных дня;             </w:t>
      </w:r>
    </w:p>
    <w:p w:rsidR="00DF1978"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 xml:space="preserve">-музыкальный руководитель – 42 календарных дня;             </w:t>
      </w:r>
    </w:p>
    <w:p w:rsidR="00DF1978"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lastRenderedPageBreak/>
        <w:t xml:space="preserve">-учитель-логопед – 42 календарных дня;             </w:t>
      </w:r>
    </w:p>
    <w:p w:rsidR="00DF1978" w:rsidRPr="00A0205C"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-для остальных работников – 28 календарных дней; (ст. 115 ТК РФ).</w:t>
      </w:r>
    </w:p>
    <w:p w:rsidR="001C5F92" w:rsidRDefault="001C5F92" w:rsidP="004A3C5C">
      <w:pPr>
        <w:widowControl w:val="0"/>
        <w:autoSpaceDE w:val="0"/>
        <w:autoSpaceDN w:val="0"/>
        <w:adjustRightInd w:val="0"/>
        <w:spacing w:after="0" w:line="240" w:lineRule="auto"/>
        <w:ind w:right="680" w:firstLine="709"/>
        <w:jc w:val="both"/>
        <w:rPr>
          <w:rFonts w:ascii="Times New Roman" w:hAnsi="Times New Roman"/>
          <w:color w:val="FF0000"/>
          <w:sz w:val="24"/>
          <w:szCs w:val="24"/>
          <w:lang w:eastAsia="ru-RU"/>
        </w:rPr>
      </w:pPr>
    </w:p>
    <w:p w:rsidR="001C5F92" w:rsidRPr="00A0205C" w:rsidRDefault="00A0205C"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 xml:space="preserve">5.8. Время предоставления перерыва для отдыха и питания не менее 30 минут, его конкретная продолжительность устанавливаются правилами внутреннего трудового распорядка или по соглашению между работником и работодателем (ст. 108 ТК РФ) (Приложение № </w:t>
      </w:r>
      <w:r w:rsidR="00172158">
        <w:rPr>
          <w:rFonts w:ascii="Times New Roman" w:hAnsi="Times New Roman"/>
          <w:sz w:val="28"/>
          <w:szCs w:val="28"/>
          <w:lang w:eastAsia="ru-RU"/>
        </w:rPr>
        <w:t>1</w:t>
      </w:r>
      <w:r>
        <w:rPr>
          <w:rFonts w:ascii="Times New Roman" w:hAnsi="Times New Roman"/>
          <w:sz w:val="28"/>
          <w:szCs w:val="28"/>
          <w:lang w:eastAsia="ru-RU"/>
        </w:rPr>
        <w:t>).</w:t>
      </w:r>
    </w:p>
    <w:p w:rsidR="00DF1978" w:rsidRDefault="00A054BD"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5.</w:t>
      </w:r>
      <w:r w:rsidR="00A0205C">
        <w:rPr>
          <w:rFonts w:ascii="Times New Roman" w:hAnsi="Times New Roman"/>
          <w:sz w:val="28"/>
          <w:szCs w:val="28"/>
          <w:lang w:eastAsia="ru-RU"/>
        </w:rPr>
        <w:t>9.</w:t>
      </w:r>
      <w:r w:rsidR="000F3E3F" w:rsidRPr="00A0205C">
        <w:rPr>
          <w:rFonts w:ascii="Times New Roman" w:hAnsi="Times New Roman"/>
          <w:sz w:val="28"/>
          <w:szCs w:val="28"/>
          <w:lang w:eastAsia="ru-RU"/>
        </w:rPr>
        <w:tab/>
        <w:t>Педагогическим работника</w:t>
      </w:r>
      <w:r w:rsidR="00DF1978" w:rsidRPr="00A0205C">
        <w:rPr>
          <w:rFonts w:ascii="Times New Roman" w:hAnsi="Times New Roman"/>
          <w:sz w:val="28"/>
          <w:szCs w:val="28"/>
          <w:lang w:eastAsia="ru-RU"/>
        </w:rPr>
        <w:t>м, проработавшим в учреждении 10 лет и больше, предоставляется по их желанию отпуск на 1 год (ст. 335 ТК РФ).</w:t>
      </w:r>
      <w:r w:rsidR="00172158">
        <w:rPr>
          <w:rFonts w:ascii="Times New Roman" w:hAnsi="Times New Roman"/>
          <w:sz w:val="28"/>
          <w:szCs w:val="28"/>
          <w:lang w:eastAsia="ru-RU"/>
        </w:rPr>
        <w:t xml:space="preserve"> (Приложение №17).</w:t>
      </w:r>
    </w:p>
    <w:p w:rsidR="00A0205C" w:rsidRPr="00A0205C" w:rsidRDefault="00A0205C"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Pr>
          <w:rFonts w:ascii="Times New Roman" w:hAnsi="Times New Roman"/>
          <w:sz w:val="28"/>
          <w:szCs w:val="28"/>
          <w:lang w:eastAsia="ru-RU"/>
        </w:rPr>
        <w:t xml:space="preserve">5.10. </w:t>
      </w:r>
      <w:r w:rsidRPr="00A0205C">
        <w:rPr>
          <w:rFonts w:ascii="Times New Roman" w:hAnsi="Times New Roman"/>
          <w:sz w:val="28"/>
        </w:rPr>
        <w:t>Режим рабочего времени и времени отдыха определяется правилами внутреннего трудового распорядка, графиком работы сотрудников, графиком</w:t>
      </w:r>
      <w:r w:rsidRPr="00A0205C">
        <w:rPr>
          <w:rFonts w:ascii="Times New Roman" w:hAnsi="Times New Roman"/>
          <w:spacing w:val="-4"/>
          <w:sz w:val="28"/>
        </w:rPr>
        <w:t xml:space="preserve"> </w:t>
      </w:r>
      <w:r w:rsidRPr="00A0205C">
        <w:rPr>
          <w:rFonts w:ascii="Times New Roman" w:hAnsi="Times New Roman"/>
          <w:sz w:val="28"/>
        </w:rPr>
        <w:t>отпусков</w:t>
      </w:r>
    </w:p>
    <w:p w:rsidR="00172158" w:rsidRPr="00A0205C" w:rsidRDefault="00172158" w:rsidP="00172158">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A0205C">
        <w:rPr>
          <w:rFonts w:ascii="Times New Roman" w:hAnsi="Times New Roman"/>
          <w:sz w:val="28"/>
          <w:szCs w:val="28"/>
          <w:lang w:eastAsia="ru-RU"/>
        </w:rPr>
        <w:t xml:space="preserve">(Приложение № </w:t>
      </w:r>
      <w:r>
        <w:rPr>
          <w:rFonts w:ascii="Times New Roman" w:hAnsi="Times New Roman"/>
          <w:sz w:val="28"/>
          <w:szCs w:val="28"/>
          <w:lang w:eastAsia="ru-RU"/>
        </w:rPr>
        <w:t>1).</w:t>
      </w:r>
    </w:p>
    <w:p w:rsidR="00DF1978" w:rsidRPr="00A0205C" w:rsidRDefault="00DF1978" w:rsidP="004A3C5C">
      <w:pPr>
        <w:widowControl w:val="0"/>
        <w:autoSpaceDE w:val="0"/>
        <w:autoSpaceDN w:val="0"/>
        <w:adjustRightInd w:val="0"/>
        <w:spacing w:after="0" w:line="240" w:lineRule="auto"/>
        <w:ind w:right="680"/>
        <w:jc w:val="both"/>
        <w:rPr>
          <w:rFonts w:ascii="Times New Roman" w:hAnsi="Times New Roman"/>
          <w:sz w:val="28"/>
          <w:szCs w:val="28"/>
          <w:lang w:eastAsia="ru-RU"/>
        </w:rPr>
      </w:pPr>
    </w:p>
    <w:p w:rsidR="00DF1978" w:rsidRPr="00851724" w:rsidRDefault="00DF1978" w:rsidP="004A3C5C">
      <w:pPr>
        <w:widowControl w:val="0"/>
        <w:autoSpaceDE w:val="0"/>
        <w:autoSpaceDN w:val="0"/>
        <w:adjustRightInd w:val="0"/>
        <w:spacing w:after="0" w:line="240" w:lineRule="auto"/>
        <w:ind w:right="680"/>
        <w:jc w:val="both"/>
        <w:rPr>
          <w:rFonts w:ascii="Times New Roman" w:hAnsi="Times New Roman"/>
          <w:color w:val="FF0000"/>
          <w:sz w:val="24"/>
          <w:szCs w:val="24"/>
          <w:lang w:eastAsia="ru-RU"/>
        </w:rPr>
      </w:pPr>
    </w:p>
    <w:p w:rsidR="00F22905" w:rsidRDefault="00F22905" w:rsidP="004A3C5C">
      <w:pPr>
        <w:widowControl w:val="0"/>
        <w:autoSpaceDE w:val="0"/>
        <w:autoSpaceDN w:val="0"/>
        <w:adjustRightInd w:val="0"/>
        <w:spacing w:after="0" w:line="240" w:lineRule="auto"/>
        <w:ind w:right="680"/>
        <w:rPr>
          <w:rFonts w:ascii="Times New Roman" w:hAnsi="Times New Roman"/>
          <w:b/>
          <w:bCs/>
          <w:sz w:val="28"/>
          <w:szCs w:val="28"/>
          <w:lang w:eastAsia="ru-RU"/>
        </w:rPr>
      </w:pPr>
    </w:p>
    <w:p w:rsidR="00DF1978" w:rsidRPr="00B326C9" w:rsidRDefault="00DF1978"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r w:rsidRPr="00B326C9">
        <w:rPr>
          <w:rFonts w:ascii="Times New Roman" w:hAnsi="Times New Roman"/>
          <w:b/>
          <w:bCs/>
          <w:sz w:val="28"/>
          <w:szCs w:val="28"/>
          <w:lang w:eastAsia="ru-RU"/>
        </w:rPr>
        <w:t xml:space="preserve">РАЗДЕЛ </w:t>
      </w:r>
      <w:r w:rsidRPr="00B326C9">
        <w:rPr>
          <w:rFonts w:ascii="Times New Roman" w:hAnsi="Times New Roman"/>
          <w:b/>
          <w:bCs/>
          <w:sz w:val="28"/>
          <w:szCs w:val="28"/>
          <w:lang w:val="en-US" w:eastAsia="ru-RU"/>
        </w:rPr>
        <w:t>V</w:t>
      </w:r>
      <w:r>
        <w:rPr>
          <w:rFonts w:ascii="Times New Roman" w:hAnsi="Times New Roman"/>
          <w:b/>
          <w:bCs/>
          <w:sz w:val="28"/>
          <w:szCs w:val="28"/>
          <w:lang w:val="en-US" w:eastAsia="ru-RU"/>
        </w:rPr>
        <w:t>I</w:t>
      </w:r>
      <w:r w:rsidRPr="00B326C9">
        <w:rPr>
          <w:rFonts w:ascii="Times New Roman" w:hAnsi="Times New Roman"/>
          <w:b/>
          <w:bCs/>
          <w:sz w:val="28"/>
          <w:szCs w:val="28"/>
          <w:lang w:eastAsia="ru-RU"/>
        </w:rPr>
        <w:t>.</w:t>
      </w:r>
    </w:p>
    <w:p w:rsidR="00DF1978" w:rsidRPr="00B326C9" w:rsidRDefault="00DF1978"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r>
        <w:rPr>
          <w:rFonts w:ascii="Times New Roman" w:hAnsi="Times New Roman"/>
          <w:b/>
          <w:bCs/>
          <w:sz w:val="28"/>
          <w:szCs w:val="28"/>
          <w:lang w:eastAsia="ru-RU"/>
        </w:rPr>
        <w:t>УСЛОВИЯ И ОХРАНА ТРУДА</w:t>
      </w:r>
      <w:r w:rsidRPr="00B326C9">
        <w:rPr>
          <w:rFonts w:ascii="Times New Roman" w:hAnsi="Times New Roman"/>
          <w:b/>
          <w:bCs/>
          <w:sz w:val="28"/>
          <w:szCs w:val="28"/>
          <w:lang w:eastAsia="ru-RU"/>
        </w:rPr>
        <w:t>.</w:t>
      </w:r>
    </w:p>
    <w:p w:rsidR="00DF1978" w:rsidRPr="00B326C9" w:rsidRDefault="00DF1978" w:rsidP="004A3C5C">
      <w:pPr>
        <w:widowControl w:val="0"/>
        <w:shd w:val="clear" w:color="auto" w:fill="FFFFFF"/>
        <w:autoSpaceDE w:val="0"/>
        <w:autoSpaceDN w:val="0"/>
        <w:adjustRightInd w:val="0"/>
        <w:spacing w:after="0" w:line="240" w:lineRule="auto"/>
        <w:ind w:right="680" w:firstLine="709"/>
        <w:jc w:val="both"/>
        <w:rPr>
          <w:rFonts w:ascii="Times New Roman" w:hAnsi="Times New Roman"/>
          <w:b/>
          <w:bCs/>
          <w:spacing w:val="-2"/>
          <w:sz w:val="28"/>
          <w:szCs w:val="28"/>
          <w:lang w:eastAsia="ru-RU"/>
        </w:rPr>
      </w:pPr>
    </w:p>
    <w:p w:rsidR="00DF1978" w:rsidRPr="00131287" w:rsidRDefault="00DF1978" w:rsidP="004A3C5C">
      <w:pPr>
        <w:widowControl w:val="0"/>
        <w:shd w:val="clear" w:color="auto" w:fill="FFFFFF"/>
        <w:autoSpaceDE w:val="0"/>
        <w:autoSpaceDN w:val="0"/>
        <w:adjustRightInd w:val="0"/>
        <w:spacing w:after="0" w:line="240" w:lineRule="auto"/>
        <w:ind w:right="680"/>
        <w:jc w:val="both"/>
        <w:rPr>
          <w:rFonts w:ascii="Arial" w:hAnsi="Arial" w:cs="Arial"/>
          <w:sz w:val="28"/>
          <w:szCs w:val="28"/>
          <w:lang w:eastAsia="ru-RU"/>
        </w:rPr>
      </w:pPr>
      <w:r w:rsidRPr="00131287">
        <w:rPr>
          <w:rFonts w:ascii="Times New Roman" w:hAnsi="Times New Roman"/>
          <w:b/>
          <w:bCs/>
          <w:spacing w:val="-2"/>
          <w:sz w:val="28"/>
          <w:szCs w:val="28"/>
          <w:lang w:eastAsia="ru-RU"/>
        </w:rPr>
        <w:t>Стороны договорились о необходимости:</w:t>
      </w:r>
    </w:p>
    <w:p w:rsidR="00DF1978" w:rsidRPr="00131287" w:rsidRDefault="00DF1978" w:rsidP="004A3C5C">
      <w:pPr>
        <w:pStyle w:val="afc"/>
        <w:ind w:right="680" w:firstLine="851"/>
        <w:jc w:val="both"/>
        <w:rPr>
          <w:rFonts w:ascii="Times New Roman" w:hAnsi="Times New Roman"/>
          <w:sz w:val="28"/>
          <w:szCs w:val="28"/>
        </w:rPr>
      </w:pPr>
      <w:r w:rsidRPr="00131287">
        <w:rPr>
          <w:rFonts w:ascii="Times New Roman" w:hAnsi="Times New Roman"/>
          <w:sz w:val="28"/>
          <w:szCs w:val="28"/>
        </w:rPr>
        <w:t>6.1.</w:t>
      </w:r>
      <w:r w:rsidR="00F42000" w:rsidRPr="00131287">
        <w:rPr>
          <w:rFonts w:ascii="Times New Roman" w:hAnsi="Times New Roman"/>
          <w:sz w:val="28"/>
          <w:szCs w:val="28"/>
        </w:rPr>
        <w:t xml:space="preserve"> </w:t>
      </w:r>
      <w:r w:rsidRPr="00131287">
        <w:rPr>
          <w:rFonts w:ascii="Times New Roman" w:hAnsi="Times New Roman"/>
          <w:sz w:val="28"/>
          <w:szCs w:val="28"/>
        </w:rPr>
        <w:t xml:space="preserve">Проводить </w:t>
      </w:r>
      <w:r w:rsidRPr="00131287">
        <w:rPr>
          <w:rFonts w:ascii="Times New Roman" w:hAnsi="Times New Roman"/>
          <w:bCs/>
          <w:sz w:val="28"/>
          <w:szCs w:val="28"/>
        </w:rPr>
        <w:t xml:space="preserve">со </w:t>
      </w:r>
      <w:r w:rsidRPr="00131287">
        <w:rPr>
          <w:rFonts w:ascii="Times New Roman" w:hAnsi="Times New Roman"/>
          <w:sz w:val="28"/>
          <w:szCs w:val="28"/>
        </w:rPr>
        <w:t xml:space="preserve">всеми поступающими, также переведенными на другую работу </w:t>
      </w:r>
    </w:p>
    <w:p w:rsidR="00DF1978" w:rsidRPr="00131287" w:rsidRDefault="00DF1978" w:rsidP="004A3C5C">
      <w:pPr>
        <w:pStyle w:val="afc"/>
        <w:ind w:right="680" w:firstLine="851"/>
        <w:jc w:val="both"/>
        <w:rPr>
          <w:rFonts w:ascii="Times New Roman" w:hAnsi="Times New Roman"/>
          <w:sz w:val="28"/>
          <w:szCs w:val="28"/>
        </w:rPr>
      </w:pPr>
      <w:r w:rsidRPr="00131287">
        <w:rPr>
          <w:rFonts w:ascii="Times New Roman" w:hAnsi="Times New Roman"/>
          <w:sz w:val="28"/>
          <w:szCs w:val="28"/>
        </w:rPr>
        <w:t>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Организовывать проверку знаний по охране труда на начало учебного года.</w:t>
      </w:r>
    </w:p>
    <w:p w:rsidR="00DF1978" w:rsidRPr="00131287" w:rsidRDefault="00DF1978" w:rsidP="00172158">
      <w:pPr>
        <w:pStyle w:val="afc"/>
        <w:ind w:right="538" w:firstLine="851"/>
        <w:jc w:val="both"/>
        <w:rPr>
          <w:rFonts w:ascii="Times New Roman" w:hAnsi="Times New Roman"/>
          <w:sz w:val="28"/>
          <w:szCs w:val="28"/>
          <w:lang w:eastAsia="ru-RU"/>
        </w:rPr>
      </w:pPr>
      <w:r w:rsidRPr="00131287">
        <w:rPr>
          <w:rFonts w:ascii="Times New Roman" w:hAnsi="Times New Roman"/>
          <w:sz w:val="28"/>
          <w:szCs w:val="28"/>
        </w:rPr>
        <w:t>6.2.</w:t>
      </w:r>
      <w:r w:rsidR="00F42000" w:rsidRPr="00131287">
        <w:rPr>
          <w:rFonts w:ascii="Times New Roman" w:hAnsi="Times New Roman"/>
          <w:sz w:val="28"/>
          <w:szCs w:val="28"/>
        </w:rPr>
        <w:t xml:space="preserve"> </w:t>
      </w:r>
      <w:r w:rsidRPr="00131287">
        <w:rPr>
          <w:rFonts w:ascii="Times New Roman" w:hAnsi="Times New Roman"/>
          <w:sz w:val="28"/>
          <w:szCs w:val="28"/>
        </w:rPr>
        <w:t>Обеспечивать работников специальной одеждой, обувью и другими средствами</w:t>
      </w:r>
      <w:r w:rsidR="00432407">
        <w:rPr>
          <w:rFonts w:ascii="Times New Roman" w:hAnsi="Times New Roman"/>
          <w:sz w:val="28"/>
          <w:szCs w:val="28"/>
        </w:rPr>
        <w:t xml:space="preserve"> </w:t>
      </w:r>
      <w:r w:rsidRPr="00131287">
        <w:rPr>
          <w:rFonts w:ascii="Times New Roman" w:hAnsi="Times New Roman"/>
          <w:sz w:val="28"/>
          <w:szCs w:val="28"/>
        </w:rPr>
        <w:t xml:space="preserve">индивидуальной защиты, в соответствии с отраслевыми нормами и утвержденными перечнями профессий и должностей (ст. 221 ТК РФ) (Приложение № </w:t>
      </w:r>
      <w:r w:rsidR="00172158">
        <w:rPr>
          <w:rFonts w:ascii="Times New Roman" w:hAnsi="Times New Roman"/>
          <w:sz w:val="28"/>
          <w:szCs w:val="28"/>
        </w:rPr>
        <w:t xml:space="preserve">11)     </w:t>
      </w:r>
      <w:r w:rsidRPr="00131287">
        <w:rPr>
          <w:rFonts w:ascii="Times New Roman" w:hAnsi="Times New Roman"/>
          <w:sz w:val="28"/>
          <w:szCs w:val="28"/>
          <w:lang w:eastAsia="ru-RU"/>
        </w:rPr>
        <w:t>6.3.</w:t>
      </w:r>
      <w:r w:rsidR="00F42000" w:rsidRPr="00131287">
        <w:rPr>
          <w:rFonts w:ascii="Times New Roman" w:hAnsi="Times New Roman"/>
          <w:sz w:val="28"/>
          <w:szCs w:val="28"/>
          <w:lang w:eastAsia="ru-RU"/>
        </w:rPr>
        <w:t xml:space="preserve"> </w:t>
      </w:r>
      <w:r w:rsidRPr="00131287">
        <w:rPr>
          <w:rFonts w:ascii="Times New Roman" w:hAnsi="Times New Roman"/>
          <w:sz w:val="28"/>
          <w:szCs w:val="28"/>
          <w:lang w:eastAsia="ru-RU"/>
        </w:rPr>
        <w:t>Создания комиссии по охране труда. Организовать контроль   за состоянием условий и охраны труда в учреждении.</w:t>
      </w:r>
    </w:p>
    <w:p w:rsidR="00DF1978" w:rsidRPr="00131287" w:rsidRDefault="00DF1978" w:rsidP="004A3C5C">
      <w:pPr>
        <w:pStyle w:val="afc"/>
        <w:ind w:right="680" w:firstLine="851"/>
        <w:jc w:val="both"/>
        <w:rPr>
          <w:rFonts w:ascii="Times New Roman" w:hAnsi="Times New Roman"/>
          <w:spacing w:val="-8"/>
          <w:sz w:val="28"/>
          <w:szCs w:val="28"/>
          <w:lang w:eastAsia="ru-RU"/>
        </w:rPr>
      </w:pPr>
      <w:r w:rsidRPr="00131287">
        <w:rPr>
          <w:rFonts w:ascii="Times New Roman" w:hAnsi="Times New Roman"/>
          <w:sz w:val="28"/>
          <w:szCs w:val="28"/>
          <w:lang w:eastAsia="ru-RU"/>
        </w:rPr>
        <w:t>6.4.</w:t>
      </w:r>
      <w:r w:rsidR="00F42000" w:rsidRPr="00131287">
        <w:rPr>
          <w:rFonts w:ascii="Times New Roman" w:hAnsi="Times New Roman"/>
          <w:sz w:val="28"/>
          <w:szCs w:val="28"/>
          <w:lang w:eastAsia="ru-RU"/>
        </w:rPr>
        <w:t xml:space="preserve"> </w:t>
      </w:r>
      <w:r w:rsidRPr="00131287">
        <w:rPr>
          <w:rFonts w:ascii="Times New Roman" w:hAnsi="Times New Roman"/>
          <w:sz w:val="28"/>
          <w:szCs w:val="28"/>
          <w:lang w:eastAsia="ru-RU"/>
        </w:rPr>
        <w:t>Ответственный за организацию работ по охране труда назначается заведующим по приказу.</w:t>
      </w:r>
    </w:p>
    <w:p w:rsidR="00DF1978" w:rsidRPr="00131287" w:rsidRDefault="00DF1978" w:rsidP="004A3C5C">
      <w:pPr>
        <w:pStyle w:val="afc"/>
        <w:ind w:right="680" w:firstLine="851"/>
        <w:jc w:val="both"/>
        <w:rPr>
          <w:rFonts w:ascii="Times New Roman" w:hAnsi="Times New Roman"/>
          <w:spacing w:val="-8"/>
          <w:sz w:val="28"/>
          <w:szCs w:val="28"/>
          <w:lang w:eastAsia="ru-RU"/>
        </w:rPr>
      </w:pPr>
      <w:r w:rsidRPr="00131287">
        <w:rPr>
          <w:rFonts w:ascii="Times New Roman" w:hAnsi="Times New Roman"/>
          <w:sz w:val="28"/>
          <w:szCs w:val="28"/>
          <w:lang w:eastAsia="ru-RU"/>
        </w:rPr>
        <w:t>6.5.</w:t>
      </w:r>
      <w:r w:rsidR="00F42000" w:rsidRPr="00131287">
        <w:rPr>
          <w:rFonts w:ascii="Times New Roman" w:hAnsi="Times New Roman"/>
          <w:sz w:val="28"/>
          <w:szCs w:val="28"/>
          <w:lang w:eastAsia="ru-RU"/>
        </w:rPr>
        <w:t xml:space="preserve"> </w:t>
      </w:r>
      <w:r w:rsidRPr="00131287">
        <w:rPr>
          <w:rFonts w:ascii="Times New Roman" w:hAnsi="Times New Roman"/>
          <w:sz w:val="28"/>
          <w:szCs w:val="28"/>
          <w:lang w:eastAsia="ru-RU"/>
        </w:rPr>
        <w:t>Обеспечивать гарантии прав работников на охрану труда, предусмотренные</w:t>
      </w:r>
      <w:r w:rsidR="000F4700">
        <w:rPr>
          <w:rFonts w:ascii="Times New Roman" w:hAnsi="Times New Roman"/>
          <w:sz w:val="28"/>
          <w:szCs w:val="28"/>
          <w:lang w:eastAsia="ru-RU"/>
        </w:rPr>
        <w:t xml:space="preserve"> </w:t>
      </w:r>
      <w:r w:rsidRPr="00131287">
        <w:rPr>
          <w:rFonts w:ascii="Times New Roman" w:hAnsi="Times New Roman"/>
          <w:sz w:val="28"/>
          <w:szCs w:val="28"/>
          <w:lang w:eastAsia="ru-RU"/>
        </w:rPr>
        <w:t>основными законодательствами РФ об охране труда.</w:t>
      </w:r>
    </w:p>
    <w:p w:rsidR="00DF1978" w:rsidRPr="00131287" w:rsidRDefault="00DF1978" w:rsidP="004A3C5C">
      <w:pPr>
        <w:pStyle w:val="afc"/>
        <w:ind w:right="680" w:firstLine="851"/>
        <w:jc w:val="both"/>
        <w:rPr>
          <w:rFonts w:ascii="Times New Roman" w:hAnsi="Times New Roman"/>
          <w:spacing w:val="-10"/>
          <w:sz w:val="28"/>
          <w:szCs w:val="28"/>
          <w:lang w:eastAsia="ru-RU"/>
        </w:rPr>
      </w:pPr>
      <w:r w:rsidRPr="00131287">
        <w:rPr>
          <w:rFonts w:ascii="Times New Roman" w:hAnsi="Times New Roman"/>
          <w:sz w:val="28"/>
          <w:szCs w:val="28"/>
          <w:lang w:eastAsia="ru-RU"/>
        </w:rPr>
        <w:t>6.6.</w:t>
      </w:r>
      <w:r w:rsidR="00F42000" w:rsidRPr="00131287">
        <w:rPr>
          <w:rFonts w:ascii="Times New Roman" w:hAnsi="Times New Roman"/>
          <w:sz w:val="28"/>
          <w:szCs w:val="28"/>
          <w:lang w:eastAsia="ru-RU"/>
        </w:rPr>
        <w:t xml:space="preserve"> </w:t>
      </w:r>
      <w:r w:rsidRPr="00131287">
        <w:rPr>
          <w:rFonts w:ascii="Times New Roman" w:hAnsi="Times New Roman"/>
          <w:sz w:val="28"/>
          <w:szCs w:val="28"/>
          <w:lang w:eastAsia="ru-RU"/>
        </w:rPr>
        <w:t>При необходимости организовывать ремонтные работы в группах и других</w:t>
      </w:r>
      <w:r w:rsidR="000F4700">
        <w:rPr>
          <w:rFonts w:ascii="Times New Roman" w:hAnsi="Times New Roman"/>
          <w:sz w:val="28"/>
          <w:szCs w:val="28"/>
          <w:lang w:eastAsia="ru-RU"/>
        </w:rPr>
        <w:t xml:space="preserve"> </w:t>
      </w:r>
      <w:r w:rsidRPr="00131287">
        <w:rPr>
          <w:rFonts w:ascii="Times New Roman" w:hAnsi="Times New Roman"/>
          <w:sz w:val="28"/>
          <w:szCs w:val="28"/>
          <w:lang w:eastAsia="ru-RU"/>
        </w:rPr>
        <w:t>помещениях ДОУ.</w:t>
      </w:r>
    </w:p>
    <w:p w:rsidR="00DF1978" w:rsidRPr="000F4700" w:rsidRDefault="00DF1978" w:rsidP="004A3C5C">
      <w:pPr>
        <w:pStyle w:val="afc"/>
        <w:ind w:right="680" w:firstLine="851"/>
        <w:jc w:val="both"/>
        <w:rPr>
          <w:rFonts w:ascii="Times New Roman" w:hAnsi="Times New Roman"/>
          <w:spacing w:val="-9"/>
          <w:sz w:val="28"/>
          <w:szCs w:val="28"/>
          <w:lang w:eastAsia="ru-RU"/>
        </w:rPr>
      </w:pPr>
      <w:r w:rsidRPr="000F4700">
        <w:rPr>
          <w:rFonts w:ascii="Times New Roman" w:hAnsi="Times New Roman"/>
          <w:sz w:val="28"/>
          <w:szCs w:val="28"/>
          <w:lang w:eastAsia="ru-RU"/>
        </w:rPr>
        <w:t>6.7.</w:t>
      </w:r>
      <w:r w:rsidR="00F42000" w:rsidRPr="000F4700">
        <w:rPr>
          <w:rFonts w:ascii="Times New Roman" w:hAnsi="Times New Roman"/>
          <w:sz w:val="28"/>
          <w:szCs w:val="28"/>
          <w:lang w:eastAsia="ru-RU"/>
        </w:rPr>
        <w:t xml:space="preserve"> </w:t>
      </w:r>
      <w:r w:rsidRPr="000F4700">
        <w:rPr>
          <w:rFonts w:ascii="Times New Roman" w:hAnsi="Times New Roman"/>
          <w:sz w:val="28"/>
          <w:szCs w:val="28"/>
          <w:lang w:eastAsia="ru-RU"/>
        </w:rPr>
        <w:t>Обеспечить в соответствии санитарно-гигиеническими нормами температурный,</w:t>
      </w:r>
      <w:r w:rsidR="000F4700">
        <w:rPr>
          <w:rFonts w:ascii="Times New Roman" w:hAnsi="Times New Roman"/>
          <w:sz w:val="28"/>
          <w:szCs w:val="28"/>
          <w:lang w:eastAsia="ru-RU"/>
        </w:rPr>
        <w:t xml:space="preserve"> </w:t>
      </w:r>
      <w:r w:rsidRPr="000F4700">
        <w:rPr>
          <w:rFonts w:ascii="Times New Roman" w:hAnsi="Times New Roman"/>
          <w:sz w:val="28"/>
          <w:szCs w:val="28"/>
          <w:lang w:eastAsia="ru-RU"/>
        </w:rPr>
        <w:t>водный и световой режим.</w:t>
      </w:r>
    </w:p>
    <w:p w:rsidR="00DF1978" w:rsidRPr="00375708" w:rsidRDefault="00DF1978" w:rsidP="004A3C5C">
      <w:pPr>
        <w:widowControl w:val="0"/>
        <w:shd w:val="clear" w:color="auto" w:fill="FFFFFF"/>
        <w:tabs>
          <w:tab w:val="left" w:pos="1258"/>
        </w:tabs>
        <w:autoSpaceDE w:val="0"/>
        <w:autoSpaceDN w:val="0"/>
        <w:adjustRightInd w:val="0"/>
        <w:spacing w:after="0" w:line="240" w:lineRule="auto"/>
        <w:ind w:left="709" w:right="680"/>
        <w:jc w:val="both"/>
        <w:rPr>
          <w:rFonts w:ascii="Times New Roman" w:hAnsi="Times New Roman"/>
          <w:spacing w:val="-9"/>
          <w:sz w:val="24"/>
          <w:szCs w:val="24"/>
          <w:lang w:eastAsia="ru-RU"/>
        </w:rPr>
      </w:pPr>
    </w:p>
    <w:p w:rsidR="00DF1978" w:rsidRPr="000F4700" w:rsidRDefault="00DF1978" w:rsidP="004A3C5C">
      <w:pPr>
        <w:shd w:val="clear" w:color="auto" w:fill="FFFFFF"/>
        <w:spacing w:after="0" w:line="240" w:lineRule="auto"/>
        <w:ind w:right="680"/>
        <w:jc w:val="both"/>
        <w:rPr>
          <w:rFonts w:ascii="Times New Roman" w:hAnsi="Times New Roman"/>
          <w:sz w:val="28"/>
          <w:szCs w:val="28"/>
          <w:lang w:eastAsia="ru-RU"/>
        </w:rPr>
      </w:pPr>
      <w:r w:rsidRPr="000F4700">
        <w:rPr>
          <w:rFonts w:ascii="Times New Roman" w:hAnsi="Times New Roman"/>
          <w:b/>
          <w:bCs/>
          <w:sz w:val="28"/>
          <w:szCs w:val="28"/>
          <w:lang w:eastAsia="ru-RU"/>
        </w:rPr>
        <w:t xml:space="preserve">Работодатель в соответствии с действующим   законодательством   и </w:t>
      </w:r>
      <w:r w:rsidRPr="000F4700">
        <w:rPr>
          <w:rFonts w:ascii="Times New Roman" w:hAnsi="Times New Roman"/>
          <w:b/>
          <w:bCs/>
          <w:spacing w:val="-2"/>
          <w:sz w:val="28"/>
          <w:szCs w:val="28"/>
          <w:lang w:eastAsia="ru-RU"/>
        </w:rPr>
        <w:t>нормативными правовыми актами по охране труда обязан:</w:t>
      </w:r>
    </w:p>
    <w:p w:rsidR="00DF1978" w:rsidRPr="000F4700" w:rsidRDefault="00DF1978" w:rsidP="004A3C5C">
      <w:pPr>
        <w:shd w:val="clear" w:color="auto" w:fill="FFFFFF"/>
        <w:spacing w:after="0" w:line="240" w:lineRule="auto"/>
        <w:ind w:right="680" w:firstLine="709"/>
        <w:jc w:val="both"/>
        <w:rPr>
          <w:rFonts w:ascii="Times New Roman" w:hAnsi="Times New Roman"/>
          <w:sz w:val="28"/>
          <w:szCs w:val="28"/>
          <w:lang w:eastAsia="ru-RU"/>
        </w:rPr>
      </w:pPr>
      <w:r w:rsidRPr="000F4700">
        <w:rPr>
          <w:rFonts w:ascii="Times New Roman" w:hAnsi="Times New Roman"/>
          <w:sz w:val="28"/>
          <w:szCs w:val="28"/>
          <w:lang w:eastAsia="ru-RU"/>
        </w:rPr>
        <w:t xml:space="preserve">6.8.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w:t>
      </w:r>
      <w:r w:rsidRPr="000F4700">
        <w:rPr>
          <w:rFonts w:ascii="Times New Roman" w:hAnsi="Times New Roman"/>
          <w:spacing w:val="-1"/>
          <w:sz w:val="28"/>
          <w:szCs w:val="28"/>
          <w:lang w:eastAsia="ru-RU"/>
        </w:rPr>
        <w:t>профессиональных заболеваний работников (статья 219 ТК РФ).</w:t>
      </w:r>
    </w:p>
    <w:p w:rsidR="00DF1978" w:rsidRPr="000F4700" w:rsidRDefault="00DF1978" w:rsidP="004A3C5C">
      <w:pPr>
        <w:shd w:val="clear" w:color="auto" w:fill="FFFFFF"/>
        <w:spacing w:after="0" w:line="240" w:lineRule="auto"/>
        <w:ind w:right="680" w:firstLine="709"/>
        <w:jc w:val="both"/>
        <w:rPr>
          <w:rFonts w:ascii="Times New Roman" w:hAnsi="Times New Roman"/>
          <w:sz w:val="28"/>
          <w:szCs w:val="28"/>
          <w:lang w:eastAsia="ru-RU"/>
        </w:rPr>
      </w:pPr>
      <w:r w:rsidRPr="000F4700">
        <w:rPr>
          <w:rFonts w:ascii="Times New Roman" w:hAnsi="Times New Roman"/>
          <w:spacing w:val="-6"/>
          <w:sz w:val="28"/>
          <w:szCs w:val="28"/>
          <w:lang w:eastAsia="ru-RU"/>
        </w:rPr>
        <w:lastRenderedPageBreak/>
        <w:t xml:space="preserve">Для реализации этого права заведующий обязуется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w:t>
      </w:r>
      <w:r w:rsidRPr="000F4700">
        <w:rPr>
          <w:rFonts w:ascii="Times New Roman" w:hAnsi="Times New Roman"/>
          <w:sz w:val="28"/>
          <w:szCs w:val="28"/>
          <w:lang w:eastAsia="ru-RU"/>
        </w:rPr>
        <w:t xml:space="preserve">должностных лиц </w:t>
      </w:r>
      <w:r w:rsidRPr="000F4700">
        <w:rPr>
          <w:rFonts w:ascii="Times New Roman" w:hAnsi="Times New Roman"/>
          <w:spacing w:val="-6"/>
          <w:sz w:val="28"/>
          <w:szCs w:val="28"/>
          <w:lang w:eastAsia="ru-RU"/>
        </w:rPr>
        <w:t xml:space="preserve">(Приложение № </w:t>
      </w:r>
      <w:r w:rsidR="00172158">
        <w:rPr>
          <w:rFonts w:ascii="Times New Roman" w:hAnsi="Times New Roman"/>
          <w:spacing w:val="-6"/>
          <w:sz w:val="28"/>
          <w:szCs w:val="28"/>
          <w:lang w:eastAsia="ru-RU"/>
        </w:rPr>
        <w:t>10</w:t>
      </w:r>
      <w:r w:rsidRPr="000F4700">
        <w:rPr>
          <w:rFonts w:ascii="Times New Roman" w:hAnsi="Times New Roman"/>
          <w:spacing w:val="-6"/>
          <w:sz w:val="28"/>
          <w:szCs w:val="28"/>
          <w:lang w:eastAsia="ru-RU"/>
        </w:rPr>
        <w:t>)</w:t>
      </w:r>
      <w:r w:rsidRPr="000F4700">
        <w:rPr>
          <w:rFonts w:ascii="Times New Roman" w:hAnsi="Times New Roman"/>
          <w:sz w:val="28"/>
          <w:szCs w:val="28"/>
          <w:lang w:eastAsia="ru-RU"/>
        </w:rPr>
        <w:t>.</w:t>
      </w:r>
    </w:p>
    <w:p w:rsidR="00DF1978" w:rsidRPr="000F4700" w:rsidRDefault="00DF1978" w:rsidP="004A3C5C">
      <w:pPr>
        <w:shd w:val="clear" w:color="auto" w:fill="FFFFFF"/>
        <w:spacing w:after="0" w:line="240" w:lineRule="auto"/>
        <w:ind w:right="680" w:firstLine="709"/>
        <w:jc w:val="both"/>
        <w:rPr>
          <w:rFonts w:ascii="Times New Roman" w:hAnsi="Times New Roman"/>
          <w:sz w:val="28"/>
          <w:szCs w:val="28"/>
          <w:lang w:eastAsia="ru-RU"/>
        </w:rPr>
      </w:pPr>
      <w:r w:rsidRPr="000F4700">
        <w:rPr>
          <w:rFonts w:ascii="Times New Roman" w:hAnsi="Times New Roman"/>
          <w:spacing w:val="-1"/>
          <w:sz w:val="28"/>
          <w:szCs w:val="28"/>
          <w:lang w:eastAsia="ru-RU"/>
        </w:rPr>
        <w:t xml:space="preserve">6.9. Создавать благоприятные условия работы в целях охраны здоровья и </w:t>
      </w:r>
      <w:r w:rsidRPr="000F4700">
        <w:rPr>
          <w:rFonts w:ascii="Times New Roman" w:hAnsi="Times New Roman"/>
          <w:sz w:val="28"/>
          <w:szCs w:val="28"/>
          <w:lang w:eastAsia="ru-RU"/>
        </w:rPr>
        <w:t xml:space="preserve">сохранения устойчивой работоспособности работника и нести ответственность за </w:t>
      </w:r>
      <w:r w:rsidRPr="000F4700">
        <w:rPr>
          <w:rFonts w:ascii="Times New Roman" w:hAnsi="Times New Roman"/>
          <w:spacing w:val="-1"/>
          <w:sz w:val="28"/>
          <w:szCs w:val="28"/>
          <w:lang w:eastAsia="ru-RU"/>
        </w:rPr>
        <w:t xml:space="preserve">условия и охрану труда работников в соответствии с ФЗ «Об основах охраны труда </w:t>
      </w:r>
      <w:r w:rsidRPr="000F4700">
        <w:rPr>
          <w:rFonts w:ascii="Times New Roman" w:hAnsi="Times New Roman"/>
          <w:sz w:val="28"/>
          <w:szCs w:val="28"/>
          <w:lang w:eastAsia="ru-RU"/>
        </w:rPr>
        <w:t>в РФ» (ст. 212 ТК РФ).</w:t>
      </w:r>
    </w:p>
    <w:p w:rsidR="00DF1978" w:rsidRPr="000F4700" w:rsidRDefault="00DF1978" w:rsidP="004A3C5C">
      <w:pPr>
        <w:shd w:val="clear" w:color="auto" w:fill="FFFFFF"/>
        <w:spacing w:after="0" w:line="240" w:lineRule="auto"/>
        <w:ind w:right="680" w:firstLine="709"/>
        <w:jc w:val="both"/>
        <w:rPr>
          <w:rFonts w:ascii="Times New Roman" w:hAnsi="Times New Roman"/>
          <w:sz w:val="28"/>
          <w:szCs w:val="28"/>
          <w:lang w:eastAsia="ru-RU"/>
        </w:rPr>
      </w:pPr>
      <w:r w:rsidRPr="000F4700">
        <w:rPr>
          <w:rFonts w:ascii="Times New Roman" w:hAnsi="Times New Roman"/>
          <w:spacing w:val="-1"/>
          <w:sz w:val="28"/>
          <w:szCs w:val="28"/>
          <w:lang w:eastAsia="ru-RU"/>
        </w:rPr>
        <w:t>6.10. Разработать и утвердить инструкции по охране труда на каждое рабочее место (ст.212 ТК РФ).</w:t>
      </w:r>
    </w:p>
    <w:p w:rsidR="00DF1978" w:rsidRPr="000F4700" w:rsidRDefault="00DF1978" w:rsidP="004A3C5C">
      <w:pPr>
        <w:shd w:val="clear" w:color="auto" w:fill="FFFFFF"/>
        <w:spacing w:after="0" w:line="240" w:lineRule="auto"/>
        <w:ind w:right="680" w:firstLine="709"/>
        <w:jc w:val="both"/>
        <w:rPr>
          <w:rFonts w:ascii="Times New Roman" w:hAnsi="Times New Roman"/>
          <w:sz w:val="28"/>
          <w:szCs w:val="28"/>
          <w:lang w:eastAsia="ru-RU"/>
        </w:rPr>
      </w:pPr>
      <w:r w:rsidRPr="000F4700">
        <w:rPr>
          <w:rFonts w:ascii="Times New Roman" w:hAnsi="Times New Roman"/>
          <w:sz w:val="28"/>
          <w:szCs w:val="28"/>
          <w:lang w:eastAsia="ru-RU"/>
        </w:rPr>
        <w:t xml:space="preserve">6.11. В случае причинения вреда жизни и здоровью работника при исполнении им трудовых обязанностей профессионального заболевания либо </w:t>
      </w:r>
      <w:r w:rsidRPr="000F4700">
        <w:rPr>
          <w:rFonts w:ascii="Times New Roman" w:hAnsi="Times New Roman"/>
          <w:bCs/>
          <w:spacing w:val="-2"/>
          <w:sz w:val="28"/>
          <w:szCs w:val="28"/>
          <w:lang w:eastAsia="ru-RU"/>
        </w:rPr>
        <w:t xml:space="preserve">иного </w:t>
      </w:r>
      <w:r w:rsidRPr="000F4700">
        <w:rPr>
          <w:rFonts w:ascii="Times New Roman" w:hAnsi="Times New Roman"/>
          <w:spacing w:val="-2"/>
          <w:sz w:val="28"/>
          <w:szCs w:val="28"/>
          <w:lang w:eastAsia="ru-RU"/>
        </w:rPr>
        <w:t xml:space="preserve">повреждения здоровья, связанного с выполнением трудовых обязанностей, а </w:t>
      </w:r>
      <w:r w:rsidRPr="000F4700">
        <w:rPr>
          <w:rFonts w:ascii="Times New Roman" w:hAnsi="Times New Roman"/>
          <w:spacing w:val="-1"/>
          <w:sz w:val="28"/>
          <w:szCs w:val="28"/>
          <w:lang w:eastAsia="ru-RU"/>
        </w:rPr>
        <w:t xml:space="preserve">также временной потерей трудоспособности по вине работодателя выплачивать </w:t>
      </w:r>
      <w:r w:rsidRPr="000F4700">
        <w:rPr>
          <w:rFonts w:ascii="Times New Roman" w:hAnsi="Times New Roman"/>
          <w:sz w:val="28"/>
          <w:szCs w:val="28"/>
          <w:lang w:eastAsia="ru-RU"/>
        </w:rPr>
        <w:t>компенсацию, исходя из размера единовременной страховой выплаты, определенной в ст. 184 ТК РФ.</w:t>
      </w:r>
    </w:p>
    <w:p w:rsidR="00DF1978" w:rsidRPr="000F4700" w:rsidRDefault="00DF1978" w:rsidP="004A3C5C">
      <w:pPr>
        <w:shd w:val="clear" w:color="auto" w:fill="FFFFFF"/>
        <w:spacing w:after="0" w:line="240" w:lineRule="auto"/>
        <w:ind w:right="680" w:firstLine="709"/>
        <w:jc w:val="both"/>
        <w:rPr>
          <w:rFonts w:ascii="Times New Roman" w:hAnsi="Times New Roman"/>
          <w:sz w:val="28"/>
          <w:szCs w:val="28"/>
          <w:lang w:eastAsia="ru-RU"/>
        </w:rPr>
      </w:pPr>
      <w:r w:rsidRPr="000F4700">
        <w:rPr>
          <w:rFonts w:ascii="Times New Roman" w:hAnsi="Times New Roman"/>
          <w:spacing w:val="-1"/>
          <w:sz w:val="28"/>
          <w:szCs w:val="28"/>
          <w:lang w:eastAsia="ru-RU"/>
        </w:rPr>
        <w:t>6.12. Осуществлять эффективные мероприятия по соблюдению санитарно-</w:t>
      </w:r>
      <w:r w:rsidRPr="000F4700">
        <w:rPr>
          <w:rFonts w:ascii="Times New Roman" w:hAnsi="Times New Roman"/>
          <w:sz w:val="28"/>
          <w:szCs w:val="28"/>
          <w:lang w:eastAsia="ru-RU"/>
        </w:rPr>
        <w:t>гигиенических норм и правил.</w:t>
      </w:r>
    </w:p>
    <w:p w:rsidR="00DF1978" w:rsidRPr="000F4700" w:rsidRDefault="00DF1978" w:rsidP="004A3C5C">
      <w:pPr>
        <w:shd w:val="clear" w:color="auto" w:fill="FFFFFF"/>
        <w:spacing w:after="0" w:line="240" w:lineRule="auto"/>
        <w:ind w:right="680" w:firstLine="709"/>
        <w:jc w:val="both"/>
        <w:rPr>
          <w:rFonts w:ascii="Times New Roman" w:hAnsi="Times New Roman"/>
          <w:sz w:val="28"/>
          <w:szCs w:val="28"/>
          <w:lang w:eastAsia="ru-RU"/>
        </w:rPr>
      </w:pPr>
      <w:r w:rsidRPr="000F4700">
        <w:rPr>
          <w:rFonts w:ascii="Times New Roman" w:hAnsi="Times New Roman"/>
          <w:sz w:val="28"/>
          <w:szCs w:val="28"/>
          <w:lang w:eastAsia="ru-RU"/>
        </w:rPr>
        <w:t xml:space="preserve">6.13. Проводить своевременное расследование несчастных случаев на </w:t>
      </w:r>
      <w:r w:rsidRPr="000F4700">
        <w:rPr>
          <w:rFonts w:ascii="Times New Roman" w:hAnsi="Times New Roman"/>
          <w:spacing w:val="-1"/>
          <w:sz w:val="28"/>
          <w:szCs w:val="28"/>
          <w:lang w:eastAsia="ru-RU"/>
        </w:rPr>
        <w:t>производстве в соответствии с действующим законодательством и вести их учет.</w:t>
      </w:r>
    </w:p>
    <w:p w:rsidR="00DF1978" w:rsidRPr="00131287" w:rsidRDefault="00DF1978" w:rsidP="004A3C5C">
      <w:pPr>
        <w:widowControl w:val="0"/>
        <w:shd w:val="clear" w:color="auto" w:fill="FFFFFF"/>
        <w:tabs>
          <w:tab w:val="left" w:pos="1262"/>
        </w:tabs>
        <w:autoSpaceDE w:val="0"/>
        <w:autoSpaceDN w:val="0"/>
        <w:adjustRightInd w:val="0"/>
        <w:spacing w:after="0" w:line="240" w:lineRule="auto"/>
        <w:ind w:right="680" w:firstLine="142"/>
        <w:jc w:val="both"/>
        <w:rPr>
          <w:rFonts w:ascii="Times New Roman" w:hAnsi="Times New Roman"/>
          <w:spacing w:val="-9"/>
          <w:sz w:val="28"/>
          <w:szCs w:val="28"/>
          <w:lang w:eastAsia="ru-RU"/>
        </w:rPr>
      </w:pPr>
      <w:r w:rsidRPr="000F4700">
        <w:rPr>
          <w:rFonts w:ascii="Times New Roman" w:hAnsi="Times New Roman"/>
          <w:sz w:val="28"/>
          <w:szCs w:val="28"/>
          <w:lang w:eastAsia="ru-RU"/>
        </w:rPr>
        <w:t xml:space="preserve">          6.14. Выполнять в установленные сроки комплекс организационных,</w:t>
      </w:r>
      <w:r w:rsidRPr="00375708">
        <w:rPr>
          <w:rFonts w:ascii="Times New Roman" w:hAnsi="Times New Roman"/>
          <w:sz w:val="24"/>
          <w:szCs w:val="24"/>
          <w:lang w:eastAsia="ru-RU"/>
        </w:rPr>
        <w:t xml:space="preserve"> </w:t>
      </w:r>
      <w:r w:rsidRPr="00131287">
        <w:rPr>
          <w:rFonts w:ascii="Times New Roman" w:hAnsi="Times New Roman"/>
          <w:sz w:val="28"/>
          <w:szCs w:val="28"/>
          <w:lang w:eastAsia="ru-RU"/>
        </w:rPr>
        <w:t>технических и экологических мероприятий, предусмотренных соглашением по охране труда.</w:t>
      </w:r>
    </w:p>
    <w:p w:rsidR="00DF1978" w:rsidRPr="00131287" w:rsidRDefault="00DF1978" w:rsidP="004A3C5C">
      <w:pPr>
        <w:widowControl w:val="0"/>
        <w:shd w:val="clear" w:color="auto" w:fill="FFFFFF"/>
        <w:tabs>
          <w:tab w:val="left" w:pos="1262"/>
        </w:tabs>
        <w:autoSpaceDE w:val="0"/>
        <w:autoSpaceDN w:val="0"/>
        <w:adjustRightInd w:val="0"/>
        <w:spacing w:after="0" w:line="240" w:lineRule="auto"/>
        <w:ind w:right="680" w:firstLine="142"/>
        <w:jc w:val="both"/>
        <w:rPr>
          <w:rFonts w:ascii="Times New Roman" w:hAnsi="Times New Roman"/>
          <w:spacing w:val="-8"/>
          <w:sz w:val="28"/>
          <w:szCs w:val="28"/>
          <w:lang w:eastAsia="ru-RU"/>
        </w:rPr>
      </w:pPr>
      <w:r w:rsidRPr="00131287">
        <w:rPr>
          <w:rFonts w:ascii="Times New Roman" w:hAnsi="Times New Roman"/>
          <w:sz w:val="28"/>
          <w:szCs w:val="28"/>
          <w:lang w:eastAsia="ru-RU"/>
        </w:rPr>
        <w:t xml:space="preserve">          6.15. Организовывать в установленные сроки проведение медицинского осмотра работников учреждения, обязанных проходить периодический медицинский осмотр (ст. 219 ТК РФ) (Приложение № </w:t>
      </w:r>
      <w:r w:rsidR="00172158">
        <w:rPr>
          <w:rFonts w:ascii="Times New Roman" w:hAnsi="Times New Roman"/>
          <w:sz w:val="28"/>
          <w:szCs w:val="28"/>
          <w:lang w:eastAsia="ru-RU"/>
        </w:rPr>
        <w:t>14</w:t>
      </w:r>
      <w:r w:rsidRPr="00131287">
        <w:rPr>
          <w:rFonts w:ascii="Times New Roman" w:hAnsi="Times New Roman"/>
          <w:sz w:val="28"/>
          <w:szCs w:val="28"/>
          <w:lang w:eastAsia="ru-RU"/>
        </w:rPr>
        <w:t>).</w:t>
      </w:r>
    </w:p>
    <w:p w:rsidR="00DF1978" w:rsidRPr="00131287" w:rsidRDefault="00DF1978" w:rsidP="004A3C5C">
      <w:pPr>
        <w:widowControl w:val="0"/>
        <w:shd w:val="clear" w:color="auto" w:fill="FFFFFF"/>
        <w:tabs>
          <w:tab w:val="left" w:pos="1325"/>
        </w:tabs>
        <w:autoSpaceDE w:val="0"/>
        <w:autoSpaceDN w:val="0"/>
        <w:adjustRightInd w:val="0"/>
        <w:spacing w:after="0" w:line="240" w:lineRule="auto"/>
        <w:ind w:right="680" w:firstLine="709"/>
        <w:jc w:val="both"/>
        <w:rPr>
          <w:rFonts w:ascii="Arial" w:hAnsi="Arial" w:cs="Arial"/>
          <w:sz w:val="28"/>
          <w:szCs w:val="28"/>
          <w:lang w:eastAsia="ru-RU"/>
        </w:rPr>
      </w:pPr>
      <w:r w:rsidRPr="00131287">
        <w:rPr>
          <w:rFonts w:ascii="Times New Roman" w:hAnsi="Times New Roman"/>
          <w:spacing w:val="-8"/>
          <w:sz w:val="28"/>
          <w:szCs w:val="28"/>
          <w:lang w:eastAsia="ru-RU"/>
        </w:rPr>
        <w:t>6.16.</w:t>
      </w:r>
      <w:r w:rsidR="00A72939" w:rsidRPr="00131287">
        <w:rPr>
          <w:rFonts w:ascii="Times New Roman" w:hAnsi="Times New Roman"/>
          <w:sz w:val="28"/>
          <w:szCs w:val="28"/>
          <w:lang w:eastAsia="ru-RU"/>
        </w:rPr>
        <w:t xml:space="preserve"> </w:t>
      </w:r>
      <w:r w:rsidRPr="00131287">
        <w:rPr>
          <w:rFonts w:ascii="Times New Roman" w:hAnsi="Times New Roman"/>
          <w:spacing w:val="-1"/>
          <w:sz w:val="28"/>
          <w:szCs w:val="28"/>
          <w:lang w:eastAsia="ru-RU"/>
        </w:rPr>
        <w:t>Обеспечить медицинской аптечкой с медикаментами и перевязочными материалами для оказания первой медицинской помощи (ст. 223 ТК РФ).</w:t>
      </w:r>
    </w:p>
    <w:p w:rsidR="00C24AAA" w:rsidRPr="00131287" w:rsidRDefault="008C41CB" w:rsidP="00173F4F">
      <w:pPr>
        <w:pStyle w:val="afa"/>
        <w:numPr>
          <w:ilvl w:val="1"/>
          <w:numId w:val="8"/>
        </w:numPr>
        <w:tabs>
          <w:tab w:val="left" w:pos="1276"/>
        </w:tabs>
        <w:ind w:left="0" w:right="680" w:firstLine="709"/>
        <w:jc w:val="both"/>
        <w:rPr>
          <w:rFonts w:ascii="Times New Roman" w:hAnsi="Times New Roman"/>
          <w:sz w:val="28"/>
          <w:szCs w:val="28"/>
        </w:rPr>
      </w:pPr>
      <w:r w:rsidRPr="00131287">
        <w:rPr>
          <w:rFonts w:ascii="Times New Roman" w:hAnsi="Times New Roman"/>
          <w:sz w:val="28"/>
          <w:szCs w:val="28"/>
        </w:rPr>
        <w:t xml:space="preserve"> </w:t>
      </w:r>
      <w:r w:rsidR="00C24AAA" w:rsidRPr="00131287">
        <w:rPr>
          <w:rFonts w:ascii="Times New Roman" w:hAnsi="Times New Roman"/>
          <w:sz w:val="28"/>
          <w:szCs w:val="28"/>
        </w:rPr>
        <w:t>Принимать   меры   по   приведению   рабочих   мест    в   соответствие с требованием   санитарных   норм    и    правил    по    охране    труда   в соответствии с ТК</w:t>
      </w:r>
      <w:r w:rsidR="00C24AAA" w:rsidRPr="00131287">
        <w:rPr>
          <w:rFonts w:ascii="Times New Roman" w:hAnsi="Times New Roman"/>
          <w:spacing w:val="-3"/>
          <w:sz w:val="28"/>
          <w:szCs w:val="28"/>
        </w:rPr>
        <w:t xml:space="preserve"> </w:t>
      </w:r>
      <w:r w:rsidR="00C24AAA" w:rsidRPr="00131287">
        <w:rPr>
          <w:rFonts w:ascii="Times New Roman" w:hAnsi="Times New Roman"/>
          <w:sz w:val="28"/>
          <w:szCs w:val="28"/>
        </w:rPr>
        <w:t>РФ.</w:t>
      </w:r>
    </w:p>
    <w:p w:rsidR="00C24AAA" w:rsidRPr="00131287" w:rsidRDefault="00D12F4F" w:rsidP="004A3C5C">
      <w:pPr>
        <w:tabs>
          <w:tab w:val="left" w:pos="1276"/>
        </w:tabs>
        <w:spacing w:after="0" w:line="240" w:lineRule="auto"/>
        <w:ind w:right="680" w:firstLine="709"/>
        <w:jc w:val="both"/>
        <w:rPr>
          <w:rFonts w:ascii="Times New Roman" w:hAnsi="Times New Roman"/>
          <w:sz w:val="28"/>
          <w:szCs w:val="28"/>
        </w:rPr>
      </w:pPr>
      <w:r w:rsidRPr="00131287">
        <w:rPr>
          <w:rFonts w:ascii="Times New Roman" w:hAnsi="Times New Roman"/>
          <w:sz w:val="28"/>
          <w:szCs w:val="28"/>
        </w:rPr>
        <w:t>6.18.</w:t>
      </w:r>
      <w:r w:rsidR="005F1D5C">
        <w:rPr>
          <w:rFonts w:ascii="Times New Roman" w:hAnsi="Times New Roman"/>
          <w:sz w:val="28"/>
          <w:szCs w:val="28"/>
        </w:rPr>
        <w:t xml:space="preserve"> </w:t>
      </w:r>
      <w:r w:rsidR="00C24AAA" w:rsidRPr="00131287">
        <w:rPr>
          <w:rFonts w:ascii="Times New Roman" w:hAnsi="Times New Roman"/>
          <w:sz w:val="28"/>
          <w:szCs w:val="28"/>
        </w:rPr>
        <w:t>Обеспечивать безопасную эксплуатацию инженерно-технических коммуникаций и оборудования в соответствие с действующими стандартами, правилами и нормами по охране труда. Своевременно проводить осмотр и ремонт здания образовательного</w:t>
      </w:r>
      <w:r w:rsidR="00C24AAA" w:rsidRPr="00131287">
        <w:rPr>
          <w:rFonts w:ascii="Times New Roman" w:hAnsi="Times New Roman"/>
          <w:spacing w:val="-13"/>
          <w:sz w:val="28"/>
          <w:szCs w:val="28"/>
        </w:rPr>
        <w:t xml:space="preserve"> </w:t>
      </w:r>
      <w:r w:rsidR="00C24AAA" w:rsidRPr="00131287">
        <w:rPr>
          <w:rFonts w:ascii="Times New Roman" w:hAnsi="Times New Roman"/>
          <w:sz w:val="28"/>
          <w:szCs w:val="28"/>
        </w:rPr>
        <w:t>учреждения.</w:t>
      </w:r>
    </w:p>
    <w:p w:rsidR="00C24AAA" w:rsidRPr="00131287" w:rsidRDefault="009334AB" w:rsidP="004A3C5C">
      <w:pPr>
        <w:tabs>
          <w:tab w:val="left" w:pos="709"/>
        </w:tabs>
        <w:spacing w:after="0" w:line="240" w:lineRule="auto"/>
        <w:ind w:right="680"/>
        <w:jc w:val="both"/>
        <w:rPr>
          <w:rFonts w:ascii="Times New Roman" w:hAnsi="Times New Roman"/>
          <w:sz w:val="28"/>
          <w:szCs w:val="28"/>
        </w:rPr>
      </w:pPr>
      <w:r w:rsidRPr="00131287">
        <w:rPr>
          <w:rFonts w:ascii="Times New Roman" w:hAnsi="Times New Roman"/>
          <w:sz w:val="28"/>
          <w:szCs w:val="28"/>
        </w:rPr>
        <w:t xml:space="preserve">            </w:t>
      </w:r>
      <w:r w:rsidR="004F1D82" w:rsidRPr="00131287">
        <w:rPr>
          <w:rFonts w:ascii="Times New Roman" w:hAnsi="Times New Roman"/>
          <w:sz w:val="28"/>
          <w:szCs w:val="28"/>
        </w:rPr>
        <w:t xml:space="preserve">6.19. </w:t>
      </w:r>
      <w:r w:rsidR="00C24AAA" w:rsidRPr="00131287">
        <w:rPr>
          <w:rFonts w:ascii="Times New Roman" w:hAnsi="Times New Roman"/>
          <w:sz w:val="28"/>
          <w:szCs w:val="28"/>
        </w:rPr>
        <w:t>Проводить проверку исправности электрооборудования и защитных средств в установленные</w:t>
      </w:r>
      <w:r w:rsidR="00C24AAA" w:rsidRPr="00131287">
        <w:rPr>
          <w:rFonts w:ascii="Times New Roman" w:hAnsi="Times New Roman"/>
          <w:spacing w:val="-5"/>
          <w:sz w:val="28"/>
          <w:szCs w:val="28"/>
        </w:rPr>
        <w:t xml:space="preserve"> </w:t>
      </w:r>
      <w:r w:rsidR="00C24AAA" w:rsidRPr="00131287">
        <w:rPr>
          <w:rFonts w:ascii="Times New Roman" w:hAnsi="Times New Roman"/>
          <w:sz w:val="28"/>
          <w:szCs w:val="28"/>
        </w:rPr>
        <w:t>сроки.</w:t>
      </w:r>
    </w:p>
    <w:p w:rsidR="00C24AAA" w:rsidRPr="00131287" w:rsidRDefault="00C24AAA" w:rsidP="00173F4F">
      <w:pPr>
        <w:pStyle w:val="afa"/>
        <w:numPr>
          <w:ilvl w:val="1"/>
          <w:numId w:val="9"/>
        </w:numPr>
        <w:tabs>
          <w:tab w:val="left" w:pos="1276"/>
        </w:tabs>
        <w:ind w:left="0" w:right="680" w:firstLine="709"/>
        <w:jc w:val="both"/>
        <w:rPr>
          <w:rFonts w:ascii="Times New Roman" w:hAnsi="Times New Roman"/>
          <w:sz w:val="28"/>
          <w:szCs w:val="28"/>
        </w:rPr>
      </w:pPr>
      <w:r w:rsidRPr="00131287">
        <w:rPr>
          <w:rFonts w:ascii="Times New Roman" w:hAnsi="Times New Roman"/>
          <w:sz w:val="28"/>
          <w:szCs w:val="28"/>
        </w:rPr>
        <w:t xml:space="preserve">Проводить со всеми поступающими на работу, а также переведенными на другую работу работниками МБДОУ ДС № </w:t>
      </w:r>
      <w:r w:rsidR="009B7007" w:rsidRPr="00131287">
        <w:rPr>
          <w:rFonts w:ascii="Times New Roman" w:hAnsi="Times New Roman"/>
          <w:sz w:val="28"/>
          <w:szCs w:val="28"/>
        </w:rPr>
        <w:t>30</w:t>
      </w:r>
      <w:r w:rsidRPr="00131287">
        <w:rPr>
          <w:rFonts w:ascii="Times New Roman" w:hAnsi="Times New Roman"/>
          <w:sz w:val="28"/>
          <w:szCs w:val="28"/>
        </w:rPr>
        <w:t xml:space="preserve"> обучение и инструктаж по охране труда, сохранности жизни и здоровье детей, безопасным методам и приемам выполнения работ, оказанию первой помощи</w:t>
      </w:r>
      <w:r w:rsidRPr="00131287">
        <w:rPr>
          <w:rFonts w:ascii="Times New Roman" w:hAnsi="Times New Roman"/>
          <w:spacing w:val="-1"/>
          <w:sz w:val="28"/>
          <w:szCs w:val="28"/>
        </w:rPr>
        <w:t xml:space="preserve"> </w:t>
      </w:r>
      <w:r w:rsidRPr="00131287">
        <w:rPr>
          <w:rFonts w:ascii="Times New Roman" w:hAnsi="Times New Roman"/>
          <w:sz w:val="28"/>
          <w:szCs w:val="28"/>
        </w:rPr>
        <w:t>пострадавшим.</w:t>
      </w:r>
    </w:p>
    <w:p w:rsidR="00C24AAA" w:rsidRPr="00131287" w:rsidRDefault="00C24AAA" w:rsidP="00173F4F">
      <w:pPr>
        <w:pStyle w:val="afa"/>
        <w:numPr>
          <w:ilvl w:val="1"/>
          <w:numId w:val="9"/>
        </w:numPr>
        <w:tabs>
          <w:tab w:val="left" w:pos="709"/>
          <w:tab w:val="left" w:pos="1276"/>
          <w:tab w:val="left" w:pos="1560"/>
        </w:tabs>
        <w:ind w:left="0" w:right="680" w:firstLine="654"/>
        <w:jc w:val="both"/>
        <w:rPr>
          <w:rFonts w:ascii="Times New Roman" w:hAnsi="Times New Roman"/>
          <w:sz w:val="28"/>
          <w:szCs w:val="28"/>
        </w:rPr>
      </w:pPr>
      <w:r w:rsidRPr="00131287">
        <w:rPr>
          <w:rFonts w:ascii="Times New Roman" w:hAnsi="Times New Roman"/>
          <w:sz w:val="28"/>
          <w:szCs w:val="28"/>
        </w:rPr>
        <w:t>Разработать</w:t>
      </w:r>
      <w:r w:rsidRPr="00131287">
        <w:rPr>
          <w:rFonts w:ascii="Times New Roman" w:hAnsi="Times New Roman"/>
          <w:spacing w:val="-7"/>
          <w:sz w:val="28"/>
          <w:szCs w:val="28"/>
        </w:rPr>
        <w:t xml:space="preserve"> </w:t>
      </w:r>
      <w:r w:rsidRPr="00131287">
        <w:rPr>
          <w:rFonts w:ascii="Times New Roman" w:hAnsi="Times New Roman"/>
          <w:sz w:val="28"/>
          <w:szCs w:val="28"/>
        </w:rPr>
        <w:t>и</w:t>
      </w:r>
      <w:r w:rsidRPr="00131287">
        <w:rPr>
          <w:rFonts w:ascii="Times New Roman" w:hAnsi="Times New Roman"/>
          <w:spacing w:val="-7"/>
          <w:sz w:val="28"/>
          <w:szCs w:val="28"/>
        </w:rPr>
        <w:t xml:space="preserve"> </w:t>
      </w:r>
      <w:r w:rsidRPr="00131287">
        <w:rPr>
          <w:rFonts w:ascii="Times New Roman" w:hAnsi="Times New Roman"/>
          <w:sz w:val="28"/>
          <w:szCs w:val="28"/>
        </w:rPr>
        <w:t>утвердить</w:t>
      </w:r>
      <w:r w:rsidRPr="00131287">
        <w:rPr>
          <w:rFonts w:ascii="Times New Roman" w:hAnsi="Times New Roman"/>
          <w:spacing w:val="-9"/>
          <w:sz w:val="28"/>
          <w:szCs w:val="28"/>
        </w:rPr>
        <w:t xml:space="preserve"> </w:t>
      </w:r>
      <w:r w:rsidRPr="00131287">
        <w:rPr>
          <w:rFonts w:ascii="Times New Roman" w:hAnsi="Times New Roman"/>
          <w:sz w:val="28"/>
          <w:szCs w:val="28"/>
        </w:rPr>
        <w:t>инструкции</w:t>
      </w:r>
      <w:r w:rsidRPr="00131287">
        <w:rPr>
          <w:rFonts w:ascii="Times New Roman" w:hAnsi="Times New Roman"/>
          <w:spacing w:val="-7"/>
          <w:sz w:val="28"/>
          <w:szCs w:val="28"/>
        </w:rPr>
        <w:t xml:space="preserve"> </w:t>
      </w:r>
      <w:r w:rsidRPr="00131287">
        <w:rPr>
          <w:rFonts w:ascii="Times New Roman" w:hAnsi="Times New Roman"/>
          <w:sz w:val="28"/>
          <w:szCs w:val="28"/>
        </w:rPr>
        <w:t>по</w:t>
      </w:r>
      <w:r w:rsidRPr="00131287">
        <w:rPr>
          <w:rFonts w:ascii="Times New Roman" w:hAnsi="Times New Roman"/>
          <w:spacing w:val="-9"/>
          <w:sz w:val="28"/>
          <w:szCs w:val="28"/>
        </w:rPr>
        <w:t xml:space="preserve"> </w:t>
      </w:r>
      <w:r w:rsidRPr="00131287">
        <w:rPr>
          <w:rFonts w:ascii="Times New Roman" w:hAnsi="Times New Roman"/>
          <w:sz w:val="28"/>
          <w:szCs w:val="28"/>
        </w:rPr>
        <w:t>охране</w:t>
      </w:r>
      <w:r w:rsidRPr="00131287">
        <w:rPr>
          <w:rFonts w:ascii="Times New Roman" w:hAnsi="Times New Roman"/>
          <w:spacing w:val="-6"/>
          <w:sz w:val="28"/>
          <w:szCs w:val="28"/>
        </w:rPr>
        <w:t xml:space="preserve"> </w:t>
      </w:r>
      <w:r w:rsidRPr="00131287">
        <w:rPr>
          <w:rFonts w:ascii="Times New Roman" w:hAnsi="Times New Roman"/>
          <w:sz w:val="28"/>
          <w:szCs w:val="28"/>
        </w:rPr>
        <w:t>труда</w:t>
      </w:r>
      <w:r w:rsidRPr="00131287">
        <w:rPr>
          <w:rFonts w:ascii="Times New Roman" w:hAnsi="Times New Roman"/>
          <w:spacing w:val="-5"/>
          <w:sz w:val="28"/>
          <w:szCs w:val="28"/>
        </w:rPr>
        <w:t xml:space="preserve"> </w:t>
      </w:r>
      <w:r w:rsidRPr="00131287">
        <w:rPr>
          <w:rFonts w:ascii="Times New Roman" w:hAnsi="Times New Roman"/>
          <w:sz w:val="28"/>
          <w:szCs w:val="28"/>
        </w:rPr>
        <w:t>на</w:t>
      </w:r>
      <w:r w:rsidRPr="00131287">
        <w:rPr>
          <w:rFonts w:ascii="Times New Roman" w:hAnsi="Times New Roman"/>
          <w:spacing w:val="-8"/>
          <w:sz w:val="28"/>
          <w:szCs w:val="28"/>
        </w:rPr>
        <w:t xml:space="preserve"> </w:t>
      </w:r>
      <w:r w:rsidRPr="00131287">
        <w:rPr>
          <w:rFonts w:ascii="Times New Roman" w:hAnsi="Times New Roman"/>
          <w:sz w:val="28"/>
          <w:szCs w:val="28"/>
        </w:rPr>
        <w:t>каждое</w:t>
      </w:r>
      <w:r w:rsidRPr="00131287">
        <w:rPr>
          <w:rFonts w:ascii="Times New Roman" w:hAnsi="Times New Roman"/>
          <w:spacing w:val="-5"/>
          <w:sz w:val="28"/>
          <w:szCs w:val="28"/>
        </w:rPr>
        <w:t xml:space="preserve"> </w:t>
      </w:r>
      <w:r w:rsidR="00EF4BBA" w:rsidRPr="00131287">
        <w:rPr>
          <w:rFonts w:ascii="Times New Roman" w:hAnsi="Times New Roman"/>
          <w:sz w:val="28"/>
          <w:szCs w:val="28"/>
        </w:rPr>
        <w:t xml:space="preserve">рабочее место </w:t>
      </w:r>
      <w:r w:rsidRPr="00131287">
        <w:rPr>
          <w:rFonts w:ascii="Times New Roman" w:hAnsi="Times New Roman"/>
          <w:sz w:val="28"/>
          <w:szCs w:val="28"/>
        </w:rPr>
        <w:t>по согласованию с профкомом, обеспечить разработку инструкций по новым видам</w:t>
      </w:r>
      <w:r w:rsidRPr="00131287">
        <w:rPr>
          <w:rFonts w:ascii="Times New Roman" w:hAnsi="Times New Roman"/>
          <w:spacing w:val="-3"/>
          <w:sz w:val="28"/>
          <w:szCs w:val="28"/>
        </w:rPr>
        <w:t xml:space="preserve"> </w:t>
      </w:r>
      <w:r w:rsidRPr="00131287">
        <w:rPr>
          <w:rFonts w:ascii="Times New Roman" w:hAnsi="Times New Roman"/>
          <w:sz w:val="28"/>
          <w:szCs w:val="28"/>
        </w:rPr>
        <w:t>работ.</w:t>
      </w:r>
    </w:p>
    <w:p w:rsidR="00C24AAA" w:rsidRPr="00131287" w:rsidRDefault="00C24AAA" w:rsidP="00173F4F">
      <w:pPr>
        <w:pStyle w:val="afa"/>
        <w:numPr>
          <w:ilvl w:val="1"/>
          <w:numId w:val="9"/>
        </w:numPr>
        <w:tabs>
          <w:tab w:val="left" w:pos="1134"/>
          <w:tab w:val="left" w:pos="1276"/>
        </w:tabs>
        <w:adjustRightInd/>
        <w:ind w:left="0" w:right="680" w:firstLine="709"/>
        <w:contextualSpacing w:val="0"/>
        <w:jc w:val="both"/>
        <w:rPr>
          <w:rFonts w:ascii="Times New Roman" w:hAnsi="Times New Roman" w:cs="Times New Roman"/>
          <w:sz w:val="28"/>
          <w:szCs w:val="28"/>
        </w:rPr>
      </w:pPr>
      <w:r w:rsidRPr="00131287">
        <w:rPr>
          <w:rFonts w:ascii="Times New Roman" w:hAnsi="Times New Roman" w:cs="Times New Roman"/>
          <w:sz w:val="28"/>
          <w:szCs w:val="28"/>
        </w:rPr>
        <w:t>Обеспечить прохождение бесплатных обязательных предварительны</w:t>
      </w:r>
      <w:r w:rsidR="002B0D0D" w:rsidRPr="00131287">
        <w:rPr>
          <w:rFonts w:ascii="Times New Roman" w:hAnsi="Times New Roman" w:cs="Times New Roman"/>
          <w:sz w:val="28"/>
          <w:szCs w:val="28"/>
        </w:rPr>
        <w:t xml:space="preserve">х и периодических </w:t>
      </w:r>
      <w:r w:rsidR="00D61847" w:rsidRPr="00131287">
        <w:rPr>
          <w:rFonts w:ascii="Times New Roman" w:hAnsi="Times New Roman" w:cs="Times New Roman"/>
          <w:sz w:val="28"/>
          <w:szCs w:val="28"/>
        </w:rPr>
        <w:t xml:space="preserve">медицинских   осмотров (обследований) </w:t>
      </w:r>
      <w:r w:rsidRPr="00131287">
        <w:rPr>
          <w:rFonts w:ascii="Times New Roman" w:hAnsi="Times New Roman" w:cs="Times New Roman"/>
          <w:sz w:val="28"/>
          <w:szCs w:val="28"/>
        </w:rPr>
        <w:t xml:space="preserve"> работников в соответствии с. приказом Минздравсоцразвития России от 12 апреля 2011 г. №</w:t>
      </w:r>
      <w:r w:rsidRPr="00131287">
        <w:rPr>
          <w:rFonts w:ascii="Times New Roman" w:hAnsi="Times New Roman" w:cs="Times New Roman"/>
          <w:spacing w:val="-1"/>
          <w:sz w:val="28"/>
          <w:szCs w:val="28"/>
        </w:rPr>
        <w:t xml:space="preserve"> </w:t>
      </w:r>
      <w:r w:rsidRPr="00131287">
        <w:rPr>
          <w:rFonts w:ascii="Times New Roman" w:hAnsi="Times New Roman" w:cs="Times New Roman"/>
          <w:sz w:val="28"/>
          <w:szCs w:val="28"/>
        </w:rPr>
        <w:t>302н.</w:t>
      </w:r>
    </w:p>
    <w:p w:rsidR="00C24AAA" w:rsidRPr="00131287" w:rsidRDefault="00B07DE7" w:rsidP="00173F4F">
      <w:pPr>
        <w:pStyle w:val="afa"/>
        <w:numPr>
          <w:ilvl w:val="1"/>
          <w:numId w:val="9"/>
        </w:numPr>
        <w:tabs>
          <w:tab w:val="left" w:pos="1134"/>
          <w:tab w:val="left" w:pos="1276"/>
        </w:tabs>
        <w:adjustRightInd/>
        <w:ind w:left="0" w:right="680" w:firstLine="708"/>
        <w:contextualSpacing w:val="0"/>
        <w:jc w:val="both"/>
        <w:rPr>
          <w:rFonts w:ascii="Times New Roman" w:hAnsi="Times New Roman" w:cs="Times New Roman"/>
          <w:sz w:val="28"/>
          <w:szCs w:val="28"/>
        </w:rPr>
      </w:pPr>
      <w:r w:rsidRPr="00131287">
        <w:rPr>
          <w:rFonts w:ascii="Times New Roman" w:hAnsi="Times New Roman" w:cs="Times New Roman"/>
          <w:sz w:val="28"/>
          <w:szCs w:val="28"/>
        </w:rPr>
        <w:lastRenderedPageBreak/>
        <w:t>С</w:t>
      </w:r>
      <w:r w:rsidR="00C24AAA" w:rsidRPr="00131287">
        <w:rPr>
          <w:rFonts w:ascii="Times New Roman" w:hAnsi="Times New Roman" w:cs="Times New Roman"/>
          <w:sz w:val="28"/>
          <w:szCs w:val="28"/>
        </w:rPr>
        <w:t xml:space="preserve">оздать в МБДОУ ДС № </w:t>
      </w:r>
      <w:r w:rsidR="009B7007" w:rsidRPr="00131287">
        <w:rPr>
          <w:rFonts w:ascii="Times New Roman" w:hAnsi="Times New Roman" w:cs="Times New Roman"/>
          <w:sz w:val="28"/>
          <w:szCs w:val="28"/>
        </w:rPr>
        <w:t>30</w:t>
      </w:r>
      <w:r w:rsidR="00C24AAA" w:rsidRPr="00131287">
        <w:rPr>
          <w:rFonts w:ascii="Times New Roman" w:hAnsi="Times New Roman" w:cs="Times New Roman"/>
          <w:sz w:val="28"/>
          <w:szCs w:val="28"/>
        </w:rPr>
        <w:t xml:space="preserve"> комиссию по охране труда в соответствии со ст. 218 ТК</w:t>
      </w:r>
      <w:r w:rsidR="00C24AAA" w:rsidRPr="00131287">
        <w:rPr>
          <w:rFonts w:ascii="Times New Roman" w:hAnsi="Times New Roman" w:cs="Times New Roman"/>
          <w:spacing w:val="-2"/>
          <w:sz w:val="28"/>
          <w:szCs w:val="28"/>
        </w:rPr>
        <w:t xml:space="preserve"> </w:t>
      </w:r>
      <w:r w:rsidR="00C24AAA" w:rsidRPr="00131287">
        <w:rPr>
          <w:rFonts w:ascii="Times New Roman" w:hAnsi="Times New Roman" w:cs="Times New Roman"/>
          <w:sz w:val="28"/>
          <w:szCs w:val="28"/>
        </w:rPr>
        <w:t>РФ.</w:t>
      </w:r>
    </w:p>
    <w:p w:rsidR="00C24AAA" w:rsidRPr="00131287" w:rsidRDefault="00C24AAA" w:rsidP="00173F4F">
      <w:pPr>
        <w:pStyle w:val="afa"/>
        <w:numPr>
          <w:ilvl w:val="1"/>
          <w:numId w:val="9"/>
        </w:numPr>
        <w:tabs>
          <w:tab w:val="left" w:pos="1276"/>
        </w:tabs>
        <w:adjustRightInd/>
        <w:ind w:left="0" w:right="680" w:firstLine="709"/>
        <w:contextualSpacing w:val="0"/>
        <w:jc w:val="both"/>
        <w:rPr>
          <w:rFonts w:ascii="Times New Roman" w:hAnsi="Times New Roman" w:cs="Times New Roman"/>
          <w:sz w:val="28"/>
          <w:szCs w:val="28"/>
        </w:rPr>
      </w:pPr>
      <w:r w:rsidRPr="00131287">
        <w:rPr>
          <w:rFonts w:ascii="Times New Roman" w:hAnsi="Times New Roman" w:cs="Times New Roman"/>
          <w:sz w:val="28"/>
          <w:szCs w:val="28"/>
        </w:rPr>
        <w:t>Профсоюзный комитет</w:t>
      </w:r>
      <w:r w:rsidRPr="00131287">
        <w:rPr>
          <w:rFonts w:ascii="Times New Roman" w:hAnsi="Times New Roman" w:cs="Times New Roman"/>
          <w:spacing w:val="-9"/>
          <w:sz w:val="28"/>
          <w:szCs w:val="28"/>
        </w:rPr>
        <w:t xml:space="preserve"> </w:t>
      </w:r>
      <w:r w:rsidRPr="00131287">
        <w:rPr>
          <w:rFonts w:ascii="Times New Roman" w:hAnsi="Times New Roman" w:cs="Times New Roman"/>
          <w:sz w:val="28"/>
          <w:szCs w:val="28"/>
        </w:rPr>
        <w:t>обязуется:</w:t>
      </w:r>
    </w:p>
    <w:p w:rsidR="00C24AAA" w:rsidRPr="000F4700" w:rsidRDefault="00C24AAA" w:rsidP="00173F4F">
      <w:pPr>
        <w:pStyle w:val="afa"/>
        <w:numPr>
          <w:ilvl w:val="2"/>
          <w:numId w:val="10"/>
        </w:numPr>
        <w:tabs>
          <w:tab w:val="left" w:pos="1276"/>
        </w:tabs>
        <w:ind w:right="680"/>
        <w:jc w:val="both"/>
        <w:rPr>
          <w:rFonts w:ascii="Times New Roman" w:hAnsi="Times New Roman"/>
          <w:sz w:val="28"/>
          <w:szCs w:val="28"/>
        </w:rPr>
      </w:pPr>
      <w:r w:rsidRPr="000F4700">
        <w:rPr>
          <w:rFonts w:ascii="Times New Roman" w:hAnsi="Times New Roman"/>
          <w:sz w:val="28"/>
          <w:szCs w:val="28"/>
        </w:rPr>
        <w:t>Осуществлять общественный контроль по защите прав членов профсоюза на охрану</w:t>
      </w:r>
      <w:r w:rsidRPr="000F4700">
        <w:rPr>
          <w:rFonts w:ascii="Times New Roman" w:hAnsi="Times New Roman"/>
          <w:spacing w:val="-6"/>
          <w:sz w:val="28"/>
          <w:szCs w:val="28"/>
        </w:rPr>
        <w:t xml:space="preserve"> </w:t>
      </w:r>
      <w:r w:rsidRPr="000F4700">
        <w:rPr>
          <w:rFonts w:ascii="Times New Roman" w:hAnsi="Times New Roman"/>
          <w:sz w:val="28"/>
          <w:szCs w:val="28"/>
        </w:rPr>
        <w:t>труда.</w:t>
      </w:r>
    </w:p>
    <w:p w:rsidR="00C24AAA" w:rsidRPr="000F4700" w:rsidRDefault="00C24AAA" w:rsidP="00173F4F">
      <w:pPr>
        <w:pStyle w:val="afa"/>
        <w:numPr>
          <w:ilvl w:val="2"/>
          <w:numId w:val="11"/>
        </w:numPr>
        <w:tabs>
          <w:tab w:val="left" w:pos="1276"/>
        </w:tabs>
        <w:ind w:left="1985" w:right="680"/>
        <w:jc w:val="both"/>
        <w:rPr>
          <w:rFonts w:ascii="Times New Roman" w:hAnsi="Times New Roman"/>
          <w:sz w:val="28"/>
          <w:szCs w:val="28"/>
        </w:rPr>
      </w:pPr>
      <w:r w:rsidRPr="000F4700">
        <w:rPr>
          <w:rFonts w:ascii="Times New Roman" w:hAnsi="Times New Roman"/>
          <w:sz w:val="28"/>
          <w:szCs w:val="28"/>
        </w:rPr>
        <w:t>Инициировать работу комиссии по охране труда в</w:t>
      </w:r>
      <w:r w:rsidRPr="000F4700">
        <w:rPr>
          <w:rFonts w:ascii="Times New Roman" w:hAnsi="Times New Roman"/>
          <w:spacing w:val="-11"/>
          <w:sz w:val="28"/>
          <w:szCs w:val="28"/>
        </w:rPr>
        <w:t xml:space="preserve"> </w:t>
      </w:r>
      <w:r w:rsidRPr="000F4700">
        <w:rPr>
          <w:rFonts w:ascii="Times New Roman" w:hAnsi="Times New Roman"/>
          <w:sz w:val="28"/>
          <w:szCs w:val="28"/>
        </w:rPr>
        <w:t>учреждении.</w:t>
      </w:r>
    </w:p>
    <w:p w:rsidR="00C24AAA" w:rsidRPr="000F4700" w:rsidRDefault="00C24AAA" w:rsidP="00173F4F">
      <w:pPr>
        <w:pStyle w:val="afa"/>
        <w:numPr>
          <w:ilvl w:val="2"/>
          <w:numId w:val="11"/>
        </w:numPr>
        <w:tabs>
          <w:tab w:val="left" w:pos="1276"/>
        </w:tabs>
        <w:ind w:left="1985" w:right="680"/>
        <w:jc w:val="both"/>
        <w:rPr>
          <w:rFonts w:ascii="Times New Roman" w:hAnsi="Times New Roman"/>
          <w:sz w:val="28"/>
          <w:szCs w:val="28"/>
        </w:rPr>
      </w:pPr>
      <w:r w:rsidRPr="000F4700">
        <w:rPr>
          <w:rFonts w:ascii="Times New Roman" w:hAnsi="Times New Roman"/>
          <w:sz w:val="28"/>
          <w:szCs w:val="28"/>
        </w:rPr>
        <w:t>Организовать контроль за выполнением предписаний общественных и внештатных инспекторов по охране труда, инспекций Госнадзора и технической инспекцией труда, контроль за соблюдением санитарных правил   и   норм,   информировать   городской    комитет    профсоюза о</w:t>
      </w:r>
      <w:r w:rsidRPr="000F4700">
        <w:rPr>
          <w:rFonts w:ascii="Times New Roman" w:hAnsi="Times New Roman"/>
          <w:spacing w:val="-1"/>
          <w:sz w:val="28"/>
          <w:szCs w:val="28"/>
        </w:rPr>
        <w:t xml:space="preserve"> </w:t>
      </w:r>
      <w:r w:rsidRPr="000F4700">
        <w:rPr>
          <w:rFonts w:ascii="Times New Roman" w:hAnsi="Times New Roman"/>
          <w:sz w:val="28"/>
          <w:szCs w:val="28"/>
        </w:rPr>
        <w:t>нарушениях.</w:t>
      </w:r>
    </w:p>
    <w:p w:rsidR="00C24AAA" w:rsidRPr="000F4700" w:rsidRDefault="00C24AAA" w:rsidP="00173F4F">
      <w:pPr>
        <w:pStyle w:val="afa"/>
        <w:numPr>
          <w:ilvl w:val="2"/>
          <w:numId w:val="11"/>
        </w:numPr>
        <w:tabs>
          <w:tab w:val="left" w:pos="1276"/>
        </w:tabs>
        <w:ind w:left="1985" w:right="680"/>
        <w:jc w:val="both"/>
        <w:rPr>
          <w:rFonts w:ascii="Times New Roman" w:hAnsi="Times New Roman"/>
          <w:sz w:val="28"/>
          <w:szCs w:val="28"/>
        </w:rPr>
      </w:pPr>
      <w:r w:rsidRPr="000F4700">
        <w:rPr>
          <w:rFonts w:ascii="Times New Roman" w:hAnsi="Times New Roman"/>
          <w:sz w:val="28"/>
          <w:szCs w:val="28"/>
        </w:rPr>
        <w:t>В случае ухудшения условий труда (отсутствие нормальной освещенности, низкий температурный режим, повышенный уровень шума или запыленности), грубых нарушений требований охраны труда, уполномоченный по охране труда вправе предъявлять требования о приостановке</w:t>
      </w:r>
      <w:r w:rsidRPr="000F4700">
        <w:rPr>
          <w:rFonts w:ascii="Times New Roman" w:hAnsi="Times New Roman"/>
          <w:spacing w:val="-14"/>
          <w:sz w:val="28"/>
          <w:szCs w:val="28"/>
        </w:rPr>
        <w:t xml:space="preserve"> </w:t>
      </w:r>
      <w:r w:rsidRPr="000F4700">
        <w:rPr>
          <w:rFonts w:ascii="Times New Roman" w:hAnsi="Times New Roman"/>
          <w:sz w:val="28"/>
          <w:szCs w:val="28"/>
        </w:rPr>
        <w:t>выполнения</w:t>
      </w:r>
      <w:r w:rsidRPr="000F4700">
        <w:rPr>
          <w:rFonts w:ascii="Times New Roman" w:hAnsi="Times New Roman"/>
          <w:spacing w:val="-14"/>
          <w:sz w:val="28"/>
          <w:szCs w:val="28"/>
        </w:rPr>
        <w:t xml:space="preserve"> </w:t>
      </w:r>
      <w:r w:rsidRPr="000F4700">
        <w:rPr>
          <w:rFonts w:ascii="Times New Roman" w:hAnsi="Times New Roman"/>
          <w:sz w:val="28"/>
          <w:szCs w:val="28"/>
        </w:rPr>
        <w:t>работ</w:t>
      </w:r>
      <w:r w:rsidRPr="000F4700">
        <w:rPr>
          <w:rFonts w:ascii="Times New Roman" w:hAnsi="Times New Roman"/>
          <w:spacing w:val="-14"/>
          <w:sz w:val="28"/>
          <w:szCs w:val="28"/>
        </w:rPr>
        <w:t xml:space="preserve"> </w:t>
      </w:r>
      <w:r w:rsidRPr="000F4700">
        <w:rPr>
          <w:rFonts w:ascii="Times New Roman" w:hAnsi="Times New Roman"/>
          <w:sz w:val="28"/>
          <w:szCs w:val="28"/>
        </w:rPr>
        <w:t>до</w:t>
      </w:r>
      <w:r w:rsidRPr="000F4700">
        <w:rPr>
          <w:rFonts w:ascii="Times New Roman" w:hAnsi="Times New Roman"/>
          <w:spacing w:val="-14"/>
          <w:sz w:val="28"/>
          <w:szCs w:val="28"/>
        </w:rPr>
        <w:t xml:space="preserve"> </w:t>
      </w:r>
      <w:r w:rsidRPr="000F4700">
        <w:rPr>
          <w:rFonts w:ascii="Times New Roman" w:hAnsi="Times New Roman"/>
          <w:sz w:val="28"/>
          <w:szCs w:val="28"/>
        </w:rPr>
        <w:t>устранения</w:t>
      </w:r>
      <w:r w:rsidRPr="000F4700">
        <w:rPr>
          <w:rFonts w:ascii="Times New Roman" w:hAnsi="Times New Roman"/>
          <w:spacing w:val="-14"/>
          <w:sz w:val="28"/>
          <w:szCs w:val="28"/>
        </w:rPr>
        <w:t xml:space="preserve"> </w:t>
      </w:r>
      <w:r w:rsidRPr="000F4700">
        <w:rPr>
          <w:rFonts w:ascii="Times New Roman" w:hAnsi="Times New Roman"/>
          <w:sz w:val="28"/>
          <w:szCs w:val="28"/>
        </w:rPr>
        <w:t>выявленных</w:t>
      </w:r>
      <w:r w:rsidRPr="000F4700">
        <w:rPr>
          <w:rFonts w:ascii="Times New Roman" w:hAnsi="Times New Roman"/>
          <w:spacing w:val="-15"/>
          <w:sz w:val="28"/>
          <w:szCs w:val="28"/>
        </w:rPr>
        <w:t xml:space="preserve"> </w:t>
      </w:r>
      <w:r w:rsidRPr="000F4700">
        <w:rPr>
          <w:rFonts w:ascii="Times New Roman" w:hAnsi="Times New Roman"/>
          <w:sz w:val="28"/>
          <w:szCs w:val="28"/>
        </w:rPr>
        <w:t>нарушений.</w:t>
      </w:r>
    </w:p>
    <w:p w:rsidR="00C24AAA" w:rsidRPr="000F4700" w:rsidRDefault="00C24AAA" w:rsidP="00173F4F">
      <w:pPr>
        <w:pStyle w:val="afa"/>
        <w:numPr>
          <w:ilvl w:val="2"/>
          <w:numId w:val="11"/>
        </w:numPr>
        <w:tabs>
          <w:tab w:val="left" w:pos="1276"/>
        </w:tabs>
        <w:ind w:left="1985" w:right="680"/>
        <w:jc w:val="both"/>
        <w:rPr>
          <w:rFonts w:ascii="Times New Roman" w:hAnsi="Times New Roman"/>
          <w:sz w:val="28"/>
          <w:szCs w:val="28"/>
        </w:rPr>
      </w:pPr>
      <w:r w:rsidRPr="000F4700">
        <w:rPr>
          <w:rFonts w:ascii="Times New Roman" w:hAnsi="Times New Roman"/>
          <w:sz w:val="28"/>
          <w:szCs w:val="28"/>
        </w:rPr>
        <w:t>Представлять интересы членов профсоюза в комиссии по охране труда, участвовать в расследовании несчастных</w:t>
      </w:r>
      <w:r w:rsidRPr="000F4700">
        <w:rPr>
          <w:rFonts w:ascii="Times New Roman" w:hAnsi="Times New Roman"/>
          <w:spacing w:val="-7"/>
          <w:sz w:val="28"/>
          <w:szCs w:val="28"/>
        </w:rPr>
        <w:t xml:space="preserve"> </w:t>
      </w:r>
      <w:r w:rsidRPr="000F4700">
        <w:rPr>
          <w:rFonts w:ascii="Times New Roman" w:hAnsi="Times New Roman"/>
          <w:sz w:val="28"/>
          <w:szCs w:val="28"/>
        </w:rPr>
        <w:t>случаев.</w:t>
      </w:r>
    </w:p>
    <w:p w:rsidR="00C24AAA" w:rsidRPr="000F4700" w:rsidRDefault="00C24AAA" w:rsidP="00173F4F">
      <w:pPr>
        <w:pStyle w:val="afa"/>
        <w:numPr>
          <w:ilvl w:val="2"/>
          <w:numId w:val="11"/>
        </w:numPr>
        <w:tabs>
          <w:tab w:val="left" w:pos="1276"/>
        </w:tabs>
        <w:ind w:left="1985" w:right="680"/>
        <w:jc w:val="both"/>
        <w:rPr>
          <w:rFonts w:ascii="Times New Roman" w:hAnsi="Times New Roman"/>
          <w:sz w:val="28"/>
          <w:szCs w:val="28"/>
        </w:rPr>
      </w:pPr>
      <w:r w:rsidRPr="000F4700">
        <w:rPr>
          <w:rFonts w:ascii="Times New Roman" w:hAnsi="Times New Roman"/>
          <w:sz w:val="28"/>
          <w:szCs w:val="28"/>
        </w:rPr>
        <w:t>Содействовать работодателю в проведении мероприятий по подготовке учреждения к новому учебному году и началу отопительного</w:t>
      </w:r>
      <w:r w:rsidRPr="000F4700">
        <w:rPr>
          <w:rFonts w:ascii="Times New Roman" w:hAnsi="Times New Roman"/>
          <w:spacing w:val="-18"/>
          <w:sz w:val="28"/>
          <w:szCs w:val="28"/>
        </w:rPr>
        <w:t xml:space="preserve"> </w:t>
      </w:r>
      <w:r w:rsidRPr="000F4700">
        <w:rPr>
          <w:rFonts w:ascii="Times New Roman" w:hAnsi="Times New Roman"/>
          <w:sz w:val="28"/>
          <w:szCs w:val="28"/>
        </w:rPr>
        <w:t>сезона.</w:t>
      </w:r>
    </w:p>
    <w:p w:rsidR="00C24AAA" w:rsidRPr="000F4700" w:rsidRDefault="00C24AAA" w:rsidP="00173F4F">
      <w:pPr>
        <w:pStyle w:val="afa"/>
        <w:numPr>
          <w:ilvl w:val="2"/>
          <w:numId w:val="11"/>
        </w:numPr>
        <w:tabs>
          <w:tab w:val="left" w:pos="1276"/>
        </w:tabs>
        <w:ind w:left="1985" w:right="680"/>
        <w:jc w:val="both"/>
        <w:rPr>
          <w:rFonts w:ascii="Times New Roman" w:hAnsi="Times New Roman"/>
          <w:sz w:val="28"/>
          <w:szCs w:val="28"/>
        </w:rPr>
      </w:pPr>
      <w:r w:rsidRPr="000F4700">
        <w:rPr>
          <w:rFonts w:ascii="Times New Roman" w:hAnsi="Times New Roman"/>
          <w:sz w:val="28"/>
          <w:szCs w:val="28"/>
        </w:rPr>
        <w:t>Вести среди работников разъяснительную работу по заботе о личной безопасности и безопасности товарищей по</w:t>
      </w:r>
      <w:r w:rsidRPr="000F4700">
        <w:rPr>
          <w:rFonts w:ascii="Times New Roman" w:hAnsi="Times New Roman"/>
          <w:spacing w:val="-6"/>
          <w:sz w:val="28"/>
          <w:szCs w:val="28"/>
        </w:rPr>
        <w:t xml:space="preserve"> </w:t>
      </w:r>
      <w:r w:rsidRPr="000F4700">
        <w:rPr>
          <w:rFonts w:ascii="Times New Roman" w:hAnsi="Times New Roman"/>
          <w:sz w:val="28"/>
          <w:szCs w:val="28"/>
        </w:rPr>
        <w:t>труду.</w:t>
      </w:r>
    </w:p>
    <w:p w:rsidR="00DF1978" w:rsidRPr="00131287" w:rsidRDefault="00C24AAA" w:rsidP="004A3C5C">
      <w:pPr>
        <w:widowControl w:val="0"/>
        <w:autoSpaceDE w:val="0"/>
        <w:autoSpaceDN w:val="0"/>
        <w:adjustRightInd w:val="0"/>
        <w:spacing w:after="0" w:line="240" w:lineRule="auto"/>
        <w:ind w:right="680" w:firstLine="709"/>
        <w:jc w:val="both"/>
        <w:rPr>
          <w:rFonts w:ascii="Times New Roman" w:hAnsi="Times New Roman"/>
          <w:b/>
          <w:bCs/>
          <w:sz w:val="28"/>
          <w:szCs w:val="28"/>
          <w:lang w:eastAsia="ru-RU"/>
        </w:rPr>
      </w:pPr>
      <w:r w:rsidRPr="00131287">
        <w:rPr>
          <w:rFonts w:ascii="Times New Roman" w:hAnsi="Times New Roman"/>
          <w:sz w:val="28"/>
          <w:szCs w:val="28"/>
        </w:rPr>
        <w:t xml:space="preserve">Проводить в МБДОУ ДС № </w:t>
      </w:r>
      <w:r w:rsidR="009B7007" w:rsidRPr="00131287">
        <w:rPr>
          <w:rFonts w:ascii="Times New Roman" w:hAnsi="Times New Roman"/>
          <w:sz w:val="28"/>
          <w:szCs w:val="28"/>
        </w:rPr>
        <w:t xml:space="preserve">30 </w:t>
      </w:r>
      <w:r w:rsidRPr="00131287">
        <w:rPr>
          <w:rFonts w:ascii="Times New Roman" w:hAnsi="Times New Roman"/>
          <w:sz w:val="28"/>
          <w:szCs w:val="28"/>
        </w:rPr>
        <w:t>физкультурно-оздоровительные и культурно-массовые мероприятия для работников</w:t>
      </w:r>
      <w:r w:rsidRPr="00131287">
        <w:rPr>
          <w:rFonts w:ascii="Times New Roman" w:hAnsi="Times New Roman"/>
          <w:spacing w:val="-8"/>
          <w:sz w:val="28"/>
          <w:szCs w:val="28"/>
        </w:rPr>
        <w:t xml:space="preserve"> </w:t>
      </w:r>
      <w:r w:rsidRPr="00131287">
        <w:rPr>
          <w:rFonts w:ascii="Times New Roman" w:hAnsi="Times New Roman"/>
          <w:sz w:val="28"/>
          <w:szCs w:val="28"/>
        </w:rPr>
        <w:t>учреждения</w:t>
      </w:r>
    </w:p>
    <w:p w:rsidR="00D01202" w:rsidRDefault="00D01202"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p>
    <w:p w:rsidR="00DF1978" w:rsidRPr="00B326C9" w:rsidRDefault="00DF1978"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r w:rsidRPr="00B326C9">
        <w:rPr>
          <w:rFonts w:ascii="Times New Roman" w:hAnsi="Times New Roman"/>
          <w:b/>
          <w:bCs/>
          <w:sz w:val="28"/>
          <w:szCs w:val="28"/>
          <w:lang w:eastAsia="ru-RU"/>
        </w:rPr>
        <w:t xml:space="preserve">РАЗДЕЛ </w:t>
      </w:r>
      <w:r w:rsidRPr="00B326C9">
        <w:rPr>
          <w:rFonts w:ascii="Times New Roman" w:hAnsi="Times New Roman"/>
          <w:b/>
          <w:bCs/>
          <w:sz w:val="28"/>
          <w:szCs w:val="28"/>
          <w:lang w:val="en-US" w:eastAsia="ru-RU"/>
        </w:rPr>
        <w:t>VI</w:t>
      </w:r>
      <w:r>
        <w:rPr>
          <w:rFonts w:ascii="Times New Roman" w:hAnsi="Times New Roman"/>
          <w:b/>
          <w:bCs/>
          <w:sz w:val="28"/>
          <w:szCs w:val="28"/>
          <w:lang w:val="en-US" w:eastAsia="ru-RU"/>
        </w:rPr>
        <w:t>I</w:t>
      </w:r>
      <w:r w:rsidRPr="00B326C9">
        <w:rPr>
          <w:rFonts w:ascii="Times New Roman" w:hAnsi="Times New Roman"/>
          <w:b/>
          <w:bCs/>
          <w:sz w:val="28"/>
          <w:szCs w:val="28"/>
          <w:lang w:eastAsia="ru-RU"/>
        </w:rPr>
        <w:t>.</w:t>
      </w:r>
    </w:p>
    <w:p w:rsidR="00DF1978" w:rsidRPr="00B326C9" w:rsidRDefault="00DF1978" w:rsidP="004A3C5C">
      <w:pPr>
        <w:widowControl w:val="0"/>
        <w:autoSpaceDE w:val="0"/>
        <w:autoSpaceDN w:val="0"/>
        <w:adjustRightInd w:val="0"/>
        <w:spacing w:after="0" w:line="240" w:lineRule="auto"/>
        <w:ind w:right="680" w:firstLine="709"/>
        <w:jc w:val="center"/>
        <w:rPr>
          <w:rFonts w:ascii="Times New Roman" w:hAnsi="Times New Roman"/>
          <w:sz w:val="28"/>
          <w:szCs w:val="28"/>
          <w:lang w:eastAsia="ru-RU"/>
        </w:rPr>
      </w:pPr>
      <w:r w:rsidRPr="00B326C9">
        <w:rPr>
          <w:rFonts w:ascii="Times New Roman" w:hAnsi="Times New Roman"/>
          <w:b/>
          <w:bCs/>
          <w:sz w:val="28"/>
          <w:szCs w:val="28"/>
          <w:lang w:eastAsia="ru-RU"/>
        </w:rPr>
        <w:t>СОЦИАЛЬНЫЕ ГАРАНТИИ, НЕПОСРЕДСТВЕННО СВЯЗАННЫЕ С ТРУДОВЫМИ ОТНОШЕНИЯМИ</w:t>
      </w:r>
    </w:p>
    <w:p w:rsidR="00DF1978" w:rsidRPr="00B326C9" w:rsidRDefault="00DF1978" w:rsidP="004A3C5C">
      <w:pPr>
        <w:widowControl w:val="0"/>
        <w:autoSpaceDE w:val="0"/>
        <w:autoSpaceDN w:val="0"/>
        <w:adjustRightInd w:val="0"/>
        <w:spacing w:after="0" w:line="240" w:lineRule="auto"/>
        <w:ind w:right="680" w:firstLine="709"/>
        <w:rPr>
          <w:rFonts w:ascii="Times New Roman" w:hAnsi="Times New Roman"/>
          <w:sz w:val="28"/>
          <w:szCs w:val="28"/>
          <w:lang w:eastAsia="ru-RU"/>
        </w:rPr>
      </w:pPr>
    </w:p>
    <w:p w:rsidR="009B7007" w:rsidRPr="000F4700" w:rsidRDefault="009B7007" w:rsidP="004A3C5C">
      <w:pPr>
        <w:pStyle w:val="a7"/>
        <w:spacing w:line="240" w:lineRule="auto"/>
        <w:ind w:right="680" w:firstLine="709"/>
      </w:pPr>
      <w:r w:rsidRPr="000F4700">
        <w:t>Работодатель гарантирует:</w:t>
      </w:r>
    </w:p>
    <w:p w:rsidR="000F4700" w:rsidRPr="000F4700" w:rsidRDefault="000F4700" w:rsidP="004A3C5C">
      <w:pPr>
        <w:pStyle w:val="a7"/>
        <w:spacing w:line="240" w:lineRule="auto"/>
        <w:ind w:right="680" w:firstLine="709"/>
      </w:pPr>
    </w:p>
    <w:p w:rsidR="009B7007" w:rsidRPr="000F4700" w:rsidRDefault="00ED1888" w:rsidP="00173F4F">
      <w:pPr>
        <w:pStyle w:val="afa"/>
        <w:numPr>
          <w:ilvl w:val="1"/>
          <w:numId w:val="2"/>
        </w:numPr>
        <w:tabs>
          <w:tab w:val="left" w:pos="3979"/>
          <w:tab w:val="left" w:pos="5562"/>
          <w:tab w:val="left" w:pos="5906"/>
          <w:tab w:val="left" w:pos="7339"/>
          <w:tab w:val="left" w:pos="7693"/>
          <w:tab w:val="left" w:pos="8890"/>
        </w:tabs>
        <w:adjustRightInd/>
        <w:ind w:left="1134" w:right="680" w:hanging="425"/>
        <w:contextualSpacing w:val="0"/>
        <w:rPr>
          <w:sz w:val="28"/>
          <w:szCs w:val="28"/>
        </w:rPr>
      </w:pPr>
      <w:r w:rsidRPr="000F4700">
        <w:rPr>
          <w:sz w:val="28"/>
          <w:szCs w:val="28"/>
        </w:rPr>
        <w:t xml:space="preserve">Информирование работников о городских и краевых </w:t>
      </w:r>
      <w:r w:rsidR="009B7007" w:rsidRPr="000F4700">
        <w:rPr>
          <w:spacing w:val="-4"/>
          <w:sz w:val="28"/>
          <w:szCs w:val="28"/>
        </w:rPr>
        <w:t xml:space="preserve">программах </w:t>
      </w:r>
      <w:r w:rsidR="009B7007" w:rsidRPr="000F4700">
        <w:rPr>
          <w:sz w:val="28"/>
          <w:szCs w:val="28"/>
        </w:rPr>
        <w:t>по улучшению жилищных</w:t>
      </w:r>
      <w:r w:rsidR="009B7007" w:rsidRPr="000F4700">
        <w:rPr>
          <w:spacing w:val="1"/>
          <w:sz w:val="28"/>
          <w:szCs w:val="28"/>
        </w:rPr>
        <w:t xml:space="preserve"> </w:t>
      </w:r>
      <w:r w:rsidR="009B7007" w:rsidRPr="000F4700">
        <w:rPr>
          <w:sz w:val="28"/>
          <w:szCs w:val="28"/>
        </w:rPr>
        <w:t>условий.</w:t>
      </w:r>
    </w:p>
    <w:p w:rsidR="009B7007" w:rsidRPr="000F4700" w:rsidRDefault="00422D34" w:rsidP="00173F4F">
      <w:pPr>
        <w:pStyle w:val="afa"/>
        <w:numPr>
          <w:ilvl w:val="1"/>
          <w:numId w:val="2"/>
        </w:numPr>
        <w:tabs>
          <w:tab w:val="left" w:pos="1134"/>
          <w:tab w:val="left" w:pos="3101"/>
          <w:tab w:val="left" w:pos="3508"/>
          <w:tab w:val="left" w:pos="5338"/>
          <w:tab w:val="left" w:pos="7075"/>
          <w:tab w:val="left" w:pos="9121"/>
          <w:tab w:val="left" w:pos="10186"/>
        </w:tabs>
        <w:adjustRightInd/>
        <w:ind w:left="0" w:right="680" w:firstLine="709"/>
        <w:contextualSpacing w:val="0"/>
        <w:rPr>
          <w:sz w:val="28"/>
          <w:szCs w:val="28"/>
        </w:rPr>
      </w:pPr>
      <w:r w:rsidRPr="000F4700">
        <w:rPr>
          <w:sz w:val="28"/>
          <w:szCs w:val="28"/>
        </w:rPr>
        <w:t xml:space="preserve">Гарантии и компенсации работникам, </w:t>
      </w:r>
      <w:r w:rsidR="009B7007" w:rsidRPr="000F4700">
        <w:rPr>
          <w:sz w:val="28"/>
          <w:szCs w:val="28"/>
        </w:rPr>
        <w:t>с</w:t>
      </w:r>
      <w:r w:rsidRPr="000F4700">
        <w:rPr>
          <w:sz w:val="28"/>
          <w:szCs w:val="28"/>
        </w:rPr>
        <w:t xml:space="preserve">овмещающим работу </w:t>
      </w:r>
      <w:r w:rsidR="009B7007" w:rsidRPr="000F4700">
        <w:rPr>
          <w:sz w:val="28"/>
          <w:szCs w:val="28"/>
        </w:rPr>
        <w:t>с</w:t>
      </w:r>
      <w:r w:rsidRPr="000F4700">
        <w:rPr>
          <w:sz w:val="28"/>
          <w:szCs w:val="28"/>
        </w:rPr>
        <w:t xml:space="preserve"> </w:t>
      </w:r>
      <w:r w:rsidR="009B7007" w:rsidRPr="000F4700">
        <w:rPr>
          <w:sz w:val="28"/>
          <w:szCs w:val="28"/>
        </w:rPr>
        <w:t>обучением, предоставляются при получении образования соответствующего уровня впервые. Работнику, совмещающему работу с обучением одновременно в двух образовательных учреждениях, гарантии и компенсации предоставляются только в связи с обучением</w:t>
      </w:r>
      <w:r w:rsidR="009B7007" w:rsidRPr="000F4700">
        <w:rPr>
          <w:spacing w:val="-37"/>
          <w:sz w:val="28"/>
          <w:szCs w:val="28"/>
        </w:rPr>
        <w:t xml:space="preserve"> </w:t>
      </w:r>
      <w:r w:rsidR="009B7007" w:rsidRPr="000F4700">
        <w:rPr>
          <w:sz w:val="28"/>
          <w:szCs w:val="28"/>
        </w:rPr>
        <w:t>в одном из этих образовательных учреждений (статья 177 ТК</w:t>
      </w:r>
      <w:r w:rsidR="009B7007" w:rsidRPr="000F4700">
        <w:rPr>
          <w:spacing w:val="-10"/>
          <w:sz w:val="28"/>
          <w:szCs w:val="28"/>
        </w:rPr>
        <w:t xml:space="preserve"> </w:t>
      </w:r>
      <w:r w:rsidR="009B7007" w:rsidRPr="000F4700">
        <w:rPr>
          <w:sz w:val="28"/>
          <w:szCs w:val="28"/>
        </w:rPr>
        <w:t>РФ).</w:t>
      </w:r>
    </w:p>
    <w:p w:rsidR="009B7007" w:rsidRPr="000F4700" w:rsidRDefault="009B7007" w:rsidP="00173F4F">
      <w:pPr>
        <w:pStyle w:val="afa"/>
        <w:numPr>
          <w:ilvl w:val="1"/>
          <w:numId w:val="2"/>
        </w:numPr>
        <w:tabs>
          <w:tab w:val="left" w:pos="1134"/>
        </w:tabs>
        <w:adjustRightInd/>
        <w:ind w:left="0" w:right="680" w:firstLine="709"/>
        <w:contextualSpacing w:val="0"/>
        <w:rPr>
          <w:sz w:val="28"/>
          <w:szCs w:val="28"/>
        </w:rPr>
      </w:pPr>
      <w:r w:rsidRPr="000F4700">
        <w:rPr>
          <w:sz w:val="28"/>
          <w:szCs w:val="28"/>
        </w:rPr>
        <w:t>За счет средств социального страхования работнику</w:t>
      </w:r>
      <w:r w:rsidRPr="000F4700">
        <w:rPr>
          <w:spacing w:val="-12"/>
          <w:sz w:val="28"/>
          <w:szCs w:val="28"/>
        </w:rPr>
        <w:t xml:space="preserve"> </w:t>
      </w:r>
      <w:r w:rsidRPr="000F4700">
        <w:rPr>
          <w:sz w:val="28"/>
          <w:szCs w:val="28"/>
        </w:rPr>
        <w:t>гарантируется:</w:t>
      </w:r>
    </w:p>
    <w:p w:rsidR="009B7007" w:rsidRPr="000F4700" w:rsidRDefault="005C2731" w:rsidP="004A3C5C">
      <w:pPr>
        <w:pStyle w:val="afa"/>
        <w:tabs>
          <w:tab w:val="left" w:pos="993"/>
        </w:tabs>
        <w:adjustRightInd/>
        <w:ind w:left="709" w:right="680"/>
        <w:contextualSpacing w:val="0"/>
        <w:rPr>
          <w:sz w:val="28"/>
          <w:szCs w:val="28"/>
        </w:rPr>
      </w:pPr>
      <w:r w:rsidRPr="000F4700">
        <w:rPr>
          <w:sz w:val="28"/>
          <w:szCs w:val="28"/>
        </w:rPr>
        <w:t xml:space="preserve">- </w:t>
      </w:r>
      <w:r w:rsidR="009B7007" w:rsidRPr="000F4700">
        <w:rPr>
          <w:sz w:val="28"/>
          <w:szCs w:val="28"/>
        </w:rPr>
        <w:t>оплата по листку</w:t>
      </w:r>
      <w:r w:rsidR="009B7007" w:rsidRPr="000F4700">
        <w:rPr>
          <w:spacing w:val="-7"/>
          <w:sz w:val="28"/>
          <w:szCs w:val="28"/>
        </w:rPr>
        <w:t xml:space="preserve"> </w:t>
      </w:r>
      <w:r w:rsidR="009B7007" w:rsidRPr="000F4700">
        <w:rPr>
          <w:sz w:val="28"/>
          <w:szCs w:val="28"/>
        </w:rPr>
        <w:t>нетрудоспособности;</w:t>
      </w:r>
    </w:p>
    <w:p w:rsidR="009B7007" w:rsidRPr="000F4700" w:rsidRDefault="005C2731" w:rsidP="004A3C5C">
      <w:pPr>
        <w:pStyle w:val="afa"/>
        <w:adjustRightInd/>
        <w:ind w:left="709" w:right="680"/>
        <w:contextualSpacing w:val="0"/>
        <w:rPr>
          <w:sz w:val="28"/>
          <w:szCs w:val="28"/>
        </w:rPr>
      </w:pPr>
      <w:r w:rsidRPr="000F4700">
        <w:rPr>
          <w:sz w:val="28"/>
          <w:szCs w:val="28"/>
        </w:rPr>
        <w:t xml:space="preserve">- </w:t>
      </w:r>
      <w:r w:rsidR="009B7007" w:rsidRPr="000F4700">
        <w:rPr>
          <w:sz w:val="28"/>
          <w:szCs w:val="28"/>
        </w:rPr>
        <w:t>пособие при рождении</w:t>
      </w:r>
      <w:r w:rsidR="009B7007" w:rsidRPr="000F4700">
        <w:rPr>
          <w:spacing w:val="-7"/>
          <w:sz w:val="28"/>
          <w:szCs w:val="28"/>
        </w:rPr>
        <w:t xml:space="preserve"> </w:t>
      </w:r>
      <w:r w:rsidR="009B7007" w:rsidRPr="000F4700">
        <w:rPr>
          <w:sz w:val="28"/>
          <w:szCs w:val="28"/>
        </w:rPr>
        <w:t>ребенка;</w:t>
      </w:r>
    </w:p>
    <w:p w:rsidR="009B7007" w:rsidRPr="000F4700" w:rsidRDefault="005C2731" w:rsidP="004A3C5C">
      <w:pPr>
        <w:pStyle w:val="afa"/>
        <w:tabs>
          <w:tab w:val="left" w:pos="851"/>
        </w:tabs>
        <w:adjustRightInd/>
        <w:ind w:left="709" w:right="680"/>
        <w:contextualSpacing w:val="0"/>
        <w:rPr>
          <w:sz w:val="28"/>
          <w:szCs w:val="28"/>
        </w:rPr>
      </w:pPr>
      <w:r w:rsidRPr="000F4700">
        <w:rPr>
          <w:sz w:val="28"/>
          <w:szCs w:val="28"/>
        </w:rPr>
        <w:t xml:space="preserve">- </w:t>
      </w:r>
      <w:r w:rsidR="009B7007" w:rsidRPr="000F4700">
        <w:rPr>
          <w:sz w:val="28"/>
          <w:szCs w:val="28"/>
        </w:rPr>
        <w:t>пособие по беременности и</w:t>
      </w:r>
      <w:r w:rsidR="009B7007" w:rsidRPr="000F4700">
        <w:rPr>
          <w:spacing w:val="-3"/>
          <w:sz w:val="28"/>
          <w:szCs w:val="28"/>
        </w:rPr>
        <w:t xml:space="preserve"> </w:t>
      </w:r>
      <w:r w:rsidR="009B7007" w:rsidRPr="000F4700">
        <w:rPr>
          <w:sz w:val="28"/>
          <w:szCs w:val="28"/>
        </w:rPr>
        <w:t>родам;</w:t>
      </w:r>
    </w:p>
    <w:p w:rsidR="009B7007" w:rsidRPr="000F4700" w:rsidRDefault="005C2731" w:rsidP="004A3C5C">
      <w:pPr>
        <w:pStyle w:val="afa"/>
        <w:tabs>
          <w:tab w:val="left" w:pos="1720"/>
          <w:tab w:val="left" w:pos="1721"/>
        </w:tabs>
        <w:adjustRightInd/>
        <w:ind w:left="709" w:right="680"/>
        <w:contextualSpacing w:val="0"/>
        <w:rPr>
          <w:sz w:val="28"/>
          <w:szCs w:val="28"/>
        </w:rPr>
      </w:pPr>
      <w:r w:rsidRPr="000F4700">
        <w:rPr>
          <w:sz w:val="28"/>
          <w:szCs w:val="28"/>
        </w:rPr>
        <w:t xml:space="preserve">- </w:t>
      </w:r>
      <w:r w:rsidR="009B7007" w:rsidRPr="000F4700">
        <w:rPr>
          <w:sz w:val="28"/>
          <w:szCs w:val="28"/>
        </w:rPr>
        <w:t>пособие женщинам, вставшим на учет в ранние сроки</w:t>
      </w:r>
      <w:r w:rsidR="009B7007" w:rsidRPr="000F4700">
        <w:rPr>
          <w:spacing w:val="-7"/>
          <w:sz w:val="28"/>
          <w:szCs w:val="28"/>
        </w:rPr>
        <w:t xml:space="preserve"> </w:t>
      </w:r>
      <w:r w:rsidR="009B7007" w:rsidRPr="000F4700">
        <w:rPr>
          <w:sz w:val="28"/>
          <w:szCs w:val="28"/>
        </w:rPr>
        <w:t>беременности;</w:t>
      </w:r>
    </w:p>
    <w:p w:rsidR="009B7007" w:rsidRPr="000F4700" w:rsidRDefault="005C2731" w:rsidP="004A3C5C">
      <w:pPr>
        <w:pStyle w:val="afa"/>
        <w:tabs>
          <w:tab w:val="left" w:pos="1720"/>
          <w:tab w:val="left" w:pos="1721"/>
        </w:tabs>
        <w:adjustRightInd/>
        <w:ind w:left="709" w:right="680"/>
        <w:contextualSpacing w:val="0"/>
        <w:rPr>
          <w:sz w:val="28"/>
          <w:szCs w:val="28"/>
        </w:rPr>
      </w:pPr>
      <w:r w:rsidRPr="000F4700">
        <w:rPr>
          <w:sz w:val="28"/>
          <w:szCs w:val="28"/>
        </w:rPr>
        <w:t xml:space="preserve">- </w:t>
      </w:r>
      <w:r w:rsidR="009B7007" w:rsidRPr="000F4700">
        <w:rPr>
          <w:sz w:val="28"/>
          <w:szCs w:val="28"/>
        </w:rPr>
        <w:t>пособие по уходу за ребенком до достижения им 1,5</w:t>
      </w:r>
      <w:r w:rsidR="009B7007" w:rsidRPr="000F4700">
        <w:rPr>
          <w:spacing w:val="-11"/>
          <w:sz w:val="28"/>
          <w:szCs w:val="28"/>
        </w:rPr>
        <w:t xml:space="preserve"> </w:t>
      </w:r>
      <w:r w:rsidR="009B7007" w:rsidRPr="000F4700">
        <w:rPr>
          <w:sz w:val="28"/>
          <w:szCs w:val="28"/>
        </w:rPr>
        <w:t>лет.</w:t>
      </w:r>
    </w:p>
    <w:p w:rsidR="009B7007" w:rsidRPr="000F4700" w:rsidRDefault="005C2731" w:rsidP="004A3C5C">
      <w:pPr>
        <w:pStyle w:val="afa"/>
        <w:tabs>
          <w:tab w:val="left" w:pos="1720"/>
          <w:tab w:val="left" w:pos="1721"/>
        </w:tabs>
        <w:adjustRightInd/>
        <w:ind w:left="709" w:right="680"/>
        <w:contextualSpacing w:val="0"/>
        <w:rPr>
          <w:sz w:val="28"/>
          <w:szCs w:val="28"/>
        </w:rPr>
      </w:pPr>
      <w:r w:rsidRPr="000F4700">
        <w:rPr>
          <w:sz w:val="28"/>
          <w:szCs w:val="28"/>
        </w:rPr>
        <w:t xml:space="preserve">- </w:t>
      </w:r>
      <w:r w:rsidR="009B7007" w:rsidRPr="000F4700">
        <w:rPr>
          <w:sz w:val="28"/>
          <w:szCs w:val="28"/>
        </w:rPr>
        <w:t>пособие при</w:t>
      </w:r>
      <w:r w:rsidR="009B7007" w:rsidRPr="000F4700">
        <w:rPr>
          <w:spacing w:val="-4"/>
          <w:sz w:val="28"/>
          <w:szCs w:val="28"/>
        </w:rPr>
        <w:t xml:space="preserve"> </w:t>
      </w:r>
      <w:r w:rsidR="009B7007" w:rsidRPr="000F4700">
        <w:rPr>
          <w:sz w:val="28"/>
          <w:szCs w:val="28"/>
        </w:rPr>
        <w:t>погребении.</w:t>
      </w:r>
    </w:p>
    <w:p w:rsidR="00DF1978" w:rsidRPr="000F4700" w:rsidRDefault="00DF1978" w:rsidP="004A3C5C">
      <w:pPr>
        <w:widowControl w:val="0"/>
        <w:autoSpaceDE w:val="0"/>
        <w:autoSpaceDN w:val="0"/>
        <w:adjustRightInd w:val="0"/>
        <w:spacing w:after="0" w:line="240" w:lineRule="auto"/>
        <w:ind w:right="680"/>
        <w:rPr>
          <w:rFonts w:ascii="Times New Roman" w:hAnsi="Times New Roman"/>
          <w:b/>
          <w:bCs/>
          <w:sz w:val="28"/>
          <w:szCs w:val="28"/>
          <w:lang w:eastAsia="ru-RU"/>
        </w:rPr>
      </w:pPr>
    </w:p>
    <w:p w:rsidR="00DF1978" w:rsidRPr="000F4700" w:rsidRDefault="00DF1978"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p>
    <w:p w:rsidR="00DF1978" w:rsidRPr="00B326C9" w:rsidRDefault="00DF1978"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r w:rsidRPr="00B326C9">
        <w:rPr>
          <w:rFonts w:ascii="Times New Roman" w:hAnsi="Times New Roman"/>
          <w:b/>
          <w:bCs/>
          <w:sz w:val="28"/>
          <w:szCs w:val="28"/>
          <w:lang w:eastAsia="ru-RU"/>
        </w:rPr>
        <w:t xml:space="preserve">РАЗДЕЛ </w:t>
      </w:r>
      <w:r>
        <w:rPr>
          <w:rFonts w:ascii="Times New Roman" w:hAnsi="Times New Roman"/>
          <w:b/>
          <w:bCs/>
          <w:sz w:val="28"/>
          <w:szCs w:val="28"/>
          <w:lang w:val="en-US" w:eastAsia="ru-RU"/>
        </w:rPr>
        <w:t>VIII</w:t>
      </w:r>
      <w:r w:rsidRPr="00B326C9">
        <w:rPr>
          <w:rFonts w:ascii="Times New Roman" w:hAnsi="Times New Roman"/>
          <w:b/>
          <w:bCs/>
          <w:sz w:val="28"/>
          <w:szCs w:val="28"/>
          <w:lang w:eastAsia="ru-RU"/>
        </w:rPr>
        <w:t>.</w:t>
      </w:r>
    </w:p>
    <w:p w:rsidR="00DF1978" w:rsidRDefault="00DF1978"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r w:rsidRPr="00B326C9">
        <w:rPr>
          <w:rFonts w:ascii="Times New Roman" w:hAnsi="Times New Roman"/>
          <w:b/>
          <w:bCs/>
          <w:sz w:val="28"/>
          <w:szCs w:val="28"/>
          <w:lang w:eastAsia="ru-RU"/>
        </w:rPr>
        <w:t>ГАРАНТ</w:t>
      </w:r>
      <w:r>
        <w:rPr>
          <w:rFonts w:ascii="Times New Roman" w:hAnsi="Times New Roman"/>
          <w:b/>
          <w:bCs/>
          <w:sz w:val="28"/>
          <w:szCs w:val="28"/>
          <w:lang w:eastAsia="ru-RU"/>
        </w:rPr>
        <w:t>ИИ ПРИ ВОЗМОЖНОМ ВЫСВОБОЖДЕНИИ РАБОТНИКОВ И СОДЕЙСТВИЕ</w:t>
      </w:r>
      <w:r w:rsidR="00E06CFE">
        <w:rPr>
          <w:rFonts w:ascii="Times New Roman" w:hAnsi="Times New Roman"/>
          <w:b/>
          <w:bCs/>
          <w:sz w:val="28"/>
          <w:szCs w:val="28"/>
          <w:lang w:eastAsia="ru-RU"/>
        </w:rPr>
        <w:t xml:space="preserve"> </w:t>
      </w:r>
      <w:r>
        <w:rPr>
          <w:rFonts w:ascii="Times New Roman" w:hAnsi="Times New Roman"/>
          <w:b/>
          <w:bCs/>
          <w:sz w:val="28"/>
          <w:szCs w:val="28"/>
          <w:lang w:eastAsia="ru-RU"/>
        </w:rPr>
        <w:t xml:space="preserve">ИХ </w:t>
      </w:r>
      <w:r w:rsidRPr="00B326C9">
        <w:rPr>
          <w:rFonts w:ascii="Times New Roman" w:hAnsi="Times New Roman"/>
          <w:b/>
          <w:bCs/>
          <w:sz w:val="28"/>
          <w:szCs w:val="28"/>
          <w:lang w:eastAsia="ru-RU"/>
        </w:rPr>
        <w:t>ЗАНЯТОСТИ.</w:t>
      </w:r>
    </w:p>
    <w:p w:rsidR="009B7007" w:rsidRDefault="009B7007"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p>
    <w:p w:rsidR="00625A75" w:rsidRPr="00625A75" w:rsidRDefault="00625A75" w:rsidP="00173F4F">
      <w:pPr>
        <w:pStyle w:val="afa"/>
        <w:numPr>
          <w:ilvl w:val="1"/>
          <w:numId w:val="15"/>
        </w:numPr>
        <w:adjustRightInd/>
        <w:ind w:left="142" w:right="680" w:firstLine="709"/>
        <w:contextualSpacing w:val="0"/>
        <w:jc w:val="both"/>
        <w:rPr>
          <w:rFonts w:ascii="Times New Roman" w:hAnsi="Times New Roman" w:cs="Times New Roman"/>
          <w:sz w:val="28"/>
        </w:rPr>
      </w:pPr>
      <w:r w:rsidRPr="00625A75">
        <w:rPr>
          <w:rFonts w:ascii="Times New Roman" w:hAnsi="Times New Roman" w:cs="Times New Roman"/>
          <w:sz w:val="28"/>
        </w:rPr>
        <w:t>Прекращение трудового договора с работником может производиться только по основаниям, предусмотренным ТК РФ и иными федеральными законами.</w:t>
      </w:r>
    </w:p>
    <w:p w:rsidR="00625A75" w:rsidRPr="00625A75" w:rsidRDefault="00625A75" w:rsidP="004A3C5C">
      <w:pPr>
        <w:widowControl w:val="0"/>
        <w:autoSpaceDE w:val="0"/>
        <w:autoSpaceDN w:val="0"/>
        <w:adjustRightInd w:val="0"/>
        <w:spacing w:after="0" w:line="240" w:lineRule="auto"/>
        <w:ind w:left="142" w:right="680" w:firstLine="284"/>
        <w:rPr>
          <w:rFonts w:ascii="Times New Roman" w:hAnsi="Times New Roman"/>
          <w:b/>
          <w:bCs/>
          <w:sz w:val="28"/>
          <w:szCs w:val="28"/>
          <w:lang w:eastAsia="ru-RU"/>
        </w:rPr>
      </w:pPr>
      <w:r w:rsidRPr="00625A75">
        <w:rPr>
          <w:rFonts w:ascii="Times New Roman" w:hAnsi="Times New Roman"/>
        </w:rPr>
        <w:tab/>
      </w:r>
      <w:r w:rsidRPr="00625A75">
        <w:rPr>
          <w:rFonts w:ascii="Times New Roman" w:hAnsi="Times New Roman"/>
          <w:sz w:val="28"/>
          <w:szCs w:val="28"/>
        </w:rPr>
        <w:t>8.2</w:t>
      </w:r>
      <w:r>
        <w:rPr>
          <w:rFonts w:ascii="Times New Roman" w:hAnsi="Times New Roman"/>
        </w:rPr>
        <w:t xml:space="preserve">. </w:t>
      </w:r>
      <w:r w:rsidRPr="00625A75">
        <w:rPr>
          <w:rFonts w:ascii="Times New Roman" w:hAnsi="Times New Roman"/>
          <w:sz w:val="28"/>
        </w:rPr>
        <w:t>Увольнение  работников  по  инициативе  работодателя,  в  том  числе,  по сокращению численности или штата, проводится с соблюдением условий статей 81, 82, 178, 179, 180, 261, 269 Трудового кодекса Российской Федерации. Вопросы, связанные с расторжением трудового договора по инициативе работодателя, рассматриваются по согласованию с профсоюзным</w:t>
      </w:r>
      <w:r w:rsidRPr="00625A75">
        <w:rPr>
          <w:rFonts w:ascii="Times New Roman" w:hAnsi="Times New Roman"/>
          <w:spacing w:val="-2"/>
          <w:sz w:val="28"/>
        </w:rPr>
        <w:t xml:space="preserve"> </w:t>
      </w:r>
      <w:r w:rsidRPr="00625A75">
        <w:rPr>
          <w:rFonts w:ascii="Times New Roman" w:hAnsi="Times New Roman"/>
          <w:sz w:val="28"/>
        </w:rPr>
        <w:t>комитетом</w:t>
      </w:r>
    </w:p>
    <w:p w:rsidR="00DF1978" w:rsidRPr="00D01202"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625A75">
        <w:rPr>
          <w:rFonts w:ascii="Times New Roman" w:hAnsi="Times New Roman"/>
          <w:bCs/>
          <w:sz w:val="28"/>
          <w:szCs w:val="28"/>
          <w:lang w:eastAsia="ru-RU"/>
        </w:rPr>
        <w:t>8</w:t>
      </w:r>
      <w:r w:rsidRPr="00625A75">
        <w:rPr>
          <w:rFonts w:ascii="Times New Roman" w:hAnsi="Times New Roman"/>
          <w:sz w:val="28"/>
          <w:szCs w:val="28"/>
          <w:lang w:eastAsia="ru-RU"/>
        </w:rPr>
        <w:t>.</w:t>
      </w:r>
      <w:r w:rsidR="00625A75">
        <w:rPr>
          <w:rFonts w:ascii="Times New Roman" w:hAnsi="Times New Roman"/>
          <w:sz w:val="28"/>
          <w:szCs w:val="28"/>
          <w:lang w:eastAsia="ru-RU"/>
        </w:rPr>
        <w:t>3</w:t>
      </w:r>
      <w:r w:rsidRPr="00625A75">
        <w:rPr>
          <w:rFonts w:ascii="Times New Roman" w:hAnsi="Times New Roman"/>
          <w:sz w:val="28"/>
          <w:szCs w:val="28"/>
          <w:lang w:eastAsia="ru-RU"/>
        </w:rPr>
        <w:t>. При принятии решения о сокращении численности или штата работников и</w:t>
      </w:r>
      <w:r w:rsidRPr="00E64BC6">
        <w:rPr>
          <w:rFonts w:ascii="Times New Roman" w:hAnsi="Times New Roman"/>
          <w:sz w:val="24"/>
          <w:szCs w:val="24"/>
          <w:lang w:eastAsia="ru-RU"/>
        </w:rPr>
        <w:t xml:space="preserve"> </w:t>
      </w:r>
      <w:r w:rsidRPr="00D01202">
        <w:rPr>
          <w:rFonts w:ascii="Times New Roman" w:hAnsi="Times New Roman"/>
          <w:sz w:val="28"/>
          <w:szCs w:val="28"/>
          <w:lang w:eastAsia="ru-RU"/>
        </w:rPr>
        <w:t>возможном расторжении трудовых договоров с работниками</w:t>
      </w:r>
      <w:r w:rsidR="00E06CFE" w:rsidRPr="00D01202">
        <w:rPr>
          <w:rFonts w:ascii="Times New Roman" w:hAnsi="Times New Roman"/>
          <w:sz w:val="28"/>
          <w:szCs w:val="28"/>
          <w:lang w:eastAsia="ru-RU"/>
        </w:rPr>
        <w:t xml:space="preserve"> </w:t>
      </w:r>
      <w:r w:rsidRPr="00D01202">
        <w:rPr>
          <w:rFonts w:ascii="Times New Roman" w:hAnsi="Times New Roman"/>
          <w:sz w:val="28"/>
          <w:szCs w:val="28"/>
          <w:lang w:eastAsia="ru-RU"/>
        </w:rPr>
        <w:t>работодатель в письменной форме сообщает за 2 месяца до начала проведения</w:t>
      </w:r>
      <w:r w:rsidR="00E06CFE" w:rsidRPr="00D01202">
        <w:rPr>
          <w:rFonts w:ascii="Times New Roman" w:hAnsi="Times New Roman"/>
          <w:sz w:val="28"/>
          <w:szCs w:val="28"/>
          <w:lang w:eastAsia="ru-RU"/>
        </w:rPr>
        <w:t xml:space="preserve"> </w:t>
      </w:r>
      <w:r w:rsidRPr="00D01202">
        <w:rPr>
          <w:rFonts w:ascii="Times New Roman" w:hAnsi="Times New Roman"/>
          <w:sz w:val="28"/>
          <w:szCs w:val="28"/>
          <w:lang w:eastAsia="ru-RU"/>
        </w:rPr>
        <w:t>мероприятий.</w:t>
      </w:r>
    </w:p>
    <w:p w:rsidR="00DF1978" w:rsidRPr="00D01202" w:rsidRDefault="00843CCF" w:rsidP="004A3C5C">
      <w:pPr>
        <w:widowControl w:val="0"/>
        <w:autoSpaceDE w:val="0"/>
        <w:autoSpaceDN w:val="0"/>
        <w:adjustRightInd w:val="0"/>
        <w:spacing w:after="0" w:line="240" w:lineRule="auto"/>
        <w:ind w:right="680" w:firstLine="567"/>
        <w:jc w:val="both"/>
        <w:rPr>
          <w:rFonts w:ascii="Times New Roman" w:hAnsi="Times New Roman"/>
          <w:sz w:val="28"/>
          <w:szCs w:val="28"/>
          <w:lang w:eastAsia="ru-RU"/>
        </w:rPr>
      </w:pPr>
      <w:r w:rsidRPr="00D01202">
        <w:rPr>
          <w:rFonts w:ascii="Times New Roman" w:hAnsi="Times New Roman"/>
          <w:sz w:val="28"/>
          <w:szCs w:val="28"/>
          <w:lang w:eastAsia="ru-RU"/>
        </w:rPr>
        <w:t xml:space="preserve">          </w:t>
      </w:r>
      <w:r w:rsidR="00DF1978" w:rsidRPr="00D01202">
        <w:rPr>
          <w:rFonts w:ascii="Times New Roman" w:hAnsi="Times New Roman"/>
          <w:sz w:val="28"/>
          <w:szCs w:val="28"/>
          <w:lang w:eastAsia="ru-RU"/>
        </w:rPr>
        <w:t>В случае, если решение о сокращении численности или штата работников организации может привести к   массовому   увольнению     работников - работодатель не позднее чем за три месяца до начала проведения соответствующих мероприятий представляет органу службы    занятости или иному представительному   органу   работников информацию о возможном массовом увольнении.</w:t>
      </w:r>
    </w:p>
    <w:p w:rsidR="00DF1978" w:rsidRPr="00D01202"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D01202">
        <w:rPr>
          <w:rFonts w:ascii="Times New Roman" w:hAnsi="Times New Roman"/>
          <w:sz w:val="28"/>
          <w:szCs w:val="28"/>
          <w:lang w:eastAsia="ru-RU"/>
        </w:rPr>
        <w:t>8.</w:t>
      </w:r>
      <w:r w:rsidR="00625A75">
        <w:rPr>
          <w:rFonts w:ascii="Times New Roman" w:hAnsi="Times New Roman"/>
          <w:sz w:val="28"/>
          <w:szCs w:val="28"/>
          <w:lang w:eastAsia="ru-RU"/>
        </w:rPr>
        <w:t>4</w:t>
      </w:r>
      <w:r w:rsidRPr="00D01202">
        <w:rPr>
          <w:rFonts w:ascii="Times New Roman" w:hAnsi="Times New Roman"/>
          <w:sz w:val="28"/>
          <w:szCs w:val="28"/>
          <w:lang w:eastAsia="ru-RU"/>
        </w:rPr>
        <w:t>.</w:t>
      </w:r>
      <w:r w:rsidR="001C5F92" w:rsidRPr="00D01202">
        <w:rPr>
          <w:rFonts w:ascii="Times New Roman" w:hAnsi="Times New Roman"/>
          <w:sz w:val="28"/>
          <w:szCs w:val="28"/>
          <w:lang w:eastAsia="ru-RU"/>
        </w:rPr>
        <w:t xml:space="preserve"> </w:t>
      </w:r>
      <w:r w:rsidRPr="00D01202">
        <w:rPr>
          <w:rFonts w:ascii="Times New Roman" w:hAnsi="Times New Roman"/>
          <w:sz w:val="28"/>
          <w:szCs w:val="28"/>
          <w:lang w:eastAsia="ru-RU"/>
        </w:rPr>
        <w:t>Стороны договорились, что помимо лиц, указанных в ст. 179 ТК РФ преимущественное право оставления на работе имеют лица:</w:t>
      </w:r>
    </w:p>
    <w:p w:rsidR="00DF1978" w:rsidRPr="00D01202" w:rsidRDefault="00DF1978" w:rsidP="004A3C5C">
      <w:pPr>
        <w:widowControl w:val="0"/>
        <w:autoSpaceDE w:val="0"/>
        <w:autoSpaceDN w:val="0"/>
        <w:adjustRightInd w:val="0"/>
        <w:spacing w:after="0" w:line="240" w:lineRule="auto"/>
        <w:ind w:left="567" w:right="680" w:firstLine="142"/>
        <w:jc w:val="both"/>
        <w:rPr>
          <w:rFonts w:ascii="Times New Roman" w:hAnsi="Times New Roman"/>
          <w:sz w:val="28"/>
          <w:szCs w:val="28"/>
          <w:lang w:eastAsia="ru-RU"/>
        </w:rPr>
      </w:pPr>
      <w:r w:rsidRPr="00D01202">
        <w:rPr>
          <w:rFonts w:ascii="Times New Roman" w:hAnsi="Times New Roman"/>
          <w:sz w:val="28"/>
          <w:szCs w:val="28"/>
          <w:lang w:eastAsia="ru-RU"/>
        </w:rPr>
        <w:t>- предпенсионного возраста (за 2 года до пенсии);</w:t>
      </w:r>
    </w:p>
    <w:p w:rsidR="00DF1978" w:rsidRPr="00A103A7" w:rsidRDefault="00DF1978" w:rsidP="004A3C5C">
      <w:pPr>
        <w:widowControl w:val="0"/>
        <w:autoSpaceDE w:val="0"/>
        <w:autoSpaceDN w:val="0"/>
        <w:adjustRightInd w:val="0"/>
        <w:spacing w:after="0" w:line="240" w:lineRule="auto"/>
        <w:ind w:left="567" w:right="680" w:firstLine="142"/>
        <w:jc w:val="both"/>
        <w:rPr>
          <w:rFonts w:ascii="Times New Roman" w:hAnsi="Times New Roman"/>
          <w:sz w:val="28"/>
          <w:szCs w:val="28"/>
          <w:lang w:eastAsia="ru-RU"/>
        </w:rPr>
      </w:pPr>
      <w:r w:rsidRPr="00D01202">
        <w:rPr>
          <w:rFonts w:ascii="Times New Roman" w:hAnsi="Times New Roman"/>
          <w:color w:val="FF0000"/>
          <w:sz w:val="28"/>
          <w:szCs w:val="28"/>
          <w:lang w:eastAsia="ru-RU"/>
        </w:rPr>
        <w:t xml:space="preserve">- </w:t>
      </w:r>
      <w:r w:rsidRPr="00A103A7">
        <w:rPr>
          <w:rFonts w:ascii="Times New Roman" w:hAnsi="Times New Roman"/>
          <w:sz w:val="28"/>
          <w:szCs w:val="28"/>
          <w:lang w:eastAsia="ru-RU"/>
        </w:rPr>
        <w:t>проработавшие на предприятии свыше1</w:t>
      </w:r>
      <w:r w:rsidR="00625A75" w:rsidRPr="00A103A7">
        <w:rPr>
          <w:rFonts w:ascii="Times New Roman" w:hAnsi="Times New Roman"/>
          <w:sz w:val="28"/>
          <w:szCs w:val="28"/>
          <w:lang w:eastAsia="ru-RU"/>
        </w:rPr>
        <w:t>5</w:t>
      </w:r>
      <w:r w:rsidRPr="00A103A7">
        <w:rPr>
          <w:rFonts w:ascii="Times New Roman" w:hAnsi="Times New Roman"/>
          <w:sz w:val="28"/>
          <w:szCs w:val="28"/>
          <w:lang w:eastAsia="ru-RU"/>
        </w:rPr>
        <w:t xml:space="preserve"> лет;</w:t>
      </w:r>
    </w:p>
    <w:p w:rsidR="00DF1978" w:rsidRPr="00A103A7" w:rsidRDefault="00DF1978" w:rsidP="004A3C5C">
      <w:pPr>
        <w:widowControl w:val="0"/>
        <w:autoSpaceDE w:val="0"/>
        <w:autoSpaceDN w:val="0"/>
        <w:adjustRightInd w:val="0"/>
        <w:spacing w:after="0" w:line="240" w:lineRule="auto"/>
        <w:ind w:left="567" w:right="680" w:firstLine="142"/>
        <w:jc w:val="both"/>
        <w:rPr>
          <w:rFonts w:ascii="Times New Roman" w:hAnsi="Times New Roman"/>
          <w:sz w:val="28"/>
          <w:szCs w:val="28"/>
          <w:lang w:eastAsia="ru-RU"/>
        </w:rPr>
      </w:pPr>
      <w:r w:rsidRPr="00A103A7">
        <w:rPr>
          <w:rFonts w:ascii="Times New Roman" w:hAnsi="Times New Roman"/>
          <w:sz w:val="28"/>
          <w:szCs w:val="28"/>
          <w:lang w:eastAsia="ru-RU"/>
        </w:rPr>
        <w:t>- имеющие детей до 16-летнего возраста;</w:t>
      </w:r>
    </w:p>
    <w:p w:rsidR="00DF1978" w:rsidRPr="00A103A7" w:rsidRDefault="00DF1978" w:rsidP="004A3C5C">
      <w:pPr>
        <w:widowControl w:val="0"/>
        <w:autoSpaceDE w:val="0"/>
        <w:autoSpaceDN w:val="0"/>
        <w:adjustRightInd w:val="0"/>
        <w:spacing w:after="0" w:line="240" w:lineRule="auto"/>
        <w:ind w:left="567" w:right="680" w:firstLine="142"/>
        <w:jc w:val="both"/>
        <w:rPr>
          <w:rFonts w:ascii="Times New Roman" w:hAnsi="Times New Roman"/>
          <w:sz w:val="28"/>
          <w:szCs w:val="28"/>
          <w:lang w:eastAsia="ru-RU"/>
        </w:rPr>
      </w:pPr>
      <w:r w:rsidRPr="00A103A7">
        <w:rPr>
          <w:rFonts w:ascii="Times New Roman" w:hAnsi="Times New Roman"/>
          <w:sz w:val="28"/>
          <w:szCs w:val="28"/>
          <w:lang w:eastAsia="ru-RU"/>
        </w:rPr>
        <w:t>- воспитывающие детей – инвалидов;</w:t>
      </w:r>
    </w:p>
    <w:p w:rsidR="00DF1978"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r w:rsidRPr="00D01202">
        <w:rPr>
          <w:rFonts w:ascii="Times New Roman" w:hAnsi="Times New Roman"/>
          <w:sz w:val="28"/>
          <w:szCs w:val="28"/>
          <w:lang w:eastAsia="ru-RU"/>
        </w:rPr>
        <w:t>8.</w:t>
      </w:r>
      <w:r w:rsidR="00625A75">
        <w:rPr>
          <w:rFonts w:ascii="Times New Roman" w:hAnsi="Times New Roman"/>
          <w:sz w:val="28"/>
          <w:szCs w:val="28"/>
          <w:lang w:eastAsia="ru-RU"/>
        </w:rPr>
        <w:t>5</w:t>
      </w:r>
      <w:r w:rsidRPr="00D01202">
        <w:rPr>
          <w:rFonts w:ascii="Times New Roman" w:hAnsi="Times New Roman"/>
          <w:sz w:val="28"/>
          <w:szCs w:val="28"/>
          <w:lang w:eastAsia="ru-RU"/>
        </w:rPr>
        <w:t xml:space="preserve">. При сокращении численности или штата не допускается увольнение одновременно </w:t>
      </w:r>
      <w:r w:rsidR="00E06CFE" w:rsidRPr="00D01202">
        <w:rPr>
          <w:rFonts w:ascii="Times New Roman" w:hAnsi="Times New Roman"/>
          <w:sz w:val="28"/>
          <w:szCs w:val="28"/>
          <w:lang w:eastAsia="ru-RU"/>
        </w:rPr>
        <w:t>двух работников из одной семьи.</w:t>
      </w:r>
    </w:p>
    <w:p w:rsidR="00625A75" w:rsidRDefault="00625A75" w:rsidP="00173F4F">
      <w:pPr>
        <w:pStyle w:val="afa"/>
        <w:numPr>
          <w:ilvl w:val="1"/>
          <w:numId w:val="16"/>
        </w:numPr>
        <w:tabs>
          <w:tab w:val="left" w:pos="1985"/>
        </w:tabs>
        <w:adjustRightInd/>
        <w:spacing w:before="1"/>
        <w:ind w:left="0" w:right="680" w:firstLine="851"/>
        <w:contextualSpacing w:val="0"/>
        <w:jc w:val="both"/>
        <w:rPr>
          <w:sz w:val="28"/>
        </w:rPr>
      </w:pPr>
      <w:r>
        <w:rPr>
          <w:sz w:val="28"/>
        </w:rPr>
        <w:t>Высвобождаемым работникам предоставляются гарантии и компенсации, предусмотренные действующим законодательством при сокращении штатов (ст. 178, 180 ТК</w:t>
      </w:r>
      <w:r>
        <w:rPr>
          <w:spacing w:val="-7"/>
          <w:sz w:val="28"/>
        </w:rPr>
        <w:t xml:space="preserve"> </w:t>
      </w:r>
      <w:r>
        <w:rPr>
          <w:sz w:val="28"/>
        </w:rPr>
        <w:t>РФ).</w:t>
      </w:r>
    </w:p>
    <w:p w:rsidR="00625A75" w:rsidRPr="00D01202" w:rsidRDefault="00625A75"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p>
    <w:p w:rsidR="00DF1978" w:rsidRDefault="00DF1978" w:rsidP="004A3C5C">
      <w:pPr>
        <w:widowControl w:val="0"/>
        <w:autoSpaceDE w:val="0"/>
        <w:autoSpaceDN w:val="0"/>
        <w:adjustRightInd w:val="0"/>
        <w:spacing w:after="0" w:line="240" w:lineRule="auto"/>
        <w:ind w:right="680"/>
        <w:rPr>
          <w:rFonts w:ascii="Times New Roman" w:hAnsi="Times New Roman"/>
          <w:b/>
          <w:bCs/>
          <w:sz w:val="28"/>
          <w:szCs w:val="28"/>
          <w:lang w:eastAsia="ru-RU"/>
        </w:rPr>
      </w:pPr>
    </w:p>
    <w:p w:rsidR="00DF1978" w:rsidRDefault="00DF1978"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r>
        <w:rPr>
          <w:rFonts w:ascii="Times New Roman" w:hAnsi="Times New Roman"/>
          <w:b/>
          <w:bCs/>
          <w:sz w:val="28"/>
          <w:szCs w:val="28"/>
          <w:lang w:eastAsia="ru-RU"/>
        </w:rPr>
        <w:t xml:space="preserve">РАЗДЕЛ </w:t>
      </w:r>
      <w:r>
        <w:rPr>
          <w:rFonts w:ascii="Times New Roman" w:hAnsi="Times New Roman"/>
          <w:b/>
          <w:bCs/>
          <w:sz w:val="28"/>
          <w:szCs w:val="28"/>
          <w:lang w:val="en-US" w:eastAsia="ru-RU"/>
        </w:rPr>
        <w:t>IX</w:t>
      </w:r>
      <w:r>
        <w:rPr>
          <w:rFonts w:ascii="Times New Roman" w:hAnsi="Times New Roman"/>
          <w:b/>
          <w:bCs/>
          <w:sz w:val="28"/>
          <w:szCs w:val="28"/>
          <w:lang w:eastAsia="ru-RU"/>
        </w:rPr>
        <w:t>.</w:t>
      </w:r>
    </w:p>
    <w:p w:rsidR="00DF1978" w:rsidRDefault="00DF1978" w:rsidP="004A3C5C">
      <w:pPr>
        <w:widowControl w:val="0"/>
        <w:autoSpaceDE w:val="0"/>
        <w:autoSpaceDN w:val="0"/>
        <w:adjustRightInd w:val="0"/>
        <w:spacing w:after="0" w:line="240" w:lineRule="auto"/>
        <w:ind w:right="680" w:firstLine="709"/>
        <w:jc w:val="center"/>
        <w:rPr>
          <w:rFonts w:ascii="Times New Roman" w:hAnsi="Times New Roman"/>
          <w:b/>
          <w:sz w:val="28"/>
        </w:rPr>
      </w:pPr>
      <w:r>
        <w:rPr>
          <w:rFonts w:ascii="Times New Roman" w:hAnsi="Times New Roman"/>
          <w:b/>
          <w:bCs/>
          <w:sz w:val="28"/>
          <w:szCs w:val="28"/>
          <w:lang w:eastAsia="ru-RU"/>
        </w:rPr>
        <w:t>ГАРАНТИИ</w:t>
      </w:r>
      <w:r w:rsidRPr="00C13257">
        <w:rPr>
          <w:rFonts w:ascii="Times New Roman" w:hAnsi="Times New Roman"/>
          <w:b/>
          <w:bCs/>
          <w:sz w:val="28"/>
          <w:szCs w:val="28"/>
          <w:lang w:eastAsia="ru-RU"/>
        </w:rPr>
        <w:t xml:space="preserve"> ДЕЯТЕЛЬНОСТИ</w:t>
      </w:r>
      <w:r w:rsidR="00E06CFE">
        <w:rPr>
          <w:rFonts w:ascii="Times New Roman" w:hAnsi="Times New Roman"/>
          <w:b/>
          <w:bCs/>
          <w:sz w:val="28"/>
          <w:szCs w:val="28"/>
          <w:lang w:eastAsia="ru-RU"/>
        </w:rPr>
        <w:t xml:space="preserve"> </w:t>
      </w:r>
      <w:r w:rsidR="00E06CFE">
        <w:rPr>
          <w:rFonts w:ascii="Times New Roman" w:hAnsi="Times New Roman"/>
          <w:b/>
          <w:sz w:val="28"/>
        </w:rPr>
        <w:t>СОЮЗНОЙ ОРГАНИЗАЦИИ</w:t>
      </w:r>
    </w:p>
    <w:p w:rsidR="00767FE3" w:rsidRPr="003E0C00" w:rsidRDefault="00767FE3" w:rsidP="004A3C5C">
      <w:pPr>
        <w:widowControl w:val="0"/>
        <w:autoSpaceDE w:val="0"/>
        <w:autoSpaceDN w:val="0"/>
        <w:adjustRightInd w:val="0"/>
        <w:spacing w:after="0" w:line="240" w:lineRule="auto"/>
        <w:ind w:right="680" w:firstLine="709"/>
        <w:jc w:val="center"/>
        <w:rPr>
          <w:rFonts w:ascii="Times New Roman" w:hAnsi="Times New Roman"/>
          <w:b/>
          <w:bCs/>
          <w:sz w:val="28"/>
          <w:szCs w:val="28"/>
          <w:lang w:eastAsia="ru-RU"/>
        </w:rPr>
      </w:pPr>
    </w:p>
    <w:p w:rsidR="00E06CFE" w:rsidRPr="003E0C00" w:rsidRDefault="00767FE3" w:rsidP="00173F4F">
      <w:pPr>
        <w:pStyle w:val="afa"/>
        <w:numPr>
          <w:ilvl w:val="1"/>
          <w:numId w:val="4"/>
        </w:numPr>
        <w:tabs>
          <w:tab w:val="left" w:pos="1134"/>
        </w:tabs>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 xml:space="preserve">Работодатель (руководитель образовательного учреждения) признает, </w:t>
      </w:r>
      <w:r w:rsidR="00E06CFE" w:rsidRPr="003E0C00">
        <w:rPr>
          <w:rFonts w:ascii="Times New Roman" w:hAnsi="Times New Roman" w:cs="Times New Roman"/>
          <w:sz w:val="28"/>
          <w:szCs w:val="28"/>
        </w:rPr>
        <w:t xml:space="preserve">что права и гарантии деятельности первичной профсоюзной организации МБДОУ ДС № </w:t>
      </w:r>
      <w:r w:rsidRPr="003E0C00">
        <w:rPr>
          <w:rFonts w:ascii="Times New Roman" w:hAnsi="Times New Roman" w:cs="Times New Roman"/>
          <w:sz w:val="28"/>
          <w:szCs w:val="28"/>
        </w:rPr>
        <w:t>30</w:t>
      </w:r>
      <w:r w:rsidR="00E06CFE" w:rsidRPr="003E0C00">
        <w:rPr>
          <w:rFonts w:ascii="Times New Roman" w:hAnsi="Times New Roman" w:cs="Times New Roman"/>
          <w:sz w:val="28"/>
          <w:szCs w:val="28"/>
        </w:rPr>
        <w:t>, ее выборного профсоюзного органа – профкома определяются Трудовым кодексом РФ, законами</w:t>
      </w:r>
      <w:r w:rsidR="00E06CFE" w:rsidRPr="003E0C00">
        <w:rPr>
          <w:rFonts w:ascii="Times New Roman" w:hAnsi="Times New Roman" w:cs="Times New Roman"/>
          <w:spacing w:val="-28"/>
          <w:sz w:val="28"/>
          <w:szCs w:val="28"/>
        </w:rPr>
        <w:t xml:space="preserve"> </w:t>
      </w:r>
      <w:r w:rsidR="00E06CFE" w:rsidRPr="003E0C00">
        <w:rPr>
          <w:rFonts w:ascii="Times New Roman" w:hAnsi="Times New Roman" w:cs="Times New Roman"/>
          <w:sz w:val="28"/>
          <w:szCs w:val="28"/>
        </w:rPr>
        <w:t>РФ</w:t>
      </w:r>
    </w:p>
    <w:p w:rsidR="00E06CFE" w:rsidRPr="003E0C00" w:rsidRDefault="00E06CFE" w:rsidP="004A3C5C">
      <w:pPr>
        <w:pStyle w:val="a7"/>
        <w:spacing w:line="240" w:lineRule="auto"/>
        <w:ind w:right="680"/>
      </w:pPr>
      <w:r w:rsidRPr="003E0C00">
        <w:t>«О профессиональных союзах, их правах и гарантиях деятельности»,</w:t>
      </w:r>
    </w:p>
    <w:p w:rsidR="00E06CFE" w:rsidRPr="003E0C00" w:rsidRDefault="00E06CFE" w:rsidP="004A3C5C">
      <w:pPr>
        <w:pStyle w:val="a7"/>
        <w:spacing w:line="240" w:lineRule="auto"/>
        <w:ind w:right="680"/>
      </w:pPr>
      <w:r w:rsidRPr="003E0C00">
        <w:t>«Об общественных объединениях», настоящим Коллективным договором.</w:t>
      </w:r>
    </w:p>
    <w:p w:rsidR="00E06CFE" w:rsidRPr="003E0C00" w:rsidRDefault="00E06CFE" w:rsidP="00173F4F">
      <w:pPr>
        <w:pStyle w:val="afa"/>
        <w:numPr>
          <w:ilvl w:val="1"/>
          <w:numId w:val="4"/>
        </w:numPr>
        <w:tabs>
          <w:tab w:val="left" w:pos="1134"/>
        </w:tabs>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Не допускается ограничение гарантированных законом социально- трудовых прав и свобод, принуждение, увольнение или другая форма воздействия в отношении любого работника в связи с его членством в профсоюзе или профсоюзной</w:t>
      </w:r>
      <w:r w:rsidRPr="003E0C00">
        <w:rPr>
          <w:rFonts w:ascii="Times New Roman" w:hAnsi="Times New Roman" w:cs="Times New Roman"/>
          <w:spacing w:val="-5"/>
          <w:sz w:val="28"/>
          <w:szCs w:val="28"/>
        </w:rPr>
        <w:t xml:space="preserve"> </w:t>
      </w:r>
      <w:r w:rsidRPr="003E0C00">
        <w:rPr>
          <w:rFonts w:ascii="Times New Roman" w:hAnsi="Times New Roman" w:cs="Times New Roman"/>
          <w:sz w:val="28"/>
          <w:szCs w:val="28"/>
        </w:rPr>
        <w:lastRenderedPageBreak/>
        <w:t>деятельностью.</w:t>
      </w:r>
    </w:p>
    <w:p w:rsidR="00E06CFE" w:rsidRPr="003E0C00" w:rsidRDefault="00E06CFE" w:rsidP="00173F4F">
      <w:pPr>
        <w:pStyle w:val="afa"/>
        <w:numPr>
          <w:ilvl w:val="1"/>
          <w:numId w:val="4"/>
        </w:numPr>
        <w:tabs>
          <w:tab w:val="left" w:pos="1134"/>
        </w:tabs>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 xml:space="preserve">Профсоюзный комитет МБДОУ ДС № </w:t>
      </w:r>
      <w:r w:rsidR="00086E0F" w:rsidRPr="003E0C00">
        <w:rPr>
          <w:rFonts w:ascii="Times New Roman" w:hAnsi="Times New Roman" w:cs="Times New Roman"/>
          <w:sz w:val="28"/>
          <w:szCs w:val="28"/>
        </w:rPr>
        <w:t>30</w:t>
      </w:r>
      <w:r w:rsidRPr="003E0C00">
        <w:rPr>
          <w:rFonts w:ascii="Times New Roman" w:hAnsi="Times New Roman" w:cs="Times New Roman"/>
          <w:sz w:val="28"/>
          <w:szCs w:val="28"/>
        </w:rPr>
        <w:t xml:space="preserve"> имеет право на осуществление</w:t>
      </w:r>
      <w:r w:rsidRPr="003E0C00">
        <w:rPr>
          <w:rFonts w:ascii="Times New Roman" w:hAnsi="Times New Roman" w:cs="Times New Roman"/>
          <w:spacing w:val="-11"/>
          <w:sz w:val="28"/>
          <w:szCs w:val="28"/>
        </w:rPr>
        <w:t xml:space="preserve"> </w:t>
      </w:r>
      <w:r w:rsidRPr="003E0C00">
        <w:rPr>
          <w:rFonts w:ascii="Times New Roman" w:hAnsi="Times New Roman" w:cs="Times New Roman"/>
          <w:sz w:val="28"/>
          <w:szCs w:val="28"/>
        </w:rPr>
        <w:t>контроля</w:t>
      </w:r>
      <w:r w:rsidRPr="003E0C00">
        <w:rPr>
          <w:rFonts w:ascii="Times New Roman" w:hAnsi="Times New Roman" w:cs="Times New Roman"/>
          <w:spacing w:val="-10"/>
          <w:sz w:val="28"/>
          <w:szCs w:val="28"/>
        </w:rPr>
        <w:t xml:space="preserve"> </w:t>
      </w:r>
      <w:r w:rsidRPr="003E0C00">
        <w:rPr>
          <w:rFonts w:ascii="Times New Roman" w:hAnsi="Times New Roman" w:cs="Times New Roman"/>
          <w:sz w:val="28"/>
          <w:szCs w:val="28"/>
        </w:rPr>
        <w:t>за</w:t>
      </w:r>
      <w:r w:rsidRPr="003E0C00">
        <w:rPr>
          <w:rFonts w:ascii="Times New Roman" w:hAnsi="Times New Roman" w:cs="Times New Roman"/>
          <w:spacing w:val="-11"/>
          <w:sz w:val="28"/>
          <w:szCs w:val="28"/>
        </w:rPr>
        <w:t xml:space="preserve"> </w:t>
      </w:r>
      <w:r w:rsidRPr="003E0C00">
        <w:rPr>
          <w:rFonts w:ascii="Times New Roman" w:hAnsi="Times New Roman" w:cs="Times New Roman"/>
          <w:sz w:val="28"/>
          <w:szCs w:val="28"/>
        </w:rPr>
        <w:t>соблюдением</w:t>
      </w:r>
      <w:r w:rsidRPr="003E0C00">
        <w:rPr>
          <w:rFonts w:ascii="Times New Roman" w:hAnsi="Times New Roman" w:cs="Times New Roman"/>
          <w:spacing w:val="-10"/>
          <w:sz w:val="28"/>
          <w:szCs w:val="28"/>
        </w:rPr>
        <w:t xml:space="preserve"> </w:t>
      </w:r>
      <w:r w:rsidRPr="003E0C00">
        <w:rPr>
          <w:rFonts w:ascii="Times New Roman" w:hAnsi="Times New Roman" w:cs="Times New Roman"/>
          <w:sz w:val="28"/>
          <w:szCs w:val="28"/>
        </w:rPr>
        <w:t>трудового</w:t>
      </w:r>
      <w:r w:rsidRPr="003E0C00">
        <w:rPr>
          <w:rFonts w:ascii="Times New Roman" w:hAnsi="Times New Roman" w:cs="Times New Roman"/>
          <w:spacing w:val="-9"/>
          <w:sz w:val="28"/>
          <w:szCs w:val="28"/>
        </w:rPr>
        <w:t xml:space="preserve"> </w:t>
      </w:r>
      <w:r w:rsidRPr="003E0C00">
        <w:rPr>
          <w:rFonts w:ascii="Times New Roman" w:hAnsi="Times New Roman" w:cs="Times New Roman"/>
          <w:sz w:val="28"/>
          <w:szCs w:val="28"/>
        </w:rPr>
        <w:t>законодательства</w:t>
      </w:r>
      <w:r w:rsidRPr="003E0C00">
        <w:rPr>
          <w:rFonts w:ascii="Times New Roman" w:hAnsi="Times New Roman" w:cs="Times New Roman"/>
          <w:spacing w:val="-14"/>
          <w:sz w:val="28"/>
          <w:szCs w:val="28"/>
        </w:rPr>
        <w:t xml:space="preserve"> </w:t>
      </w:r>
      <w:r w:rsidRPr="003E0C00">
        <w:rPr>
          <w:rFonts w:ascii="Times New Roman" w:hAnsi="Times New Roman" w:cs="Times New Roman"/>
          <w:sz w:val="28"/>
          <w:szCs w:val="28"/>
        </w:rPr>
        <w:t>и иных нормативных правовых актов, содержащих нормы трудового права в соответствии со ст. 370 ТК</w:t>
      </w:r>
      <w:r w:rsidRPr="003E0C00">
        <w:rPr>
          <w:rFonts w:ascii="Times New Roman" w:hAnsi="Times New Roman" w:cs="Times New Roman"/>
          <w:spacing w:val="-3"/>
          <w:sz w:val="28"/>
          <w:szCs w:val="28"/>
        </w:rPr>
        <w:t xml:space="preserve"> </w:t>
      </w:r>
      <w:r w:rsidRPr="003E0C00">
        <w:rPr>
          <w:rFonts w:ascii="Times New Roman" w:hAnsi="Times New Roman" w:cs="Times New Roman"/>
          <w:sz w:val="28"/>
          <w:szCs w:val="28"/>
        </w:rPr>
        <w:t>РФ.</w:t>
      </w:r>
    </w:p>
    <w:p w:rsidR="00E06CFE" w:rsidRPr="003E0C00" w:rsidRDefault="001C5F92" w:rsidP="00173F4F">
      <w:pPr>
        <w:pStyle w:val="afa"/>
        <w:numPr>
          <w:ilvl w:val="1"/>
          <w:numId w:val="4"/>
        </w:numPr>
        <w:tabs>
          <w:tab w:val="left" w:pos="1134"/>
        </w:tabs>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Р</w:t>
      </w:r>
      <w:r w:rsidR="00E06CFE" w:rsidRPr="003E0C00">
        <w:rPr>
          <w:rFonts w:ascii="Times New Roman" w:hAnsi="Times New Roman" w:cs="Times New Roman"/>
          <w:sz w:val="28"/>
          <w:szCs w:val="28"/>
        </w:rPr>
        <w:t>аботодатель содействует деятельности первичной профсоюзной организации, не допускает вмешательства в ее практическую деятельность и не мешает осуществлению профсоюзным комитетом своих уставных задач.</w:t>
      </w:r>
    </w:p>
    <w:p w:rsidR="00E06CFE" w:rsidRPr="003E0C00" w:rsidRDefault="00E06CFE" w:rsidP="00173F4F">
      <w:pPr>
        <w:pStyle w:val="afa"/>
        <w:numPr>
          <w:ilvl w:val="1"/>
          <w:numId w:val="4"/>
        </w:numPr>
        <w:tabs>
          <w:tab w:val="left" w:pos="1134"/>
        </w:tabs>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В соответствии со ст. 377 ТК РФ работодатель предоставляет профсоюзному комитету в бесплатное пользование необходимое для работы помещение, средства связи, доступное для всех работников место для размещения</w:t>
      </w:r>
      <w:r w:rsidRPr="003E0C00">
        <w:rPr>
          <w:rFonts w:ascii="Times New Roman" w:hAnsi="Times New Roman" w:cs="Times New Roman"/>
          <w:spacing w:val="-3"/>
          <w:sz w:val="28"/>
          <w:szCs w:val="28"/>
        </w:rPr>
        <w:t xml:space="preserve"> </w:t>
      </w:r>
      <w:r w:rsidRPr="003E0C00">
        <w:rPr>
          <w:rFonts w:ascii="Times New Roman" w:hAnsi="Times New Roman" w:cs="Times New Roman"/>
          <w:sz w:val="28"/>
          <w:szCs w:val="28"/>
        </w:rPr>
        <w:t>информации.</w:t>
      </w:r>
    </w:p>
    <w:p w:rsidR="00E06CFE" w:rsidRPr="003E0C00" w:rsidRDefault="00E06CFE" w:rsidP="004A3C5C">
      <w:pPr>
        <w:pStyle w:val="a7"/>
        <w:spacing w:line="240" w:lineRule="auto"/>
        <w:ind w:right="680"/>
      </w:pPr>
      <w:r w:rsidRPr="003E0C00">
        <w:t>Стороны договорились:</w:t>
      </w:r>
    </w:p>
    <w:p w:rsidR="00E06CFE" w:rsidRPr="003E0C00" w:rsidRDefault="00E06CFE" w:rsidP="00173F4F">
      <w:pPr>
        <w:pStyle w:val="afa"/>
        <w:numPr>
          <w:ilvl w:val="1"/>
          <w:numId w:val="4"/>
        </w:numPr>
        <w:tabs>
          <w:tab w:val="left" w:pos="1134"/>
        </w:tabs>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В соответствии со ст. 53 ТК РФ работодатель предоставляет профсоюзному комитету полную и своевременную информацию о принимаемых решениях, затрагивающих профессиональные, социальные и трудовые интересы работников образовательного учреждения.</w:t>
      </w:r>
    </w:p>
    <w:p w:rsidR="00E06CFE" w:rsidRPr="003E0C00" w:rsidRDefault="00803539" w:rsidP="00173F4F">
      <w:pPr>
        <w:pStyle w:val="afa"/>
        <w:numPr>
          <w:ilvl w:val="1"/>
          <w:numId w:val="4"/>
        </w:numPr>
        <w:tabs>
          <w:tab w:val="left" w:pos="709"/>
        </w:tabs>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 xml:space="preserve">Руководитель </w:t>
      </w:r>
      <w:r w:rsidR="00E06CFE" w:rsidRPr="003E0C00">
        <w:rPr>
          <w:rFonts w:ascii="Times New Roman" w:hAnsi="Times New Roman" w:cs="Times New Roman"/>
          <w:sz w:val="28"/>
          <w:szCs w:val="28"/>
        </w:rPr>
        <w:t>принимает  решения  по  согласованию  с  профкомом   в случаях предусмотренных законодательством и настоящим коллективным</w:t>
      </w:r>
      <w:r w:rsidR="00E06CFE" w:rsidRPr="003E0C00">
        <w:rPr>
          <w:rFonts w:ascii="Times New Roman" w:hAnsi="Times New Roman" w:cs="Times New Roman"/>
          <w:spacing w:val="-1"/>
          <w:sz w:val="28"/>
          <w:szCs w:val="28"/>
        </w:rPr>
        <w:t xml:space="preserve"> </w:t>
      </w:r>
      <w:r w:rsidR="00E06CFE" w:rsidRPr="003E0C00">
        <w:rPr>
          <w:rFonts w:ascii="Times New Roman" w:hAnsi="Times New Roman" w:cs="Times New Roman"/>
          <w:sz w:val="28"/>
          <w:szCs w:val="28"/>
        </w:rPr>
        <w:t>договором.</w:t>
      </w:r>
    </w:p>
    <w:p w:rsidR="00E06CFE" w:rsidRPr="003E0C00" w:rsidRDefault="00E06CFE" w:rsidP="00173F4F">
      <w:pPr>
        <w:pStyle w:val="afa"/>
        <w:numPr>
          <w:ilvl w:val="1"/>
          <w:numId w:val="4"/>
        </w:numPr>
        <w:adjustRightInd/>
        <w:spacing w:line="320" w:lineRule="exact"/>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Работодатель взаимодействует с профкомом</w:t>
      </w:r>
      <w:r w:rsidRPr="003E0C00">
        <w:rPr>
          <w:rFonts w:ascii="Times New Roman" w:hAnsi="Times New Roman" w:cs="Times New Roman"/>
          <w:spacing w:val="-4"/>
          <w:sz w:val="28"/>
          <w:szCs w:val="28"/>
        </w:rPr>
        <w:t xml:space="preserve"> </w:t>
      </w:r>
      <w:r w:rsidRPr="003E0C00">
        <w:rPr>
          <w:rFonts w:ascii="Times New Roman" w:hAnsi="Times New Roman" w:cs="Times New Roman"/>
          <w:sz w:val="28"/>
          <w:szCs w:val="28"/>
        </w:rPr>
        <w:t>посредством:</w:t>
      </w:r>
    </w:p>
    <w:p w:rsidR="00E06CFE" w:rsidRPr="003E0C00" w:rsidRDefault="00E06CFE" w:rsidP="00173F4F">
      <w:pPr>
        <w:pStyle w:val="afa"/>
        <w:numPr>
          <w:ilvl w:val="0"/>
          <w:numId w:val="3"/>
        </w:numPr>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учета</w:t>
      </w:r>
      <w:r w:rsidRPr="003E0C00">
        <w:rPr>
          <w:rFonts w:ascii="Times New Roman" w:hAnsi="Times New Roman" w:cs="Times New Roman"/>
          <w:spacing w:val="-16"/>
          <w:sz w:val="28"/>
          <w:szCs w:val="28"/>
        </w:rPr>
        <w:t xml:space="preserve"> </w:t>
      </w:r>
      <w:r w:rsidRPr="003E0C00">
        <w:rPr>
          <w:rFonts w:ascii="Times New Roman" w:hAnsi="Times New Roman" w:cs="Times New Roman"/>
          <w:sz w:val="28"/>
          <w:szCs w:val="28"/>
        </w:rPr>
        <w:t>мнения</w:t>
      </w:r>
      <w:r w:rsidRPr="003E0C00">
        <w:rPr>
          <w:rFonts w:ascii="Times New Roman" w:hAnsi="Times New Roman" w:cs="Times New Roman"/>
          <w:spacing w:val="-15"/>
          <w:sz w:val="28"/>
          <w:szCs w:val="28"/>
        </w:rPr>
        <w:t xml:space="preserve"> </w:t>
      </w:r>
      <w:r w:rsidRPr="003E0C00">
        <w:rPr>
          <w:rFonts w:ascii="Times New Roman" w:hAnsi="Times New Roman" w:cs="Times New Roman"/>
          <w:sz w:val="28"/>
          <w:szCs w:val="28"/>
        </w:rPr>
        <w:t>профсоюзной</w:t>
      </w:r>
      <w:r w:rsidRPr="003E0C00">
        <w:rPr>
          <w:rFonts w:ascii="Times New Roman" w:hAnsi="Times New Roman" w:cs="Times New Roman"/>
          <w:spacing w:val="-17"/>
          <w:sz w:val="28"/>
          <w:szCs w:val="28"/>
        </w:rPr>
        <w:t xml:space="preserve"> </w:t>
      </w:r>
      <w:r w:rsidRPr="003E0C00">
        <w:rPr>
          <w:rFonts w:ascii="Times New Roman" w:hAnsi="Times New Roman" w:cs="Times New Roman"/>
          <w:sz w:val="28"/>
          <w:szCs w:val="28"/>
        </w:rPr>
        <w:t>организации</w:t>
      </w:r>
      <w:r w:rsidRPr="003E0C00">
        <w:rPr>
          <w:rFonts w:ascii="Times New Roman" w:hAnsi="Times New Roman" w:cs="Times New Roman"/>
          <w:spacing w:val="-15"/>
          <w:sz w:val="28"/>
          <w:szCs w:val="28"/>
        </w:rPr>
        <w:t xml:space="preserve"> </w:t>
      </w:r>
      <w:r w:rsidRPr="003E0C00">
        <w:rPr>
          <w:rFonts w:ascii="Times New Roman" w:hAnsi="Times New Roman" w:cs="Times New Roman"/>
          <w:sz w:val="28"/>
          <w:szCs w:val="28"/>
        </w:rPr>
        <w:t>при</w:t>
      </w:r>
      <w:r w:rsidRPr="003E0C00">
        <w:rPr>
          <w:rFonts w:ascii="Times New Roman" w:hAnsi="Times New Roman" w:cs="Times New Roman"/>
          <w:spacing w:val="-17"/>
          <w:sz w:val="28"/>
          <w:szCs w:val="28"/>
        </w:rPr>
        <w:t xml:space="preserve"> </w:t>
      </w:r>
      <w:r w:rsidRPr="003E0C00">
        <w:rPr>
          <w:rFonts w:ascii="Times New Roman" w:hAnsi="Times New Roman" w:cs="Times New Roman"/>
          <w:sz w:val="28"/>
          <w:szCs w:val="28"/>
        </w:rPr>
        <w:t>принятии</w:t>
      </w:r>
      <w:r w:rsidRPr="003E0C00">
        <w:rPr>
          <w:rFonts w:ascii="Times New Roman" w:hAnsi="Times New Roman" w:cs="Times New Roman"/>
          <w:spacing w:val="-15"/>
          <w:sz w:val="28"/>
          <w:szCs w:val="28"/>
        </w:rPr>
        <w:t xml:space="preserve"> </w:t>
      </w:r>
      <w:r w:rsidRPr="003E0C00">
        <w:rPr>
          <w:rFonts w:ascii="Times New Roman" w:hAnsi="Times New Roman" w:cs="Times New Roman"/>
          <w:sz w:val="28"/>
          <w:szCs w:val="28"/>
        </w:rPr>
        <w:t>локальных</w:t>
      </w:r>
      <w:r w:rsidRPr="003E0C00">
        <w:rPr>
          <w:rFonts w:ascii="Times New Roman" w:hAnsi="Times New Roman" w:cs="Times New Roman"/>
          <w:spacing w:val="-17"/>
          <w:sz w:val="28"/>
          <w:szCs w:val="28"/>
        </w:rPr>
        <w:t xml:space="preserve"> </w:t>
      </w:r>
      <w:r w:rsidRPr="003E0C00">
        <w:rPr>
          <w:rFonts w:ascii="Times New Roman" w:hAnsi="Times New Roman" w:cs="Times New Roman"/>
          <w:sz w:val="28"/>
          <w:szCs w:val="28"/>
        </w:rPr>
        <w:t>актов (статья 372 ТК РФ);</w:t>
      </w:r>
    </w:p>
    <w:p w:rsidR="00E06CFE" w:rsidRPr="003E0C00" w:rsidRDefault="00E06CFE" w:rsidP="00173F4F">
      <w:pPr>
        <w:pStyle w:val="afa"/>
        <w:numPr>
          <w:ilvl w:val="0"/>
          <w:numId w:val="3"/>
        </w:numPr>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учета мотивированного мнения профкома при расторжении трудового договора по инициативе работодателя (порядок установлен статьёй 373 ТК</w:t>
      </w:r>
      <w:r w:rsidRPr="003E0C00">
        <w:rPr>
          <w:rFonts w:ascii="Times New Roman" w:hAnsi="Times New Roman" w:cs="Times New Roman"/>
          <w:spacing w:val="-1"/>
          <w:sz w:val="28"/>
          <w:szCs w:val="28"/>
        </w:rPr>
        <w:t xml:space="preserve"> </w:t>
      </w:r>
      <w:r w:rsidRPr="003E0C00">
        <w:rPr>
          <w:rFonts w:ascii="Times New Roman" w:hAnsi="Times New Roman" w:cs="Times New Roman"/>
          <w:sz w:val="28"/>
          <w:szCs w:val="28"/>
        </w:rPr>
        <w:t>РФ);</w:t>
      </w:r>
    </w:p>
    <w:p w:rsidR="00E06CFE" w:rsidRPr="003E0C00" w:rsidRDefault="00E06CFE" w:rsidP="00173F4F">
      <w:pPr>
        <w:pStyle w:val="afa"/>
        <w:numPr>
          <w:ilvl w:val="0"/>
          <w:numId w:val="3"/>
        </w:numPr>
        <w:adjustRightInd/>
        <w:ind w:left="1134" w:right="680" w:hanging="425"/>
        <w:contextualSpacing w:val="0"/>
        <w:jc w:val="both"/>
        <w:rPr>
          <w:rFonts w:ascii="Times New Roman" w:hAnsi="Times New Roman" w:cs="Times New Roman"/>
          <w:sz w:val="28"/>
          <w:szCs w:val="28"/>
        </w:rPr>
      </w:pPr>
      <w:r w:rsidRPr="003E0C00">
        <w:rPr>
          <w:rFonts w:ascii="Times New Roman" w:hAnsi="Times New Roman" w:cs="Times New Roman"/>
          <w:sz w:val="28"/>
          <w:szCs w:val="28"/>
        </w:rPr>
        <w:t>решение руководителем учреждения принимается только после проведения взаимных консультаций, в результате которых решение профкома выражено и доведено до сведения всех работников. В случае если мнение профкома не совпадает с предполагаемым решением руководителя,</w:t>
      </w:r>
      <w:r w:rsidRPr="003E0C00">
        <w:rPr>
          <w:rFonts w:ascii="Times New Roman" w:hAnsi="Times New Roman" w:cs="Times New Roman"/>
          <w:spacing w:val="-12"/>
          <w:sz w:val="28"/>
          <w:szCs w:val="28"/>
        </w:rPr>
        <w:t xml:space="preserve"> </w:t>
      </w:r>
      <w:r w:rsidRPr="003E0C00">
        <w:rPr>
          <w:rFonts w:ascii="Times New Roman" w:hAnsi="Times New Roman" w:cs="Times New Roman"/>
          <w:sz w:val="28"/>
          <w:szCs w:val="28"/>
        </w:rPr>
        <w:t>вопрос</w:t>
      </w:r>
      <w:r w:rsidRPr="003E0C00">
        <w:rPr>
          <w:rFonts w:ascii="Times New Roman" w:hAnsi="Times New Roman" w:cs="Times New Roman"/>
          <w:spacing w:val="-11"/>
          <w:sz w:val="28"/>
          <w:szCs w:val="28"/>
        </w:rPr>
        <w:t xml:space="preserve"> </w:t>
      </w:r>
      <w:r w:rsidRPr="003E0C00">
        <w:rPr>
          <w:rFonts w:ascii="Times New Roman" w:hAnsi="Times New Roman" w:cs="Times New Roman"/>
          <w:sz w:val="28"/>
          <w:szCs w:val="28"/>
        </w:rPr>
        <w:t>выносится</w:t>
      </w:r>
      <w:r w:rsidRPr="003E0C00">
        <w:rPr>
          <w:rFonts w:ascii="Times New Roman" w:hAnsi="Times New Roman" w:cs="Times New Roman"/>
          <w:spacing w:val="-11"/>
          <w:sz w:val="28"/>
          <w:szCs w:val="28"/>
        </w:rPr>
        <w:t xml:space="preserve"> </w:t>
      </w:r>
      <w:r w:rsidRPr="003E0C00">
        <w:rPr>
          <w:rFonts w:ascii="Times New Roman" w:hAnsi="Times New Roman" w:cs="Times New Roman"/>
          <w:sz w:val="28"/>
          <w:szCs w:val="28"/>
        </w:rPr>
        <w:t>на</w:t>
      </w:r>
      <w:r w:rsidRPr="003E0C00">
        <w:rPr>
          <w:rFonts w:ascii="Times New Roman" w:hAnsi="Times New Roman" w:cs="Times New Roman"/>
          <w:spacing w:val="-11"/>
          <w:sz w:val="28"/>
          <w:szCs w:val="28"/>
        </w:rPr>
        <w:t xml:space="preserve"> </w:t>
      </w:r>
      <w:r w:rsidRPr="003E0C00">
        <w:rPr>
          <w:rFonts w:ascii="Times New Roman" w:hAnsi="Times New Roman" w:cs="Times New Roman"/>
          <w:sz w:val="28"/>
          <w:szCs w:val="28"/>
        </w:rPr>
        <w:t>общее</w:t>
      </w:r>
      <w:r w:rsidRPr="003E0C00">
        <w:rPr>
          <w:rFonts w:ascii="Times New Roman" w:hAnsi="Times New Roman" w:cs="Times New Roman"/>
          <w:spacing w:val="-11"/>
          <w:sz w:val="28"/>
          <w:szCs w:val="28"/>
        </w:rPr>
        <w:t xml:space="preserve"> </w:t>
      </w:r>
      <w:r w:rsidRPr="003E0C00">
        <w:rPr>
          <w:rFonts w:ascii="Times New Roman" w:hAnsi="Times New Roman" w:cs="Times New Roman"/>
          <w:sz w:val="28"/>
          <w:szCs w:val="28"/>
        </w:rPr>
        <w:t>собрание,</w:t>
      </w:r>
      <w:r w:rsidRPr="003E0C00">
        <w:rPr>
          <w:rFonts w:ascii="Times New Roman" w:hAnsi="Times New Roman" w:cs="Times New Roman"/>
          <w:spacing w:val="-11"/>
          <w:sz w:val="28"/>
          <w:szCs w:val="28"/>
        </w:rPr>
        <w:t xml:space="preserve"> </w:t>
      </w:r>
      <w:r w:rsidRPr="003E0C00">
        <w:rPr>
          <w:rFonts w:ascii="Times New Roman" w:hAnsi="Times New Roman" w:cs="Times New Roman"/>
          <w:sz w:val="28"/>
          <w:szCs w:val="28"/>
        </w:rPr>
        <w:t>решение</w:t>
      </w:r>
      <w:r w:rsidRPr="003E0C00">
        <w:rPr>
          <w:rFonts w:ascii="Times New Roman" w:hAnsi="Times New Roman" w:cs="Times New Roman"/>
          <w:spacing w:val="-11"/>
          <w:sz w:val="28"/>
          <w:szCs w:val="28"/>
        </w:rPr>
        <w:t xml:space="preserve"> </w:t>
      </w:r>
      <w:r w:rsidRPr="003E0C00">
        <w:rPr>
          <w:rFonts w:ascii="Times New Roman" w:hAnsi="Times New Roman" w:cs="Times New Roman"/>
          <w:sz w:val="28"/>
          <w:szCs w:val="28"/>
        </w:rPr>
        <w:t>которого, принятое большинством голосов, является окончательным и обязательным для</w:t>
      </w:r>
      <w:r w:rsidRPr="003E0C00">
        <w:rPr>
          <w:rFonts w:ascii="Times New Roman" w:hAnsi="Times New Roman" w:cs="Times New Roman"/>
          <w:spacing w:val="-4"/>
          <w:sz w:val="28"/>
          <w:szCs w:val="28"/>
        </w:rPr>
        <w:t xml:space="preserve"> </w:t>
      </w:r>
      <w:r w:rsidRPr="003E0C00">
        <w:rPr>
          <w:rFonts w:ascii="Times New Roman" w:hAnsi="Times New Roman" w:cs="Times New Roman"/>
          <w:sz w:val="28"/>
          <w:szCs w:val="28"/>
        </w:rPr>
        <w:t>сторон;</w:t>
      </w:r>
    </w:p>
    <w:p w:rsidR="00E06CFE" w:rsidRPr="003E0C00" w:rsidRDefault="00E06CFE" w:rsidP="00173F4F">
      <w:pPr>
        <w:pStyle w:val="afa"/>
        <w:numPr>
          <w:ilvl w:val="0"/>
          <w:numId w:val="3"/>
        </w:numPr>
        <w:adjustRightInd/>
        <w:ind w:left="1134" w:right="680" w:hanging="425"/>
        <w:contextualSpacing w:val="0"/>
        <w:rPr>
          <w:rFonts w:ascii="Times New Roman" w:hAnsi="Times New Roman" w:cs="Times New Roman"/>
          <w:sz w:val="28"/>
          <w:szCs w:val="28"/>
        </w:rPr>
      </w:pPr>
      <w:r w:rsidRPr="003E0C00">
        <w:rPr>
          <w:rFonts w:ascii="Times New Roman" w:hAnsi="Times New Roman" w:cs="Times New Roman"/>
          <w:sz w:val="28"/>
          <w:szCs w:val="28"/>
        </w:rPr>
        <w:t>по соглас</w:t>
      </w:r>
      <w:r w:rsidR="00D01202">
        <w:rPr>
          <w:rFonts w:ascii="Times New Roman" w:hAnsi="Times New Roman" w:cs="Times New Roman"/>
          <w:sz w:val="28"/>
          <w:szCs w:val="28"/>
        </w:rPr>
        <w:t xml:space="preserve">ованию с профкомом производить: </w:t>
      </w:r>
      <w:r w:rsidRPr="003E0C00">
        <w:rPr>
          <w:rFonts w:ascii="Times New Roman" w:hAnsi="Times New Roman" w:cs="Times New Roman"/>
          <w:sz w:val="28"/>
          <w:szCs w:val="28"/>
        </w:rPr>
        <w:t>р</w:t>
      </w:r>
      <w:r w:rsidR="00D01202">
        <w:rPr>
          <w:rFonts w:ascii="Times New Roman" w:hAnsi="Times New Roman" w:cs="Times New Roman"/>
          <w:sz w:val="28"/>
          <w:szCs w:val="28"/>
        </w:rPr>
        <w:t xml:space="preserve">аспределение </w:t>
      </w:r>
      <w:r w:rsidR="00D01202" w:rsidRPr="003E0C00">
        <w:rPr>
          <w:rFonts w:ascii="Times New Roman" w:hAnsi="Times New Roman" w:cs="Times New Roman"/>
          <w:sz w:val="28"/>
          <w:szCs w:val="28"/>
        </w:rPr>
        <w:t>учебной нагрузки;</w:t>
      </w:r>
    </w:p>
    <w:p w:rsidR="00E06CFE" w:rsidRPr="003E0C00" w:rsidRDefault="00E06CFE" w:rsidP="004A3C5C">
      <w:pPr>
        <w:pStyle w:val="a7"/>
        <w:spacing w:line="240" w:lineRule="auto"/>
        <w:ind w:left="1134" w:right="680"/>
      </w:pPr>
      <w:r w:rsidRPr="003E0C00">
        <w:t>утверждение расписания занятий;</w:t>
      </w:r>
    </w:p>
    <w:p w:rsidR="00E06CFE" w:rsidRPr="003E0C00" w:rsidRDefault="00E06CFE" w:rsidP="004A3C5C">
      <w:pPr>
        <w:pStyle w:val="a7"/>
        <w:spacing w:line="240" w:lineRule="auto"/>
        <w:ind w:left="1134" w:right="680"/>
      </w:pPr>
      <w:r w:rsidRPr="003E0C00">
        <w:t>утверждение Правил внутреннего трудового распорядка;</w:t>
      </w:r>
    </w:p>
    <w:p w:rsidR="00D668E6" w:rsidRPr="003E0C00" w:rsidRDefault="00E06CFE" w:rsidP="004A3C5C">
      <w:pPr>
        <w:pStyle w:val="a7"/>
        <w:tabs>
          <w:tab w:val="left" w:pos="3629"/>
          <w:tab w:val="left" w:pos="5106"/>
          <w:tab w:val="left" w:pos="6413"/>
          <w:tab w:val="left" w:pos="6782"/>
          <w:tab w:val="left" w:pos="7801"/>
          <w:tab w:val="left" w:pos="8540"/>
          <w:tab w:val="left" w:pos="9456"/>
        </w:tabs>
        <w:spacing w:line="240" w:lineRule="auto"/>
        <w:ind w:left="1134" w:right="680"/>
      </w:pPr>
      <w:r w:rsidRPr="003E0C00">
        <w:t>установление,</w:t>
      </w:r>
      <w:r w:rsidRPr="003E0C00">
        <w:tab/>
        <w:t>изменен</w:t>
      </w:r>
      <w:r w:rsidR="00086E0F" w:rsidRPr="003E0C00">
        <w:t>ие</w:t>
      </w:r>
      <w:r w:rsidR="00086E0F" w:rsidRPr="003E0C00">
        <w:tab/>
        <w:t>размеров</w:t>
      </w:r>
      <w:r w:rsidR="00086E0F" w:rsidRPr="003E0C00">
        <w:tab/>
        <w:t>и</w:t>
      </w:r>
      <w:r w:rsidR="00086E0F" w:rsidRPr="003E0C00">
        <w:tab/>
        <w:t>снятие</w:t>
      </w:r>
      <w:r w:rsidR="00086E0F" w:rsidRPr="003E0C00">
        <w:tab/>
        <w:t>всех</w:t>
      </w:r>
      <w:r w:rsidR="00086E0F" w:rsidRPr="003E0C00">
        <w:tab/>
        <w:t>видов</w:t>
      </w:r>
    </w:p>
    <w:p w:rsidR="00E06CFE" w:rsidRPr="003E0C00" w:rsidRDefault="00E06CFE" w:rsidP="004A3C5C">
      <w:pPr>
        <w:pStyle w:val="a7"/>
        <w:tabs>
          <w:tab w:val="left" w:pos="3629"/>
          <w:tab w:val="left" w:pos="5106"/>
          <w:tab w:val="left" w:pos="6413"/>
          <w:tab w:val="left" w:pos="6782"/>
          <w:tab w:val="left" w:pos="7801"/>
          <w:tab w:val="left" w:pos="8540"/>
          <w:tab w:val="left" w:pos="9456"/>
        </w:tabs>
        <w:spacing w:line="240" w:lineRule="auto"/>
        <w:ind w:left="1134" w:right="680"/>
      </w:pPr>
      <w:r w:rsidRPr="003E0C00">
        <w:rPr>
          <w:spacing w:val="-5"/>
        </w:rPr>
        <w:t xml:space="preserve">выплат </w:t>
      </w:r>
      <w:r w:rsidRPr="003E0C00">
        <w:t>компенсационного и стимулирующего</w:t>
      </w:r>
      <w:r w:rsidRPr="003E0C00">
        <w:rPr>
          <w:spacing w:val="-6"/>
        </w:rPr>
        <w:t xml:space="preserve"> </w:t>
      </w:r>
      <w:r w:rsidRPr="003E0C00">
        <w:t>характера;</w:t>
      </w:r>
    </w:p>
    <w:p w:rsidR="00E06CFE" w:rsidRPr="003E0C00" w:rsidRDefault="00E06CFE" w:rsidP="004A3C5C">
      <w:pPr>
        <w:pStyle w:val="a7"/>
        <w:spacing w:line="240" w:lineRule="auto"/>
        <w:ind w:left="1134" w:right="680"/>
      </w:pPr>
      <w:r w:rsidRPr="003E0C00">
        <w:t>распределение премиальных выплат и использование фонда экономии заработной платы;</w:t>
      </w:r>
    </w:p>
    <w:p w:rsidR="00E06CFE" w:rsidRPr="003E0C00" w:rsidRDefault="00E06CFE" w:rsidP="004A3C5C">
      <w:pPr>
        <w:pStyle w:val="a7"/>
        <w:spacing w:line="240" w:lineRule="auto"/>
        <w:ind w:left="1134" w:right="680"/>
      </w:pPr>
      <w:r w:rsidRPr="003E0C00">
        <w:t>утверждение должностных обязанностей работников; утверждение графиков отпусков;</w:t>
      </w:r>
    </w:p>
    <w:p w:rsidR="00E06CFE" w:rsidRPr="003E0C00" w:rsidRDefault="00E06CFE" w:rsidP="004A3C5C">
      <w:pPr>
        <w:pStyle w:val="a7"/>
        <w:spacing w:line="240" w:lineRule="auto"/>
        <w:ind w:left="1134" w:right="680"/>
      </w:pPr>
      <w:r w:rsidRPr="003E0C00">
        <w:t>принятие Положений о дополнительных отпусках; изменение условий труда;</w:t>
      </w:r>
    </w:p>
    <w:p w:rsidR="00E06CFE" w:rsidRPr="003E0C00" w:rsidRDefault="00E06CFE" w:rsidP="00173F4F">
      <w:pPr>
        <w:pStyle w:val="afa"/>
        <w:numPr>
          <w:ilvl w:val="0"/>
          <w:numId w:val="3"/>
        </w:numPr>
        <w:adjustRightInd/>
        <w:ind w:left="1134" w:right="680" w:hanging="425"/>
        <w:contextualSpacing w:val="0"/>
        <w:rPr>
          <w:rFonts w:ascii="Times New Roman" w:hAnsi="Times New Roman" w:cs="Times New Roman"/>
          <w:sz w:val="28"/>
          <w:szCs w:val="28"/>
        </w:rPr>
      </w:pPr>
      <w:r w:rsidRPr="003E0C00">
        <w:rPr>
          <w:rFonts w:ascii="Times New Roman" w:hAnsi="Times New Roman" w:cs="Times New Roman"/>
          <w:sz w:val="28"/>
          <w:szCs w:val="28"/>
        </w:rPr>
        <w:t>с учетом мнения профкома рассматривать следующие</w:t>
      </w:r>
      <w:r w:rsidRPr="003E0C00">
        <w:rPr>
          <w:rFonts w:ascii="Times New Roman" w:hAnsi="Times New Roman" w:cs="Times New Roman"/>
          <w:spacing w:val="-10"/>
          <w:sz w:val="28"/>
          <w:szCs w:val="28"/>
        </w:rPr>
        <w:t xml:space="preserve"> </w:t>
      </w:r>
      <w:r w:rsidRPr="003E0C00">
        <w:rPr>
          <w:rFonts w:ascii="Times New Roman" w:hAnsi="Times New Roman" w:cs="Times New Roman"/>
          <w:sz w:val="28"/>
          <w:szCs w:val="28"/>
        </w:rPr>
        <w:t>вопросы:</w:t>
      </w:r>
    </w:p>
    <w:p w:rsidR="00E06CFE" w:rsidRPr="003E0C00" w:rsidRDefault="00E06CFE" w:rsidP="004A3C5C">
      <w:pPr>
        <w:pStyle w:val="a7"/>
        <w:spacing w:before="67" w:line="240" w:lineRule="auto"/>
        <w:ind w:left="1134" w:right="680"/>
      </w:pPr>
      <w:r w:rsidRPr="003E0C00">
        <w:t>расторжение</w:t>
      </w:r>
      <w:r w:rsidRPr="003E0C00">
        <w:rPr>
          <w:spacing w:val="-19"/>
        </w:rPr>
        <w:t xml:space="preserve"> </w:t>
      </w:r>
      <w:r w:rsidRPr="003E0C00">
        <w:t>трудового</w:t>
      </w:r>
      <w:r w:rsidRPr="003E0C00">
        <w:rPr>
          <w:spacing w:val="-20"/>
        </w:rPr>
        <w:t xml:space="preserve"> </w:t>
      </w:r>
      <w:r w:rsidRPr="003E0C00">
        <w:t>договора</w:t>
      </w:r>
      <w:r w:rsidRPr="003E0C00">
        <w:rPr>
          <w:spacing w:val="-19"/>
        </w:rPr>
        <w:t xml:space="preserve"> </w:t>
      </w:r>
      <w:r w:rsidRPr="003E0C00">
        <w:t>с</w:t>
      </w:r>
      <w:r w:rsidRPr="003E0C00">
        <w:rPr>
          <w:spacing w:val="-18"/>
        </w:rPr>
        <w:t xml:space="preserve"> </w:t>
      </w:r>
      <w:r w:rsidRPr="003E0C00">
        <w:t>работниками,</w:t>
      </w:r>
      <w:r w:rsidRPr="003E0C00">
        <w:rPr>
          <w:spacing w:val="-19"/>
        </w:rPr>
        <w:t xml:space="preserve"> </w:t>
      </w:r>
      <w:r w:rsidRPr="003E0C00">
        <w:t>являющимися</w:t>
      </w:r>
      <w:r w:rsidRPr="003E0C00">
        <w:rPr>
          <w:spacing w:val="-19"/>
        </w:rPr>
        <w:t xml:space="preserve"> </w:t>
      </w:r>
      <w:r w:rsidRPr="003E0C00">
        <w:t>членами профсоюза, по инициативе</w:t>
      </w:r>
      <w:r w:rsidRPr="003E0C00">
        <w:rPr>
          <w:spacing w:val="-4"/>
        </w:rPr>
        <w:t xml:space="preserve"> </w:t>
      </w:r>
      <w:r w:rsidRPr="003E0C00">
        <w:t>работодателя;</w:t>
      </w:r>
    </w:p>
    <w:p w:rsidR="00E06CFE" w:rsidRPr="003E0C00" w:rsidRDefault="00E06CFE" w:rsidP="004A3C5C">
      <w:pPr>
        <w:pStyle w:val="a7"/>
        <w:spacing w:line="240" w:lineRule="auto"/>
        <w:ind w:left="1134" w:right="680"/>
      </w:pPr>
      <w:r w:rsidRPr="003E0C00">
        <w:t>привлечение к</w:t>
      </w:r>
      <w:r w:rsidR="00086E0F" w:rsidRPr="003E0C00">
        <w:t xml:space="preserve"> </w:t>
      </w:r>
      <w:r w:rsidRPr="003E0C00">
        <w:t>сверхурочным работам; разделение рабочего времени на</w:t>
      </w:r>
      <w:r w:rsidRPr="003E0C00">
        <w:rPr>
          <w:spacing w:val="-13"/>
        </w:rPr>
        <w:t xml:space="preserve"> </w:t>
      </w:r>
      <w:r w:rsidRPr="003E0C00">
        <w:t>части;</w:t>
      </w:r>
    </w:p>
    <w:p w:rsidR="00086E0F" w:rsidRPr="003E0C00" w:rsidRDefault="00E06CFE" w:rsidP="004A3C5C">
      <w:pPr>
        <w:pStyle w:val="a7"/>
        <w:spacing w:line="240" w:lineRule="auto"/>
        <w:ind w:left="1134" w:right="680"/>
      </w:pPr>
      <w:r w:rsidRPr="003E0C00">
        <w:t>привлечение к работе в выходные и нерабочие праздничные дни;</w:t>
      </w:r>
    </w:p>
    <w:p w:rsidR="00E06CFE" w:rsidRPr="003E0C00" w:rsidRDefault="00E06CFE" w:rsidP="004A3C5C">
      <w:pPr>
        <w:pStyle w:val="a7"/>
        <w:tabs>
          <w:tab w:val="left" w:pos="2694"/>
        </w:tabs>
        <w:spacing w:line="240" w:lineRule="auto"/>
        <w:ind w:right="680"/>
      </w:pPr>
      <w:r w:rsidRPr="003E0C00">
        <w:lastRenderedPageBreak/>
        <w:t>очередность предоставления</w:t>
      </w:r>
      <w:r w:rsidRPr="003E0C00">
        <w:rPr>
          <w:spacing w:val="-2"/>
        </w:rPr>
        <w:t xml:space="preserve"> </w:t>
      </w:r>
      <w:r w:rsidRPr="003E0C00">
        <w:t>отпусков;</w:t>
      </w:r>
    </w:p>
    <w:p w:rsidR="00E06CFE" w:rsidRPr="003E0C00" w:rsidRDefault="00E06CFE" w:rsidP="004A3C5C">
      <w:pPr>
        <w:pStyle w:val="a7"/>
        <w:spacing w:line="240" w:lineRule="auto"/>
        <w:ind w:left="1134" w:right="680"/>
      </w:pPr>
      <w:r w:rsidRPr="003E0C00">
        <w:t>установление заработной платы;</w:t>
      </w:r>
    </w:p>
    <w:p w:rsidR="00E06CFE" w:rsidRPr="003E0C00" w:rsidRDefault="00E06CFE" w:rsidP="004A3C5C">
      <w:pPr>
        <w:pStyle w:val="a7"/>
        <w:spacing w:line="240" w:lineRule="auto"/>
        <w:ind w:left="1134" w:right="680"/>
      </w:pPr>
      <w:r w:rsidRPr="003E0C00">
        <w:t>применение систем нормирования труда; массовые увольнения;</w:t>
      </w:r>
    </w:p>
    <w:p w:rsidR="00086E0F" w:rsidRPr="003E0C00" w:rsidRDefault="00E06CFE" w:rsidP="004A3C5C">
      <w:pPr>
        <w:pStyle w:val="a7"/>
        <w:spacing w:line="240" w:lineRule="auto"/>
        <w:ind w:right="680" w:firstLine="851"/>
      </w:pPr>
      <w:r w:rsidRPr="003E0C00">
        <w:t>установление перечня должностей с ненормированным рабочим днем;</w:t>
      </w:r>
    </w:p>
    <w:p w:rsidR="00E06CFE" w:rsidRPr="003E0C00" w:rsidRDefault="00E06CFE" w:rsidP="004A3C5C">
      <w:pPr>
        <w:pStyle w:val="a7"/>
        <w:spacing w:line="240" w:lineRule="auto"/>
        <w:ind w:left="1134" w:right="680"/>
      </w:pPr>
      <w:r w:rsidRPr="003E0C00">
        <w:t xml:space="preserve"> создание комиссий по охране труда;</w:t>
      </w:r>
    </w:p>
    <w:p w:rsidR="00E06CFE" w:rsidRPr="003E0C00" w:rsidRDefault="00E06CFE" w:rsidP="004A3C5C">
      <w:pPr>
        <w:pStyle w:val="a7"/>
        <w:spacing w:line="240" w:lineRule="auto"/>
        <w:ind w:left="1134" w:right="680"/>
      </w:pPr>
      <w:r w:rsidRPr="003E0C00">
        <w:t>составление графиков сменности;</w:t>
      </w:r>
    </w:p>
    <w:p w:rsidR="00E06CFE" w:rsidRPr="003E0C00" w:rsidRDefault="00E06CFE" w:rsidP="004A3C5C">
      <w:pPr>
        <w:pStyle w:val="a7"/>
        <w:spacing w:line="240" w:lineRule="auto"/>
        <w:ind w:left="1134" w:right="680"/>
      </w:pPr>
      <w:r w:rsidRPr="003E0C00">
        <w:t>установление размеров повышенной заработной платы за вредные и иные условия труда;</w:t>
      </w:r>
    </w:p>
    <w:p w:rsidR="00E06CFE" w:rsidRPr="003E0C00" w:rsidRDefault="00E06CFE" w:rsidP="004A3C5C">
      <w:pPr>
        <w:pStyle w:val="a7"/>
        <w:spacing w:line="240" w:lineRule="auto"/>
        <w:ind w:left="1134" w:right="680"/>
      </w:pPr>
      <w:r w:rsidRPr="003E0C00">
        <w:t>снятие дисциплинарного взыскания до истечения 1 года со дня его применения;</w:t>
      </w:r>
    </w:p>
    <w:p w:rsidR="00E06CFE" w:rsidRPr="003E0C00" w:rsidRDefault="00E06CFE" w:rsidP="004A3C5C">
      <w:pPr>
        <w:pStyle w:val="a7"/>
        <w:spacing w:line="240" w:lineRule="auto"/>
        <w:ind w:left="1134" w:right="680"/>
      </w:pPr>
      <w:r w:rsidRPr="003E0C00">
        <w:t>определение форм профессиональной подготовки, переподготовки и повышения квалификации работников, перечень необходимых профессий и специальностей;</w:t>
      </w:r>
    </w:p>
    <w:p w:rsidR="00E06CFE" w:rsidRPr="003E0C00" w:rsidRDefault="00E06CFE" w:rsidP="004A3C5C">
      <w:pPr>
        <w:pStyle w:val="a7"/>
        <w:spacing w:line="321" w:lineRule="exact"/>
        <w:ind w:left="1134" w:right="680"/>
      </w:pPr>
      <w:r w:rsidRPr="003E0C00">
        <w:t>установление сроков выплаты заработной платы работников.</w:t>
      </w:r>
    </w:p>
    <w:p w:rsidR="00E06CFE" w:rsidRPr="003E0C00" w:rsidRDefault="00E06CFE" w:rsidP="00173F4F">
      <w:pPr>
        <w:pStyle w:val="afa"/>
        <w:numPr>
          <w:ilvl w:val="1"/>
          <w:numId w:val="4"/>
        </w:numPr>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Работодатель в соответствии со ст. 374 ТК РФ создает условия для участия представителей профсоюзной организации в работе конференций, собраний, совещаний работников образования, «Школы профсоюзного актива», сохраняя за работниками средний заработок на время участия.</w:t>
      </w:r>
    </w:p>
    <w:p w:rsidR="00E06CFE" w:rsidRPr="003E0C00" w:rsidRDefault="00E06CFE" w:rsidP="00173F4F">
      <w:pPr>
        <w:pStyle w:val="afa"/>
        <w:numPr>
          <w:ilvl w:val="1"/>
          <w:numId w:val="4"/>
        </w:numPr>
        <w:tabs>
          <w:tab w:val="left" w:pos="709"/>
        </w:tabs>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Работодатель обеспечивает предоставление гарантий работникам, занимающимся профсоюзной  деятельностью  и  не  освобожденным  от основной работы, в порядке, предусмотренном ст. 374, 376 ТК РФ и настоящим коллективным</w:t>
      </w:r>
      <w:r w:rsidRPr="003E0C00">
        <w:rPr>
          <w:rFonts w:ascii="Times New Roman" w:hAnsi="Times New Roman" w:cs="Times New Roman"/>
          <w:spacing w:val="-1"/>
          <w:sz w:val="28"/>
          <w:szCs w:val="28"/>
        </w:rPr>
        <w:t xml:space="preserve"> </w:t>
      </w:r>
      <w:r w:rsidRPr="003E0C00">
        <w:rPr>
          <w:rFonts w:ascii="Times New Roman" w:hAnsi="Times New Roman" w:cs="Times New Roman"/>
          <w:sz w:val="28"/>
          <w:szCs w:val="28"/>
        </w:rPr>
        <w:t>договором.</w:t>
      </w:r>
    </w:p>
    <w:p w:rsidR="00086E0F" w:rsidRPr="003E0C00" w:rsidRDefault="00E06CFE" w:rsidP="00173F4F">
      <w:pPr>
        <w:pStyle w:val="afa"/>
        <w:numPr>
          <w:ilvl w:val="1"/>
          <w:numId w:val="4"/>
        </w:numPr>
        <w:tabs>
          <w:tab w:val="left" w:pos="851"/>
        </w:tabs>
        <w:adjustRightInd/>
        <w:ind w:left="0" w:right="680" w:firstLine="709"/>
        <w:contextualSpacing w:val="0"/>
        <w:jc w:val="both"/>
        <w:rPr>
          <w:rFonts w:ascii="Times New Roman" w:hAnsi="Times New Roman" w:cs="Times New Roman"/>
          <w:sz w:val="28"/>
          <w:szCs w:val="28"/>
        </w:rPr>
      </w:pPr>
      <w:r w:rsidRPr="003E0C00">
        <w:rPr>
          <w:rFonts w:ascii="Times New Roman" w:hAnsi="Times New Roman" w:cs="Times New Roman"/>
          <w:sz w:val="28"/>
          <w:szCs w:val="28"/>
        </w:rPr>
        <w:t xml:space="preserve">Члены  выборного  профсоюзного  органа  −  профкома  включаются    в состав комиссий МБДОУ ДС № </w:t>
      </w:r>
      <w:r w:rsidR="00086E0F" w:rsidRPr="003E0C00">
        <w:rPr>
          <w:rFonts w:ascii="Times New Roman" w:hAnsi="Times New Roman" w:cs="Times New Roman"/>
          <w:sz w:val="28"/>
          <w:szCs w:val="28"/>
        </w:rPr>
        <w:t>30</w:t>
      </w:r>
      <w:r w:rsidRPr="003E0C00">
        <w:rPr>
          <w:rFonts w:ascii="Times New Roman" w:hAnsi="Times New Roman" w:cs="Times New Roman"/>
          <w:sz w:val="28"/>
          <w:szCs w:val="28"/>
        </w:rPr>
        <w:t xml:space="preserve"> по тарификации, СОУТ, охране труда, социальному страхованию и</w:t>
      </w:r>
      <w:r w:rsidRPr="003E0C00">
        <w:rPr>
          <w:rFonts w:ascii="Times New Roman" w:hAnsi="Times New Roman" w:cs="Times New Roman"/>
          <w:spacing w:val="-8"/>
          <w:sz w:val="28"/>
          <w:szCs w:val="28"/>
        </w:rPr>
        <w:t xml:space="preserve"> </w:t>
      </w:r>
      <w:r w:rsidRPr="003E0C00">
        <w:rPr>
          <w:rFonts w:ascii="Times New Roman" w:hAnsi="Times New Roman" w:cs="Times New Roman"/>
          <w:sz w:val="28"/>
          <w:szCs w:val="28"/>
        </w:rPr>
        <w:t>других.</w:t>
      </w:r>
    </w:p>
    <w:p w:rsidR="00086E0F" w:rsidRPr="003E0C00" w:rsidRDefault="00086E0F" w:rsidP="004A3C5C">
      <w:pPr>
        <w:tabs>
          <w:tab w:val="left" w:pos="1721"/>
        </w:tabs>
        <w:ind w:left="820" w:right="680"/>
        <w:jc w:val="both"/>
        <w:rPr>
          <w:rFonts w:ascii="Times New Roman" w:hAnsi="Times New Roman"/>
          <w:sz w:val="28"/>
          <w:szCs w:val="28"/>
        </w:rPr>
      </w:pPr>
    </w:p>
    <w:p w:rsidR="00DF1978" w:rsidRPr="00086E0F" w:rsidRDefault="00DF1978" w:rsidP="004A3C5C">
      <w:pPr>
        <w:widowControl w:val="0"/>
        <w:autoSpaceDE w:val="0"/>
        <w:autoSpaceDN w:val="0"/>
        <w:adjustRightInd w:val="0"/>
        <w:spacing w:after="0" w:line="240" w:lineRule="auto"/>
        <w:ind w:right="680" w:firstLine="709"/>
        <w:jc w:val="center"/>
        <w:rPr>
          <w:rFonts w:ascii="Times New Roman" w:hAnsi="Times New Roman"/>
          <w:b/>
          <w:bCs/>
          <w:sz w:val="24"/>
          <w:szCs w:val="24"/>
          <w:lang w:eastAsia="ru-RU"/>
        </w:rPr>
      </w:pPr>
      <w:r w:rsidRPr="00086E0F">
        <w:rPr>
          <w:rFonts w:ascii="Times New Roman" w:hAnsi="Times New Roman"/>
          <w:b/>
          <w:bCs/>
          <w:sz w:val="24"/>
          <w:szCs w:val="24"/>
          <w:lang w:eastAsia="ru-RU"/>
        </w:rPr>
        <w:t xml:space="preserve">РАЗДЕЛ </w:t>
      </w:r>
      <w:r w:rsidRPr="00086E0F">
        <w:rPr>
          <w:rFonts w:ascii="Times New Roman" w:hAnsi="Times New Roman"/>
          <w:b/>
          <w:bCs/>
          <w:sz w:val="24"/>
          <w:szCs w:val="24"/>
          <w:lang w:val="en-US" w:eastAsia="ru-RU"/>
        </w:rPr>
        <w:t>X</w:t>
      </w:r>
      <w:r w:rsidRPr="00086E0F">
        <w:rPr>
          <w:rFonts w:ascii="Times New Roman" w:hAnsi="Times New Roman"/>
          <w:b/>
          <w:bCs/>
          <w:sz w:val="24"/>
          <w:szCs w:val="24"/>
          <w:lang w:eastAsia="ru-RU"/>
        </w:rPr>
        <w:t>.</w:t>
      </w:r>
    </w:p>
    <w:p w:rsidR="00DF1978" w:rsidRPr="00086E0F" w:rsidRDefault="00DF1978" w:rsidP="004A3C5C">
      <w:pPr>
        <w:widowControl w:val="0"/>
        <w:autoSpaceDE w:val="0"/>
        <w:autoSpaceDN w:val="0"/>
        <w:adjustRightInd w:val="0"/>
        <w:spacing w:after="0" w:line="240" w:lineRule="auto"/>
        <w:ind w:right="680" w:firstLine="709"/>
        <w:jc w:val="center"/>
        <w:rPr>
          <w:rFonts w:ascii="Times New Roman" w:hAnsi="Times New Roman"/>
          <w:b/>
          <w:bCs/>
          <w:sz w:val="24"/>
          <w:szCs w:val="24"/>
          <w:lang w:eastAsia="ru-RU"/>
        </w:rPr>
      </w:pPr>
      <w:r w:rsidRPr="00086E0F">
        <w:rPr>
          <w:rFonts w:ascii="Times New Roman" w:hAnsi="Times New Roman"/>
          <w:b/>
          <w:bCs/>
          <w:sz w:val="24"/>
          <w:szCs w:val="24"/>
          <w:lang w:eastAsia="ru-RU"/>
        </w:rPr>
        <w:t>РАЗРЕШЕНИЕ СПОРОВ (КОНФЛИКТОВ) ПО УСЛОВИЯМ, ВКЛЮЧЕННЫМ В КОЛЛЕКТИВНЫЙ ДОГОВОР, УКРЕПЛЕНИЕ ДИСЦИПЛИНЫ ТРУДА, ДИСЦИПЛИНАРНЫЕ ВЗЫСКАНИЯ.</w:t>
      </w:r>
    </w:p>
    <w:p w:rsidR="00DF1978" w:rsidRPr="00086E0F" w:rsidRDefault="00DF1978" w:rsidP="004A3C5C">
      <w:pPr>
        <w:widowControl w:val="0"/>
        <w:autoSpaceDE w:val="0"/>
        <w:autoSpaceDN w:val="0"/>
        <w:adjustRightInd w:val="0"/>
        <w:spacing w:after="0" w:line="240" w:lineRule="auto"/>
        <w:ind w:right="680" w:firstLine="709"/>
        <w:jc w:val="both"/>
        <w:rPr>
          <w:rFonts w:ascii="Times New Roman" w:hAnsi="Times New Roman"/>
          <w:b/>
          <w:bCs/>
          <w:sz w:val="24"/>
          <w:szCs w:val="24"/>
          <w:lang w:eastAsia="ru-RU"/>
        </w:rPr>
      </w:pPr>
    </w:p>
    <w:p w:rsidR="00086E0F" w:rsidRPr="00BA2C2D" w:rsidRDefault="00086E0F" w:rsidP="004A3C5C">
      <w:pPr>
        <w:pStyle w:val="a7"/>
        <w:spacing w:line="240" w:lineRule="auto"/>
        <w:ind w:right="680" w:firstLine="709"/>
        <w:jc w:val="both"/>
      </w:pPr>
      <w:r w:rsidRPr="00BA2C2D">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86E0F" w:rsidRPr="00BA2C2D" w:rsidRDefault="00D01202" w:rsidP="004A3C5C">
      <w:pPr>
        <w:pStyle w:val="a7"/>
        <w:tabs>
          <w:tab w:val="left" w:pos="1134"/>
        </w:tabs>
        <w:spacing w:line="240" w:lineRule="auto"/>
        <w:ind w:right="680" w:firstLine="709"/>
        <w:jc w:val="both"/>
      </w:pPr>
      <w:r>
        <w:t xml:space="preserve"> -   </w:t>
      </w:r>
      <w:r w:rsidR="00086E0F" w:rsidRPr="00BA2C2D">
        <w:t>замечание;</w:t>
      </w:r>
    </w:p>
    <w:p w:rsidR="00086E0F" w:rsidRPr="00BA2C2D" w:rsidRDefault="00086E0F" w:rsidP="00173F4F">
      <w:pPr>
        <w:pStyle w:val="afa"/>
        <w:numPr>
          <w:ilvl w:val="1"/>
          <w:numId w:val="3"/>
        </w:numPr>
        <w:tabs>
          <w:tab w:val="left" w:pos="1134"/>
        </w:tabs>
        <w:adjustRightInd/>
        <w:spacing w:before="1"/>
        <w:ind w:right="680"/>
        <w:contextualSpacing w:val="0"/>
        <w:jc w:val="both"/>
        <w:rPr>
          <w:rFonts w:ascii="Times New Roman" w:hAnsi="Times New Roman" w:cs="Times New Roman"/>
          <w:sz w:val="28"/>
          <w:szCs w:val="28"/>
        </w:rPr>
      </w:pPr>
      <w:r w:rsidRPr="00BA2C2D">
        <w:rPr>
          <w:rFonts w:ascii="Times New Roman" w:hAnsi="Times New Roman" w:cs="Times New Roman"/>
          <w:sz w:val="28"/>
          <w:szCs w:val="28"/>
        </w:rPr>
        <w:t>выговор;</w:t>
      </w:r>
    </w:p>
    <w:p w:rsidR="00086E0F" w:rsidRPr="00BA2C2D" w:rsidRDefault="00086E0F" w:rsidP="00173F4F">
      <w:pPr>
        <w:pStyle w:val="afa"/>
        <w:numPr>
          <w:ilvl w:val="1"/>
          <w:numId w:val="3"/>
        </w:numPr>
        <w:tabs>
          <w:tab w:val="left" w:pos="1134"/>
        </w:tabs>
        <w:adjustRightInd/>
        <w:ind w:left="0" w:right="680" w:firstLine="819"/>
        <w:contextualSpacing w:val="0"/>
        <w:jc w:val="both"/>
        <w:rPr>
          <w:rFonts w:ascii="Times New Roman" w:hAnsi="Times New Roman" w:cs="Times New Roman"/>
          <w:sz w:val="28"/>
          <w:szCs w:val="28"/>
        </w:rPr>
      </w:pPr>
      <w:r w:rsidRPr="00BA2C2D">
        <w:rPr>
          <w:rFonts w:ascii="Times New Roman" w:hAnsi="Times New Roman" w:cs="Times New Roman"/>
          <w:sz w:val="28"/>
          <w:szCs w:val="28"/>
        </w:rPr>
        <w:t>увольнение по соответствующим основаниям, предусмотренным пунктами 5, 6, 9 или 10 части первой статьи 81, пунктом 1 статьи 336,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обязанностей.</w:t>
      </w:r>
    </w:p>
    <w:p w:rsidR="00086E0F" w:rsidRPr="00BA2C2D" w:rsidRDefault="00226484" w:rsidP="00173F4F">
      <w:pPr>
        <w:pStyle w:val="afa"/>
        <w:numPr>
          <w:ilvl w:val="1"/>
          <w:numId w:val="6"/>
        </w:numPr>
        <w:ind w:left="0" w:right="68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86E0F" w:rsidRPr="00BA2C2D">
        <w:rPr>
          <w:rFonts w:ascii="Times New Roman" w:hAnsi="Times New Roman" w:cs="Times New Roman"/>
          <w:sz w:val="28"/>
          <w:szCs w:val="28"/>
        </w:rPr>
        <w:t xml:space="preserve">Не допускается применение дисциплинарных взысканий, не предусмотренных </w:t>
      </w:r>
      <w:r w:rsidR="00086E0F" w:rsidRPr="00BA2C2D">
        <w:rPr>
          <w:rFonts w:ascii="Times New Roman" w:hAnsi="Times New Roman" w:cs="Times New Roman"/>
          <w:spacing w:val="-3"/>
          <w:sz w:val="28"/>
          <w:szCs w:val="28"/>
        </w:rPr>
        <w:t>ТК</w:t>
      </w:r>
      <w:r w:rsidR="00086E0F" w:rsidRPr="00BA2C2D">
        <w:rPr>
          <w:rFonts w:ascii="Times New Roman" w:hAnsi="Times New Roman" w:cs="Times New Roman"/>
          <w:sz w:val="28"/>
          <w:szCs w:val="28"/>
        </w:rPr>
        <w:t xml:space="preserve"> РФ.</w:t>
      </w:r>
    </w:p>
    <w:p w:rsidR="00086E0F" w:rsidRPr="00BA2C2D" w:rsidRDefault="00226484" w:rsidP="00173F4F">
      <w:pPr>
        <w:pStyle w:val="afa"/>
        <w:numPr>
          <w:ilvl w:val="1"/>
          <w:numId w:val="6"/>
        </w:numPr>
        <w:ind w:left="0" w:right="680" w:firstLine="851"/>
        <w:rPr>
          <w:rFonts w:ascii="Times New Roman" w:hAnsi="Times New Roman" w:cs="Times New Roman"/>
          <w:sz w:val="28"/>
          <w:szCs w:val="28"/>
        </w:rPr>
      </w:pPr>
      <w:r>
        <w:rPr>
          <w:rFonts w:ascii="Times New Roman" w:hAnsi="Times New Roman" w:cs="Times New Roman"/>
          <w:sz w:val="28"/>
          <w:szCs w:val="28"/>
        </w:rPr>
        <w:t xml:space="preserve"> </w:t>
      </w:r>
      <w:r w:rsidR="00086E0F" w:rsidRPr="00BA2C2D">
        <w:rPr>
          <w:rFonts w:ascii="Times New Roman" w:hAnsi="Times New Roman" w:cs="Times New Roman"/>
          <w:sz w:val="28"/>
          <w:szCs w:val="28"/>
        </w:rPr>
        <w:t>При</w:t>
      </w:r>
      <w:r w:rsidR="00086E0F" w:rsidRPr="00BA2C2D">
        <w:rPr>
          <w:rFonts w:ascii="Times New Roman" w:hAnsi="Times New Roman" w:cs="Times New Roman"/>
          <w:spacing w:val="-17"/>
          <w:sz w:val="28"/>
          <w:szCs w:val="28"/>
        </w:rPr>
        <w:t xml:space="preserve"> </w:t>
      </w:r>
      <w:r w:rsidR="00086E0F" w:rsidRPr="00BA2C2D">
        <w:rPr>
          <w:rFonts w:ascii="Times New Roman" w:hAnsi="Times New Roman" w:cs="Times New Roman"/>
          <w:sz w:val="28"/>
          <w:szCs w:val="28"/>
        </w:rPr>
        <w:t>наложении</w:t>
      </w:r>
      <w:r w:rsidR="00086E0F" w:rsidRPr="00BA2C2D">
        <w:rPr>
          <w:rFonts w:ascii="Times New Roman" w:hAnsi="Times New Roman" w:cs="Times New Roman"/>
          <w:spacing w:val="-14"/>
          <w:sz w:val="28"/>
          <w:szCs w:val="28"/>
        </w:rPr>
        <w:t xml:space="preserve"> </w:t>
      </w:r>
      <w:r w:rsidR="00086E0F" w:rsidRPr="00BA2C2D">
        <w:rPr>
          <w:rFonts w:ascii="Times New Roman" w:hAnsi="Times New Roman" w:cs="Times New Roman"/>
          <w:sz w:val="28"/>
          <w:szCs w:val="28"/>
        </w:rPr>
        <w:t>дисциплинарного</w:t>
      </w:r>
      <w:r w:rsidR="00086E0F" w:rsidRPr="00BA2C2D">
        <w:rPr>
          <w:rFonts w:ascii="Times New Roman" w:hAnsi="Times New Roman" w:cs="Times New Roman"/>
          <w:spacing w:val="-16"/>
          <w:sz w:val="28"/>
          <w:szCs w:val="28"/>
        </w:rPr>
        <w:t xml:space="preserve"> </w:t>
      </w:r>
      <w:r w:rsidR="00086E0F" w:rsidRPr="00BA2C2D">
        <w:rPr>
          <w:rFonts w:ascii="Times New Roman" w:hAnsi="Times New Roman" w:cs="Times New Roman"/>
          <w:sz w:val="28"/>
          <w:szCs w:val="28"/>
        </w:rPr>
        <w:t>взыскания</w:t>
      </w:r>
      <w:r w:rsidR="00086E0F" w:rsidRPr="00BA2C2D">
        <w:rPr>
          <w:rFonts w:ascii="Times New Roman" w:hAnsi="Times New Roman" w:cs="Times New Roman"/>
          <w:spacing w:val="-14"/>
          <w:sz w:val="28"/>
          <w:szCs w:val="28"/>
        </w:rPr>
        <w:t xml:space="preserve"> </w:t>
      </w:r>
      <w:r w:rsidR="00086E0F" w:rsidRPr="00BA2C2D">
        <w:rPr>
          <w:rFonts w:ascii="Times New Roman" w:hAnsi="Times New Roman" w:cs="Times New Roman"/>
          <w:sz w:val="28"/>
          <w:szCs w:val="28"/>
        </w:rPr>
        <w:t>должны</w:t>
      </w:r>
      <w:r w:rsidR="00086E0F" w:rsidRPr="00BA2C2D">
        <w:rPr>
          <w:rFonts w:ascii="Times New Roman" w:hAnsi="Times New Roman" w:cs="Times New Roman"/>
          <w:spacing w:val="-14"/>
          <w:sz w:val="28"/>
          <w:szCs w:val="28"/>
        </w:rPr>
        <w:t xml:space="preserve"> </w:t>
      </w:r>
      <w:r w:rsidR="00086E0F" w:rsidRPr="00BA2C2D">
        <w:rPr>
          <w:rFonts w:ascii="Times New Roman" w:hAnsi="Times New Roman" w:cs="Times New Roman"/>
          <w:sz w:val="28"/>
          <w:szCs w:val="28"/>
        </w:rPr>
        <w:t>учитываться</w:t>
      </w:r>
      <w:r w:rsidR="00086E0F" w:rsidRPr="00BA2C2D">
        <w:rPr>
          <w:rFonts w:ascii="Times New Roman" w:hAnsi="Times New Roman" w:cs="Times New Roman"/>
          <w:spacing w:val="-14"/>
          <w:sz w:val="28"/>
          <w:szCs w:val="28"/>
        </w:rPr>
        <w:t xml:space="preserve"> </w:t>
      </w:r>
      <w:r w:rsidR="00086E0F" w:rsidRPr="00BA2C2D">
        <w:rPr>
          <w:rFonts w:ascii="Times New Roman" w:hAnsi="Times New Roman" w:cs="Times New Roman"/>
          <w:sz w:val="28"/>
          <w:szCs w:val="28"/>
        </w:rPr>
        <w:t xml:space="preserve">тяжесть </w:t>
      </w:r>
      <w:r w:rsidR="00086E0F" w:rsidRPr="00BA2C2D">
        <w:rPr>
          <w:rFonts w:ascii="Times New Roman" w:hAnsi="Times New Roman" w:cs="Times New Roman"/>
          <w:sz w:val="28"/>
          <w:szCs w:val="28"/>
        </w:rPr>
        <w:lastRenderedPageBreak/>
        <w:t>совершенного проступка и обстоятельства, при которых он был совершен.</w:t>
      </w:r>
    </w:p>
    <w:p w:rsidR="00086E0F" w:rsidRPr="00172158" w:rsidRDefault="00086E0F" w:rsidP="00985A11">
      <w:pPr>
        <w:pStyle w:val="afa"/>
        <w:numPr>
          <w:ilvl w:val="1"/>
          <w:numId w:val="6"/>
        </w:numPr>
        <w:tabs>
          <w:tab w:val="left" w:pos="1387"/>
          <w:tab w:val="left" w:pos="1981"/>
          <w:tab w:val="left" w:pos="3686"/>
          <w:tab w:val="left" w:pos="6062"/>
          <w:tab w:val="left" w:pos="7566"/>
          <w:tab w:val="left" w:pos="9415"/>
        </w:tabs>
        <w:adjustRightInd/>
        <w:ind w:left="142" w:right="680" w:firstLine="709"/>
        <w:contextualSpacing w:val="0"/>
        <w:rPr>
          <w:sz w:val="28"/>
          <w:szCs w:val="28"/>
        </w:rPr>
      </w:pPr>
      <w:r w:rsidRPr="00BA2C2D">
        <w:rPr>
          <w:rFonts w:ascii="Times New Roman" w:hAnsi="Times New Roman" w:cs="Times New Roman"/>
          <w:sz w:val="28"/>
          <w:szCs w:val="28"/>
        </w:rPr>
        <w:t>До</w:t>
      </w:r>
      <w:r w:rsidRPr="00BA2C2D">
        <w:rPr>
          <w:rFonts w:ascii="Times New Roman" w:hAnsi="Times New Roman" w:cs="Times New Roman"/>
          <w:sz w:val="28"/>
          <w:szCs w:val="28"/>
        </w:rPr>
        <w:tab/>
        <w:t>применения</w:t>
      </w:r>
      <w:r w:rsidRPr="00BA2C2D">
        <w:rPr>
          <w:rFonts w:ascii="Times New Roman" w:hAnsi="Times New Roman" w:cs="Times New Roman"/>
          <w:sz w:val="28"/>
          <w:szCs w:val="28"/>
        </w:rPr>
        <w:tab/>
        <w:t>дисциплинарного</w:t>
      </w:r>
      <w:r w:rsidRPr="00BA2C2D">
        <w:rPr>
          <w:rFonts w:ascii="Times New Roman" w:hAnsi="Times New Roman" w:cs="Times New Roman"/>
          <w:sz w:val="28"/>
          <w:szCs w:val="28"/>
        </w:rPr>
        <w:tab/>
        <w:t>взыскания</w:t>
      </w:r>
      <w:r w:rsidR="00CC59BC">
        <w:rPr>
          <w:rFonts w:ascii="Times New Roman" w:hAnsi="Times New Roman" w:cs="Times New Roman"/>
          <w:sz w:val="28"/>
          <w:szCs w:val="28"/>
        </w:rPr>
        <w:t xml:space="preserve"> </w:t>
      </w:r>
      <w:r w:rsidRPr="00BA2C2D">
        <w:rPr>
          <w:rFonts w:ascii="Times New Roman" w:hAnsi="Times New Roman" w:cs="Times New Roman"/>
          <w:sz w:val="28"/>
          <w:szCs w:val="28"/>
        </w:rPr>
        <w:t>работодатель</w:t>
      </w:r>
      <w:r w:rsidRPr="00BA2C2D">
        <w:rPr>
          <w:rFonts w:ascii="Times New Roman" w:hAnsi="Times New Roman" w:cs="Times New Roman"/>
          <w:sz w:val="28"/>
          <w:szCs w:val="28"/>
        </w:rPr>
        <w:tab/>
        <w:t>должен затребовать от работника письменное объяснение. Если по истечении двух рабочих дней указанное объяснение работником не предоставлено,</w:t>
      </w:r>
      <w:r w:rsidRPr="00172158">
        <w:rPr>
          <w:rFonts w:ascii="Times New Roman" w:hAnsi="Times New Roman" w:cs="Times New Roman"/>
          <w:spacing w:val="16"/>
          <w:sz w:val="28"/>
          <w:szCs w:val="28"/>
        </w:rPr>
        <w:t xml:space="preserve"> </w:t>
      </w:r>
      <w:r w:rsidRPr="00BA2C2D">
        <w:rPr>
          <w:rFonts w:ascii="Times New Roman" w:hAnsi="Times New Roman" w:cs="Times New Roman"/>
          <w:sz w:val="28"/>
          <w:szCs w:val="28"/>
        </w:rPr>
        <w:t>то</w:t>
      </w:r>
      <w:r w:rsidR="00172158">
        <w:rPr>
          <w:rFonts w:ascii="Times New Roman" w:hAnsi="Times New Roman" w:cs="Times New Roman"/>
          <w:sz w:val="28"/>
          <w:szCs w:val="28"/>
        </w:rPr>
        <w:t xml:space="preserve"> </w:t>
      </w:r>
      <w:r w:rsidRPr="00172158">
        <w:rPr>
          <w:sz w:val="28"/>
          <w:szCs w:val="28"/>
        </w:rPr>
        <w:t>составляется соответствующий акт.</w:t>
      </w:r>
    </w:p>
    <w:p w:rsidR="00086E0F" w:rsidRPr="00BA2C2D" w:rsidRDefault="00086E0F" w:rsidP="00173F4F">
      <w:pPr>
        <w:pStyle w:val="afa"/>
        <w:numPr>
          <w:ilvl w:val="1"/>
          <w:numId w:val="5"/>
        </w:numPr>
        <w:ind w:left="0" w:right="680" w:firstLine="851"/>
        <w:jc w:val="both"/>
        <w:rPr>
          <w:rFonts w:ascii="Times New Roman" w:hAnsi="Times New Roman" w:cs="Times New Roman"/>
          <w:sz w:val="28"/>
          <w:szCs w:val="28"/>
        </w:rPr>
      </w:pPr>
      <w:r w:rsidRPr="00BA2C2D">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w:t>
      </w:r>
    </w:p>
    <w:p w:rsidR="00086E0F" w:rsidRPr="00BA2C2D" w:rsidRDefault="00086E0F" w:rsidP="00173F4F">
      <w:pPr>
        <w:pStyle w:val="afa"/>
        <w:numPr>
          <w:ilvl w:val="1"/>
          <w:numId w:val="5"/>
        </w:numPr>
        <w:ind w:left="0" w:right="680" w:firstLine="851"/>
        <w:jc w:val="both"/>
        <w:rPr>
          <w:rFonts w:ascii="Times New Roman" w:hAnsi="Times New Roman" w:cs="Times New Roman"/>
          <w:sz w:val="28"/>
          <w:szCs w:val="28"/>
        </w:rPr>
      </w:pPr>
      <w:r w:rsidRPr="00BA2C2D">
        <w:rPr>
          <w:rFonts w:ascii="Times New Roman" w:hAnsi="Times New Roman" w:cs="Times New Roman"/>
          <w:sz w:val="28"/>
          <w:szCs w:val="28"/>
        </w:rPr>
        <w:t>Дисциплинарное взыскание не может быть применено позднее шести месяцев</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со</w:t>
      </w:r>
      <w:r w:rsidRPr="00BA2C2D">
        <w:rPr>
          <w:rFonts w:ascii="Times New Roman" w:hAnsi="Times New Roman" w:cs="Times New Roman"/>
          <w:spacing w:val="-10"/>
          <w:sz w:val="28"/>
          <w:szCs w:val="28"/>
        </w:rPr>
        <w:t xml:space="preserve"> </w:t>
      </w:r>
      <w:r w:rsidRPr="00BA2C2D">
        <w:rPr>
          <w:rFonts w:ascii="Times New Roman" w:hAnsi="Times New Roman" w:cs="Times New Roman"/>
          <w:sz w:val="28"/>
          <w:szCs w:val="28"/>
        </w:rPr>
        <w:t>дня</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совершения</w:t>
      </w:r>
      <w:r w:rsidRPr="00BA2C2D">
        <w:rPr>
          <w:rFonts w:ascii="Times New Roman" w:hAnsi="Times New Roman" w:cs="Times New Roman"/>
          <w:spacing w:val="-13"/>
          <w:sz w:val="28"/>
          <w:szCs w:val="28"/>
        </w:rPr>
        <w:t xml:space="preserve"> </w:t>
      </w:r>
      <w:r w:rsidRPr="00BA2C2D">
        <w:rPr>
          <w:rFonts w:ascii="Times New Roman" w:hAnsi="Times New Roman" w:cs="Times New Roman"/>
          <w:sz w:val="28"/>
          <w:szCs w:val="28"/>
        </w:rPr>
        <w:t>проступка,</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а</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по</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результатам</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ревизии,</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проверки финансово-хозяйственной деятельности или аудиторской проверки - позднее</w:t>
      </w:r>
      <w:r w:rsidRPr="00BA2C2D">
        <w:rPr>
          <w:rFonts w:ascii="Times New Roman" w:hAnsi="Times New Roman" w:cs="Times New Roman"/>
          <w:spacing w:val="-10"/>
          <w:sz w:val="28"/>
          <w:szCs w:val="28"/>
        </w:rPr>
        <w:t xml:space="preserve"> </w:t>
      </w:r>
      <w:r w:rsidRPr="00BA2C2D">
        <w:rPr>
          <w:rFonts w:ascii="Times New Roman" w:hAnsi="Times New Roman" w:cs="Times New Roman"/>
          <w:sz w:val="28"/>
          <w:szCs w:val="28"/>
        </w:rPr>
        <w:t>двух</w:t>
      </w:r>
      <w:r w:rsidRPr="00BA2C2D">
        <w:rPr>
          <w:rFonts w:ascii="Times New Roman" w:hAnsi="Times New Roman" w:cs="Times New Roman"/>
          <w:spacing w:val="-8"/>
          <w:sz w:val="28"/>
          <w:szCs w:val="28"/>
        </w:rPr>
        <w:t xml:space="preserve"> </w:t>
      </w:r>
      <w:r w:rsidRPr="00BA2C2D">
        <w:rPr>
          <w:rFonts w:ascii="Times New Roman" w:hAnsi="Times New Roman" w:cs="Times New Roman"/>
          <w:sz w:val="28"/>
          <w:szCs w:val="28"/>
        </w:rPr>
        <w:t>лет</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со</w:t>
      </w:r>
      <w:r w:rsidRPr="00BA2C2D">
        <w:rPr>
          <w:rFonts w:ascii="Times New Roman" w:hAnsi="Times New Roman" w:cs="Times New Roman"/>
          <w:spacing w:val="-5"/>
          <w:sz w:val="28"/>
          <w:szCs w:val="28"/>
        </w:rPr>
        <w:t xml:space="preserve"> </w:t>
      </w:r>
      <w:r w:rsidRPr="00BA2C2D">
        <w:rPr>
          <w:rFonts w:ascii="Times New Roman" w:hAnsi="Times New Roman" w:cs="Times New Roman"/>
          <w:sz w:val="28"/>
          <w:szCs w:val="28"/>
        </w:rPr>
        <w:t>дня</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его</w:t>
      </w:r>
      <w:r w:rsidRPr="00BA2C2D">
        <w:rPr>
          <w:rFonts w:ascii="Times New Roman" w:hAnsi="Times New Roman" w:cs="Times New Roman"/>
          <w:spacing w:val="-8"/>
          <w:sz w:val="28"/>
          <w:szCs w:val="28"/>
        </w:rPr>
        <w:t xml:space="preserve"> </w:t>
      </w:r>
      <w:r w:rsidRPr="00BA2C2D">
        <w:rPr>
          <w:rFonts w:ascii="Times New Roman" w:hAnsi="Times New Roman" w:cs="Times New Roman"/>
          <w:sz w:val="28"/>
          <w:szCs w:val="28"/>
        </w:rPr>
        <w:t>совершения.</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В</w:t>
      </w:r>
      <w:r w:rsidRPr="00BA2C2D">
        <w:rPr>
          <w:rFonts w:ascii="Times New Roman" w:hAnsi="Times New Roman" w:cs="Times New Roman"/>
          <w:spacing w:val="-7"/>
          <w:sz w:val="28"/>
          <w:szCs w:val="28"/>
        </w:rPr>
        <w:t xml:space="preserve"> </w:t>
      </w:r>
      <w:r w:rsidRPr="00BA2C2D">
        <w:rPr>
          <w:rFonts w:ascii="Times New Roman" w:hAnsi="Times New Roman" w:cs="Times New Roman"/>
          <w:sz w:val="28"/>
          <w:szCs w:val="28"/>
        </w:rPr>
        <w:t>указанные</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сроки</w:t>
      </w:r>
      <w:r w:rsidRPr="00BA2C2D">
        <w:rPr>
          <w:rFonts w:ascii="Times New Roman" w:hAnsi="Times New Roman" w:cs="Times New Roman"/>
          <w:spacing w:val="-10"/>
          <w:sz w:val="28"/>
          <w:szCs w:val="28"/>
        </w:rPr>
        <w:t xml:space="preserve"> </w:t>
      </w:r>
      <w:r w:rsidRPr="00BA2C2D">
        <w:rPr>
          <w:rFonts w:ascii="Times New Roman" w:hAnsi="Times New Roman" w:cs="Times New Roman"/>
          <w:sz w:val="28"/>
          <w:szCs w:val="28"/>
        </w:rPr>
        <w:t>не</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включается время производства по уголовному</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делу.</w:t>
      </w:r>
    </w:p>
    <w:p w:rsidR="00086E0F" w:rsidRPr="00BA2C2D" w:rsidRDefault="00086E0F" w:rsidP="00173F4F">
      <w:pPr>
        <w:pStyle w:val="afa"/>
        <w:numPr>
          <w:ilvl w:val="1"/>
          <w:numId w:val="5"/>
        </w:numPr>
        <w:adjustRightInd/>
        <w:spacing w:before="1"/>
        <w:ind w:left="0" w:right="680" w:firstLine="851"/>
        <w:contextualSpacing w:val="0"/>
        <w:jc w:val="both"/>
        <w:rPr>
          <w:rFonts w:ascii="Times New Roman" w:hAnsi="Times New Roman" w:cs="Times New Roman"/>
          <w:sz w:val="28"/>
          <w:szCs w:val="28"/>
        </w:rPr>
      </w:pPr>
      <w:r w:rsidRPr="00BA2C2D">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086E0F" w:rsidRPr="00BA2C2D" w:rsidRDefault="00086E0F" w:rsidP="00173F4F">
      <w:pPr>
        <w:pStyle w:val="afa"/>
        <w:numPr>
          <w:ilvl w:val="1"/>
          <w:numId w:val="5"/>
        </w:numPr>
        <w:tabs>
          <w:tab w:val="left" w:pos="1387"/>
        </w:tabs>
        <w:adjustRightInd/>
        <w:ind w:left="0" w:right="680" w:firstLine="851"/>
        <w:contextualSpacing w:val="0"/>
        <w:jc w:val="both"/>
        <w:rPr>
          <w:rFonts w:ascii="Times New Roman" w:hAnsi="Times New Roman" w:cs="Times New Roman"/>
          <w:sz w:val="28"/>
          <w:szCs w:val="28"/>
        </w:rPr>
      </w:pPr>
      <w:r w:rsidRPr="00BA2C2D">
        <w:rPr>
          <w:rFonts w:ascii="Times New Roman" w:hAnsi="Times New Roman" w:cs="Times New Roman"/>
          <w:sz w:val="28"/>
          <w:szCs w:val="28"/>
        </w:rPr>
        <w:t>Приказ (распоряжение) руководителя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акт.</w:t>
      </w:r>
    </w:p>
    <w:p w:rsidR="00086E0F" w:rsidRPr="00BA2C2D" w:rsidRDefault="00086E0F" w:rsidP="00173F4F">
      <w:pPr>
        <w:pStyle w:val="afa"/>
        <w:numPr>
          <w:ilvl w:val="1"/>
          <w:numId w:val="5"/>
        </w:numPr>
        <w:tabs>
          <w:tab w:val="left" w:pos="1387"/>
        </w:tabs>
        <w:adjustRightInd/>
        <w:spacing w:before="1"/>
        <w:ind w:left="0" w:right="680" w:firstLine="851"/>
        <w:contextualSpacing w:val="0"/>
        <w:jc w:val="both"/>
        <w:rPr>
          <w:rFonts w:ascii="Times New Roman" w:hAnsi="Times New Roman" w:cs="Times New Roman"/>
          <w:sz w:val="28"/>
          <w:szCs w:val="28"/>
        </w:rPr>
      </w:pPr>
      <w:r w:rsidRPr="00BA2C2D">
        <w:rPr>
          <w:rFonts w:ascii="Times New Roman" w:hAnsi="Times New Roman" w:cs="Times New Roman"/>
          <w:sz w:val="28"/>
          <w:szCs w:val="28"/>
        </w:rPr>
        <w:t>Если в течение года со дня применения дисциплинарного взыскания работник</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не</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будет</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подвергнут</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новому</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дисциплинарному</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взысканию,</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то</w:t>
      </w:r>
      <w:r w:rsidRPr="00BA2C2D">
        <w:rPr>
          <w:rFonts w:ascii="Times New Roman" w:hAnsi="Times New Roman" w:cs="Times New Roman"/>
          <w:spacing w:val="-8"/>
          <w:sz w:val="28"/>
          <w:szCs w:val="28"/>
        </w:rPr>
        <w:t xml:space="preserve"> </w:t>
      </w:r>
      <w:r w:rsidRPr="00BA2C2D">
        <w:rPr>
          <w:rFonts w:ascii="Times New Roman" w:hAnsi="Times New Roman" w:cs="Times New Roman"/>
          <w:sz w:val="28"/>
          <w:szCs w:val="28"/>
        </w:rPr>
        <w:t>он считается не имеющим дисциплинарного</w:t>
      </w:r>
      <w:r w:rsidRPr="00BA2C2D">
        <w:rPr>
          <w:rFonts w:ascii="Times New Roman" w:hAnsi="Times New Roman" w:cs="Times New Roman"/>
          <w:spacing w:val="-1"/>
          <w:sz w:val="28"/>
          <w:szCs w:val="28"/>
        </w:rPr>
        <w:t xml:space="preserve"> </w:t>
      </w:r>
      <w:r w:rsidRPr="00BA2C2D">
        <w:rPr>
          <w:rFonts w:ascii="Times New Roman" w:hAnsi="Times New Roman" w:cs="Times New Roman"/>
          <w:sz w:val="28"/>
          <w:szCs w:val="28"/>
        </w:rPr>
        <w:t>взыскания.</w:t>
      </w:r>
    </w:p>
    <w:p w:rsidR="00086E0F" w:rsidRPr="00BA2C2D" w:rsidRDefault="00086E0F" w:rsidP="00173F4F">
      <w:pPr>
        <w:pStyle w:val="afa"/>
        <w:numPr>
          <w:ilvl w:val="1"/>
          <w:numId w:val="5"/>
        </w:numPr>
        <w:tabs>
          <w:tab w:val="left" w:pos="1529"/>
        </w:tabs>
        <w:adjustRightInd/>
        <w:ind w:left="0" w:right="680" w:firstLine="851"/>
        <w:contextualSpacing w:val="0"/>
        <w:jc w:val="both"/>
        <w:rPr>
          <w:rFonts w:ascii="Times New Roman" w:hAnsi="Times New Roman" w:cs="Times New Roman"/>
          <w:sz w:val="28"/>
          <w:szCs w:val="28"/>
        </w:rPr>
      </w:pPr>
      <w:r w:rsidRPr="00BA2C2D">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профсоюзной организации образовательного учреждения.</w:t>
      </w:r>
    </w:p>
    <w:p w:rsidR="00086E0F" w:rsidRPr="00BA2C2D" w:rsidRDefault="00086E0F" w:rsidP="00173F4F">
      <w:pPr>
        <w:pStyle w:val="afa"/>
        <w:numPr>
          <w:ilvl w:val="1"/>
          <w:numId w:val="5"/>
        </w:numPr>
        <w:tabs>
          <w:tab w:val="left" w:pos="1529"/>
        </w:tabs>
        <w:adjustRightInd/>
        <w:ind w:left="0" w:right="680" w:firstLine="851"/>
        <w:contextualSpacing w:val="0"/>
        <w:jc w:val="both"/>
        <w:rPr>
          <w:rFonts w:ascii="Times New Roman" w:hAnsi="Times New Roman" w:cs="Times New Roman"/>
          <w:sz w:val="28"/>
          <w:szCs w:val="28"/>
        </w:rPr>
      </w:pPr>
      <w:r w:rsidRPr="00BA2C2D">
        <w:rPr>
          <w:rFonts w:ascii="Times New Roman" w:hAnsi="Times New Roman" w:cs="Times New Roman"/>
          <w:sz w:val="28"/>
          <w:szCs w:val="28"/>
        </w:rPr>
        <w:t>Сведения о взысканиях в трудовую книжку не вносятся, за исключением случаев, когда дисциплинарным взысканием является</w:t>
      </w:r>
      <w:r w:rsidRPr="00BA2C2D">
        <w:rPr>
          <w:rFonts w:ascii="Times New Roman" w:hAnsi="Times New Roman" w:cs="Times New Roman"/>
          <w:spacing w:val="-7"/>
          <w:sz w:val="28"/>
          <w:szCs w:val="28"/>
        </w:rPr>
        <w:t xml:space="preserve"> </w:t>
      </w:r>
      <w:r w:rsidRPr="00BA2C2D">
        <w:rPr>
          <w:rFonts w:ascii="Times New Roman" w:hAnsi="Times New Roman" w:cs="Times New Roman"/>
          <w:sz w:val="28"/>
          <w:szCs w:val="28"/>
        </w:rPr>
        <w:t>увольнение.</w:t>
      </w:r>
    </w:p>
    <w:p w:rsidR="00086E0F" w:rsidRPr="00BA2C2D" w:rsidRDefault="00086E0F" w:rsidP="00173F4F">
      <w:pPr>
        <w:pStyle w:val="afa"/>
        <w:numPr>
          <w:ilvl w:val="1"/>
          <w:numId w:val="5"/>
        </w:numPr>
        <w:tabs>
          <w:tab w:val="left" w:pos="1529"/>
        </w:tabs>
        <w:adjustRightInd/>
        <w:spacing w:before="67" w:line="242" w:lineRule="auto"/>
        <w:ind w:left="0" w:right="680" w:firstLine="851"/>
        <w:contextualSpacing w:val="0"/>
        <w:jc w:val="both"/>
        <w:rPr>
          <w:rFonts w:ascii="Times New Roman" w:hAnsi="Times New Roman" w:cs="Times New Roman"/>
          <w:sz w:val="28"/>
          <w:szCs w:val="28"/>
        </w:rPr>
      </w:pPr>
      <w:r w:rsidRPr="00BA2C2D">
        <w:rPr>
          <w:rFonts w:ascii="Times New Roman" w:hAnsi="Times New Roman" w:cs="Times New Roman"/>
          <w:sz w:val="28"/>
          <w:szCs w:val="28"/>
        </w:rPr>
        <w:t>При возникновении разногласий с работодателем, связанных с применением Коллективного договора, работники обращаются в профсоюзный комитет образовательного учреждения для разрешения ситуации</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в</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оперативном</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порядке</w:t>
      </w:r>
      <w:r w:rsidRPr="00BA2C2D">
        <w:rPr>
          <w:rFonts w:ascii="Times New Roman" w:hAnsi="Times New Roman" w:cs="Times New Roman"/>
          <w:spacing w:val="10"/>
          <w:sz w:val="28"/>
          <w:szCs w:val="28"/>
        </w:rPr>
        <w:t xml:space="preserve"> </w:t>
      </w:r>
      <w:r w:rsidRPr="00BA2C2D">
        <w:rPr>
          <w:rFonts w:ascii="Times New Roman" w:hAnsi="Times New Roman" w:cs="Times New Roman"/>
          <w:sz w:val="28"/>
          <w:szCs w:val="28"/>
        </w:rPr>
        <w:t>до</w:t>
      </w:r>
      <w:r w:rsidRPr="00BA2C2D">
        <w:rPr>
          <w:rFonts w:ascii="Times New Roman" w:hAnsi="Times New Roman" w:cs="Times New Roman"/>
          <w:spacing w:val="10"/>
          <w:sz w:val="28"/>
          <w:szCs w:val="28"/>
        </w:rPr>
        <w:t xml:space="preserve"> </w:t>
      </w:r>
      <w:r w:rsidRPr="00BA2C2D">
        <w:rPr>
          <w:rFonts w:ascii="Times New Roman" w:hAnsi="Times New Roman" w:cs="Times New Roman"/>
          <w:sz w:val="28"/>
          <w:szCs w:val="28"/>
        </w:rPr>
        <w:t>обращения</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в</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комиссию</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по</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трудовым</w:t>
      </w:r>
      <w:r w:rsidR="00D668E6" w:rsidRPr="00BA2C2D">
        <w:rPr>
          <w:rFonts w:ascii="Times New Roman" w:hAnsi="Times New Roman" w:cs="Times New Roman"/>
          <w:sz w:val="28"/>
          <w:szCs w:val="28"/>
        </w:rPr>
        <w:t xml:space="preserve"> </w:t>
      </w:r>
      <w:r w:rsidRPr="00BA2C2D">
        <w:rPr>
          <w:rFonts w:ascii="Times New Roman" w:hAnsi="Times New Roman" w:cs="Times New Roman"/>
          <w:sz w:val="28"/>
          <w:szCs w:val="28"/>
        </w:rPr>
        <w:t>порам. Если спор в этом случае не разрешен, то он рассматривается в комиссии по трудовым спорам и далее согласно законодательству РФ.</w:t>
      </w:r>
    </w:p>
    <w:p w:rsidR="00DF1978" w:rsidRPr="00BA2C2D" w:rsidRDefault="00DF1978" w:rsidP="004A3C5C">
      <w:pPr>
        <w:widowControl w:val="0"/>
        <w:autoSpaceDE w:val="0"/>
        <w:autoSpaceDN w:val="0"/>
        <w:adjustRightInd w:val="0"/>
        <w:spacing w:after="0" w:line="240" w:lineRule="auto"/>
        <w:ind w:right="680" w:firstLine="709"/>
        <w:jc w:val="both"/>
        <w:rPr>
          <w:rFonts w:ascii="Times New Roman" w:hAnsi="Times New Roman"/>
          <w:sz w:val="28"/>
          <w:szCs w:val="28"/>
          <w:lang w:eastAsia="ru-RU"/>
        </w:rPr>
      </w:pPr>
    </w:p>
    <w:p w:rsidR="00DF1978" w:rsidRPr="00BA2C2D" w:rsidRDefault="00DF1978"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DF1978" w:rsidRPr="00BA2C2D" w:rsidRDefault="00DF1978"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r w:rsidRPr="00BA2C2D">
        <w:rPr>
          <w:rFonts w:ascii="Times New Roman" w:hAnsi="Times New Roman"/>
          <w:b/>
          <w:sz w:val="28"/>
          <w:szCs w:val="28"/>
          <w:lang w:eastAsia="ru-RU"/>
        </w:rPr>
        <w:t>РАЗДЕЛ Х</w:t>
      </w:r>
      <w:r w:rsidRPr="00BA2C2D">
        <w:rPr>
          <w:rFonts w:ascii="Times New Roman" w:hAnsi="Times New Roman"/>
          <w:b/>
          <w:sz w:val="28"/>
          <w:szCs w:val="28"/>
          <w:lang w:val="en-US" w:eastAsia="ru-RU"/>
        </w:rPr>
        <w:t>I</w:t>
      </w:r>
      <w:r w:rsidRPr="00BA2C2D">
        <w:rPr>
          <w:rFonts w:ascii="Times New Roman" w:hAnsi="Times New Roman"/>
          <w:b/>
          <w:sz w:val="28"/>
          <w:szCs w:val="28"/>
          <w:lang w:eastAsia="ru-RU"/>
        </w:rPr>
        <w:t xml:space="preserve">. </w:t>
      </w:r>
    </w:p>
    <w:p w:rsidR="00DF1978" w:rsidRPr="00BA2C2D" w:rsidRDefault="00DF1978"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r w:rsidRPr="00BA2C2D">
        <w:rPr>
          <w:rFonts w:ascii="Times New Roman" w:hAnsi="Times New Roman"/>
          <w:b/>
          <w:sz w:val="28"/>
          <w:szCs w:val="28"/>
          <w:lang w:eastAsia="ru-RU"/>
        </w:rPr>
        <w:t xml:space="preserve">КОНТРОЛЬ ЗА ВЫПОЛНЕНИЕМ </w:t>
      </w:r>
    </w:p>
    <w:p w:rsidR="00DF1978" w:rsidRPr="00BA2C2D" w:rsidRDefault="00DF1978"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r w:rsidRPr="00BA2C2D">
        <w:rPr>
          <w:rFonts w:ascii="Times New Roman" w:hAnsi="Times New Roman"/>
          <w:b/>
          <w:sz w:val="28"/>
          <w:szCs w:val="28"/>
          <w:lang w:eastAsia="ru-RU"/>
        </w:rPr>
        <w:t>КОЛЛЕКТИВНОГО ДОГОВОРА.</w:t>
      </w:r>
    </w:p>
    <w:p w:rsidR="00D668E6" w:rsidRPr="00BA2C2D" w:rsidRDefault="00D668E6"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D668E6" w:rsidRPr="00BA2C2D" w:rsidRDefault="00D668E6" w:rsidP="004A3C5C">
      <w:pPr>
        <w:pStyle w:val="a7"/>
        <w:ind w:left="1720" w:right="680"/>
      </w:pPr>
      <w:r w:rsidRPr="00BA2C2D">
        <w:t>Стороны договорились, что:</w:t>
      </w:r>
    </w:p>
    <w:p w:rsidR="00D668E6" w:rsidRPr="00BA2C2D" w:rsidRDefault="00D668E6" w:rsidP="00173F4F">
      <w:pPr>
        <w:pStyle w:val="afa"/>
        <w:numPr>
          <w:ilvl w:val="1"/>
          <w:numId w:val="7"/>
        </w:numPr>
        <w:tabs>
          <w:tab w:val="left" w:pos="1673"/>
        </w:tabs>
        <w:spacing w:before="2"/>
        <w:ind w:left="142" w:right="680" w:firstLine="709"/>
        <w:jc w:val="both"/>
        <w:rPr>
          <w:rFonts w:ascii="Times New Roman" w:hAnsi="Times New Roman" w:cs="Times New Roman"/>
          <w:sz w:val="28"/>
          <w:szCs w:val="28"/>
        </w:rPr>
      </w:pPr>
      <w:r w:rsidRPr="00BA2C2D">
        <w:rPr>
          <w:rFonts w:ascii="Times New Roman" w:hAnsi="Times New Roman" w:cs="Times New Roman"/>
          <w:sz w:val="28"/>
          <w:szCs w:val="28"/>
        </w:rPr>
        <w:t>Работодатель</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направляет</w:t>
      </w:r>
      <w:r w:rsidRPr="00BA2C2D">
        <w:rPr>
          <w:rFonts w:ascii="Times New Roman" w:hAnsi="Times New Roman" w:cs="Times New Roman"/>
          <w:spacing w:val="-7"/>
          <w:sz w:val="28"/>
          <w:szCs w:val="28"/>
        </w:rPr>
        <w:t xml:space="preserve"> </w:t>
      </w:r>
      <w:r w:rsidRPr="00BA2C2D">
        <w:rPr>
          <w:rFonts w:ascii="Times New Roman" w:hAnsi="Times New Roman" w:cs="Times New Roman"/>
          <w:sz w:val="28"/>
          <w:szCs w:val="28"/>
        </w:rPr>
        <w:t>коллективный</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договор</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в</w:t>
      </w:r>
      <w:r w:rsidRPr="00BA2C2D">
        <w:rPr>
          <w:rFonts w:ascii="Times New Roman" w:hAnsi="Times New Roman" w:cs="Times New Roman"/>
          <w:spacing w:val="-8"/>
          <w:sz w:val="28"/>
          <w:szCs w:val="28"/>
        </w:rPr>
        <w:t xml:space="preserve"> </w:t>
      </w:r>
      <w:r w:rsidRPr="00BA2C2D">
        <w:rPr>
          <w:rFonts w:ascii="Times New Roman" w:hAnsi="Times New Roman" w:cs="Times New Roman"/>
          <w:sz w:val="28"/>
          <w:szCs w:val="28"/>
        </w:rPr>
        <w:t>течение</w:t>
      </w:r>
      <w:r w:rsidRPr="00BA2C2D">
        <w:rPr>
          <w:rFonts w:ascii="Times New Roman" w:hAnsi="Times New Roman" w:cs="Times New Roman"/>
          <w:spacing w:val="-10"/>
          <w:sz w:val="28"/>
          <w:szCs w:val="28"/>
        </w:rPr>
        <w:t xml:space="preserve"> </w:t>
      </w:r>
      <w:r w:rsidRPr="00BA2C2D">
        <w:rPr>
          <w:rFonts w:ascii="Times New Roman" w:hAnsi="Times New Roman" w:cs="Times New Roman"/>
          <w:sz w:val="28"/>
          <w:szCs w:val="28"/>
        </w:rPr>
        <w:t>7</w:t>
      </w:r>
      <w:r w:rsidRPr="00BA2C2D">
        <w:rPr>
          <w:rFonts w:ascii="Times New Roman" w:hAnsi="Times New Roman" w:cs="Times New Roman"/>
          <w:spacing w:val="-8"/>
          <w:sz w:val="28"/>
          <w:szCs w:val="28"/>
        </w:rPr>
        <w:t xml:space="preserve"> </w:t>
      </w:r>
      <w:r w:rsidRPr="00BA2C2D">
        <w:rPr>
          <w:rFonts w:ascii="Times New Roman" w:hAnsi="Times New Roman" w:cs="Times New Roman"/>
          <w:sz w:val="28"/>
          <w:szCs w:val="28"/>
        </w:rPr>
        <w:t>дней</w:t>
      </w:r>
      <w:r w:rsidRPr="00BA2C2D">
        <w:rPr>
          <w:rFonts w:ascii="Times New Roman" w:hAnsi="Times New Roman" w:cs="Times New Roman"/>
          <w:spacing w:val="-7"/>
          <w:sz w:val="28"/>
          <w:szCs w:val="28"/>
        </w:rPr>
        <w:t xml:space="preserve"> </w:t>
      </w:r>
      <w:r w:rsidRPr="00BA2C2D">
        <w:rPr>
          <w:rFonts w:ascii="Times New Roman" w:hAnsi="Times New Roman" w:cs="Times New Roman"/>
          <w:sz w:val="28"/>
          <w:szCs w:val="28"/>
        </w:rPr>
        <w:t>со дня его подписания на уведомительную регистрацию в соответствующий орган по</w:t>
      </w:r>
      <w:r w:rsidRPr="00BA2C2D">
        <w:rPr>
          <w:rFonts w:ascii="Times New Roman" w:hAnsi="Times New Roman" w:cs="Times New Roman"/>
          <w:spacing w:val="-1"/>
          <w:sz w:val="28"/>
          <w:szCs w:val="28"/>
        </w:rPr>
        <w:t xml:space="preserve"> </w:t>
      </w:r>
      <w:r w:rsidRPr="00BA2C2D">
        <w:rPr>
          <w:rFonts w:ascii="Times New Roman" w:hAnsi="Times New Roman" w:cs="Times New Roman"/>
          <w:spacing w:val="-2"/>
          <w:sz w:val="28"/>
          <w:szCs w:val="28"/>
        </w:rPr>
        <w:t>труду.</w:t>
      </w:r>
    </w:p>
    <w:p w:rsidR="00D668E6" w:rsidRPr="00BA2C2D" w:rsidRDefault="00D668E6" w:rsidP="00173F4F">
      <w:pPr>
        <w:pStyle w:val="afa"/>
        <w:numPr>
          <w:ilvl w:val="1"/>
          <w:numId w:val="7"/>
        </w:numPr>
        <w:tabs>
          <w:tab w:val="left" w:pos="1673"/>
        </w:tabs>
        <w:spacing w:before="67" w:line="242" w:lineRule="auto"/>
        <w:ind w:left="142" w:right="680" w:firstLine="709"/>
        <w:jc w:val="both"/>
        <w:rPr>
          <w:rFonts w:ascii="Times New Roman" w:hAnsi="Times New Roman" w:cs="Times New Roman"/>
          <w:sz w:val="28"/>
          <w:szCs w:val="28"/>
        </w:rPr>
      </w:pPr>
      <w:r w:rsidRPr="00BA2C2D">
        <w:rPr>
          <w:rFonts w:ascii="Times New Roman" w:hAnsi="Times New Roman" w:cs="Times New Roman"/>
          <w:sz w:val="28"/>
          <w:szCs w:val="28"/>
        </w:rPr>
        <w:t>Контроль за выполнением настоящего коллективного договора осуществляется</w:t>
      </w:r>
      <w:r w:rsidRPr="00BA2C2D">
        <w:rPr>
          <w:rFonts w:ascii="Times New Roman" w:hAnsi="Times New Roman" w:cs="Times New Roman"/>
          <w:spacing w:val="46"/>
          <w:sz w:val="28"/>
          <w:szCs w:val="28"/>
        </w:rPr>
        <w:t xml:space="preserve"> </w:t>
      </w:r>
      <w:r w:rsidRPr="00BA2C2D">
        <w:rPr>
          <w:rFonts w:ascii="Times New Roman" w:hAnsi="Times New Roman" w:cs="Times New Roman"/>
          <w:sz w:val="28"/>
          <w:szCs w:val="28"/>
        </w:rPr>
        <w:t>сторонами</w:t>
      </w:r>
      <w:r w:rsidRPr="00BA2C2D">
        <w:rPr>
          <w:rFonts w:ascii="Times New Roman" w:hAnsi="Times New Roman" w:cs="Times New Roman"/>
          <w:spacing w:val="47"/>
          <w:sz w:val="28"/>
          <w:szCs w:val="28"/>
        </w:rPr>
        <w:t xml:space="preserve"> </w:t>
      </w:r>
      <w:r w:rsidRPr="00BA2C2D">
        <w:rPr>
          <w:rFonts w:ascii="Times New Roman" w:hAnsi="Times New Roman" w:cs="Times New Roman"/>
          <w:sz w:val="28"/>
          <w:szCs w:val="28"/>
        </w:rPr>
        <w:t>договора</w:t>
      </w:r>
      <w:r w:rsidRPr="00BA2C2D">
        <w:rPr>
          <w:rFonts w:ascii="Times New Roman" w:hAnsi="Times New Roman" w:cs="Times New Roman"/>
          <w:spacing w:val="51"/>
          <w:sz w:val="28"/>
          <w:szCs w:val="28"/>
        </w:rPr>
        <w:t xml:space="preserve"> </w:t>
      </w:r>
      <w:r w:rsidRPr="00BA2C2D">
        <w:rPr>
          <w:rFonts w:ascii="Times New Roman" w:hAnsi="Times New Roman" w:cs="Times New Roman"/>
          <w:sz w:val="28"/>
          <w:szCs w:val="28"/>
        </w:rPr>
        <w:t>–</w:t>
      </w:r>
      <w:r w:rsidRPr="00BA2C2D">
        <w:rPr>
          <w:rFonts w:ascii="Times New Roman" w:hAnsi="Times New Roman" w:cs="Times New Roman"/>
          <w:spacing w:val="44"/>
          <w:sz w:val="28"/>
          <w:szCs w:val="28"/>
        </w:rPr>
        <w:t xml:space="preserve"> </w:t>
      </w:r>
      <w:r w:rsidRPr="00BA2C2D">
        <w:rPr>
          <w:rFonts w:ascii="Times New Roman" w:hAnsi="Times New Roman" w:cs="Times New Roman"/>
          <w:sz w:val="28"/>
          <w:szCs w:val="28"/>
        </w:rPr>
        <w:t>работодателем</w:t>
      </w:r>
      <w:r w:rsidRPr="00BA2C2D">
        <w:rPr>
          <w:rFonts w:ascii="Times New Roman" w:hAnsi="Times New Roman" w:cs="Times New Roman"/>
          <w:spacing w:val="46"/>
          <w:sz w:val="28"/>
          <w:szCs w:val="28"/>
        </w:rPr>
        <w:t xml:space="preserve"> </w:t>
      </w:r>
      <w:r w:rsidRPr="00BA2C2D">
        <w:rPr>
          <w:rFonts w:ascii="Times New Roman" w:hAnsi="Times New Roman" w:cs="Times New Roman"/>
          <w:sz w:val="28"/>
          <w:szCs w:val="28"/>
        </w:rPr>
        <w:t xml:space="preserve">(руководителем </w:t>
      </w:r>
      <w:r w:rsidRPr="00BA2C2D">
        <w:rPr>
          <w:rFonts w:ascii="Times New Roman" w:hAnsi="Times New Roman" w:cs="Times New Roman"/>
          <w:sz w:val="28"/>
          <w:szCs w:val="28"/>
        </w:rPr>
        <w:lastRenderedPageBreak/>
        <w:t>образовательного учреждения) с одной стороны, профсоюзным комитетом, с другой стороны, а также органами по труду.</w:t>
      </w:r>
    </w:p>
    <w:p w:rsidR="00D668E6" w:rsidRPr="00BA2C2D" w:rsidRDefault="00D668E6" w:rsidP="00173F4F">
      <w:pPr>
        <w:pStyle w:val="afa"/>
        <w:numPr>
          <w:ilvl w:val="1"/>
          <w:numId w:val="7"/>
        </w:numPr>
        <w:tabs>
          <w:tab w:val="left" w:pos="1721"/>
        </w:tabs>
        <w:adjustRightInd/>
        <w:ind w:left="142" w:right="680" w:firstLine="709"/>
        <w:contextualSpacing w:val="0"/>
        <w:jc w:val="both"/>
        <w:rPr>
          <w:rFonts w:ascii="Times New Roman" w:hAnsi="Times New Roman" w:cs="Times New Roman"/>
          <w:sz w:val="28"/>
          <w:szCs w:val="28"/>
        </w:rPr>
      </w:pPr>
      <w:r w:rsidRPr="00BA2C2D">
        <w:rPr>
          <w:rFonts w:ascii="Times New Roman" w:hAnsi="Times New Roman" w:cs="Times New Roman"/>
          <w:sz w:val="28"/>
          <w:szCs w:val="28"/>
        </w:rPr>
        <w:t>Стороны совместно разрабатывают план мероприятий по выполнению настоящего коллективного</w:t>
      </w:r>
      <w:r w:rsidRPr="00BA2C2D">
        <w:rPr>
          <w:rFonts w:ascii="Times New Roman" w:hAnsi="Times New Roman" w:cs="Times New Roman"/>
          <w:spacing w:val="-2"/>
          <w:sz w:val="28"/>
          <w:szCs w:val="28"/>
        </w:rPr>
        <w:t xml:space="preserve"> </w:t>
      </w:r>
      <w:r w:rsidRPr="00BA2C2D">
        <w:rPr>
          <w:rFonts w:ascii="Times New Roman" w:hAnsi="Times New Roman" w:cs="Times New Roman"/>
          <w:sz w:val="28"/>
          <w:szCs w:val="28"/>
        </w:rPr>
        <w:t>договора.</w:t>
      </w:r>
    </w:p>
    <w:p w:rsidR="00D668E6" w:rsidRPr="00BA2C2D" w:rsidRDefault="00D668E6" w:rsidP="00173F4F">
      <w:pPr>
        <w:pStyle w:val="afa"/>
        <w:numPr>
          <w:ilvl w:val="1"/>
          <w:numId w:val="7"/>
        </w:numPr>
        <w:tabs>
          <w:tab w:val="left" w:pos="1721"/>
        </w:tabs>
        <w:adjustRightInd/>
        <w:ind w:left="142" w:right="680" w:firstLine="709"/>
        <w:contextualSpacing w:val="0"/>
        <w:jc w:val="both"/>
        <w:rPr>
          <w:rFonts w:ascii="Times New Roman" w:hAnsi="Times New Roman" w:cs="Times New Roman"/>
          <w:sz w:val="28"/>
          <w:szCs w:val="28"/>
        </w:rPr>
      </w:pPr>
      <w:r w:rsidRPr="00BA2C2D">
        <w:rPr>
          <w:rFonts w:ascii="Times New Roman" w:hAnsi="Times New Roman" w:cs="Times New Roman"/>
          <w:sz w:val="28"/>
          <w:szCs w:val="28"/>
        </w:rPr>
        <w:t>Осуществляя контроль за реализацией плана мероприятий по выполнению коллективного договора и его положений, стороны обязуются один раз в полугодие информировать друг друга о ходе реализации взятых на себя обязательств и рассматривать на общем собрании работников отчет о ходе выполнения настоящего коллективного договора (не реже одного раза в</w:t>
      </w:r>
      <w:r w:rsidRPr="00BA2C2D">
        <w:rPr>
          <w:rFonts w:ascii="Times New Roman" w:hAnsi="Times New Roman" w:cs="Times New Roman"/>
          <w:spacing w:val="-7"/>
          <w:sz w:val="28"/>
          <w:szCs w:val="28"/>
        </w:rPr>
        <w:t xml:space="preserve"> </w:t>
      </w:r>
      <w:r w:rsidRPr="00BA2C2D">
        <w:rPr>
          <w:rFonts w:ascii="Times New Roman" w:hAnsi="Times New Roman" w:cs="Times New Roman"/>
          <w:sz w:val="28"/>
          <w:szCs w:val="28"/>
        </w:rPr>
        <w:t>год).</w:t>
      </w:r>
    </w:p>
    <w:p w:rsidR="00D668E6" w:rsidRPr="00BA2C2D" w:rsidRDefault="00D668E6" w:rsidP="00173F4F">
      <w:pPr>
        <w:pStyle w:val="afa"/>
        <w:numPr>
          <w:ilvl w:val="1"/>
          <w:numId w:val="7"/>
        </w:numPr>
        <w:tabs>
          <w:tab w:val="left" w:pos="1721"/>
        </w:tabs>
        <w:adjustRightInd/>
        <w:ind w:left="142" w:right="680" w:firstLine="709"/>
        <w:contextualSpacing w:val="0"/>
        <w:jc w:val="both"/>
        <w:rPr>
          <w:rFonts w:ascii="Times New Roman" w:hAnsi="Times New Roman" w:cs="Times New Roman"/>
          <w:sz w:val="28"/>
          <w:szCs w:val="28"/>
        </w:rPr>
      </w:pPr>
      <w:r w:rsidRPr="00BA2C2D">
        <w:rPr>
          <w:rFonts w:ascii="Times New Roman" w:hAnsi="Times New Roman" w:cs="Times New Roman"/>
          <w:sz w:val="28"/>
          <w:szCs w:val="28"/>
        </w:rPr>
        <w:t>Каждая из сторон несет  ответственность  на  основании  законов  РФ за уклонение от участия в переговорах, невыполнение или ненадлежащее выполнение обязательств по коллективному</w:t>
      </w:r>
      <w:r w:rsidRPr="00BA2C2D">
        <w:rPr>
          <w:rFonts w:ascii="Times New Roman" w:hAnsi="Times New Roman" w:cs="Times New Roman"/>
          <w:spacing w:val="-16"/>
          <w:sz w:val="28"/>
          <w:szCs w:val="28"/>
        </w:rPr>
        <w:t xml:space="preserve"> </w:t>
      </w:r>
      <w:r w:rsidRPr="00BA2C2D">
        <w:rPr>
          <w:rFonts w:ascii="Times New Roman" w:hAnsi="Times New Roman" w:cs="Times New Roman"/>
          <w:sz w:val="28"/>
          <w:szCs w:val="28"/>
        </w:rPr>
        <w:t>договору.</w:t>
      </w:r>
    </w:p>
    <w:p w:rsidR="00D668E6" w:rsidRPr="00BA2C2D" w:rsidRDefault="00D668E6" w:rsidP="00173F4F">
      <w:pPr>
        <w:pStyle w:val="afa"/>
        <w:numPr>
          <w:ilvl w:val="1"/>
          <w:numId w:val="7"/>
        </w:numPr>
        <w:tabs>
          <w:tab w:val="left" w:pos="1721"/>
        </w:tabs>
        <w:adjustRightInd/>
        <w:ind w:left="142" w:right="680" w:firstLine="709"/>
        <w:contextualSpacing w:val="0"/>
        <w:jc w:val="both"/>
        <w:rPr>
          <w:rFonts w:ascii="Times New Roman" w:hAnsi="Times New Roman" w:cs="Times New Roman"/>
          <w:sz w:val="28"/>
          <w:szCs w:val="28"/>
        </w:rPr>
      </w:pPr>
      <w:r w:rsidRPr="00BA2C2D">
        <w:rPr>
          <w:rFonts w:ascii="Times New Roman" w:hAnsi="Times New Roman" w:cs="Times New Roman"/>
          <w:sz w:val="28"/>
          <w:szCs w:val="28"/>
        </w:rPr>
        <w:t>В период действия настоящего договора стороны обязуются соблюдать установленные</w:t>
      </w:r>
      <w:r w:rsidRPr="00BA2C2D">
        <w:rPr>
          <w:rFonts w:ascii="Times New Roman" w:hAnsi="Times New Roman" w:cs="Times New Roman"/>
          <w:spacing w:val="-19"/>
          <w:sz w:val="28"/>
          <w:szCs w:val="28"/>
        </w:rPr>
        <w:t xml:space="preserve"> </w:t>
      </w:r>
      <w:r w:rsidRPr="00BA2C2D">
        <w:rPr>
          <w:rFonts w:ascii="Times New Roman" w:hAnsi="Times New Roman" w:cs="Times New Roman"/>
          <w:sz w:val="28"/>
          <w:szCs w:val="28"/>
        </w:rPr>
        <w:t>законодательством</w:t>
      </w:r>
      <w:r w:rsidRPr="00BA2C2D">
        <w:rPr>
          <w:rFonts w:ascii="Times New Roman" w:hAnsi="Times New Roman" w:cs="Times New Roman"/>
          <w:spacing w:val="-19"/>
          <w:sz w:val="28"/>
          <w:szCs w:val="28"/>
        </w:rPr>
        <w:t xml:space="preserve"> </w:t>
      </w:r>
      <w:r w:rsidRPr="00BA2C2D">
        <w:rPr>
          <w:rFonts w:ascii="Times New Roman" w:hAnsi="Times New Roman" w:cs="Times New Roman"/>
          <w:sz w:val="28"/>
          <w:szCs w:val="28"/>
        </w:rPr>
        <w:t>порядок</w:t>
      </w:r>
      <w:r w:rsidRPr="00BA2C2D">
        <w:rPr>
          <w:rFonts w:ascii="Times New Roman" w:hAnsi="Times New Roman" w:cs="Times New Roman"/>
          <w:spacing w:val="-19"/>
          <w:sz w:val="28"/>
          <w:szCs w:val="28"/>
        </w:rPr>
        <w:t xml:space="preserve"> </w:t>
      </w:r>
      <w:r w:rsidRPr="00BA2C2D">
        <w:rPr>
          <w:rFonts w:ascii="Times New Roman" w:hAnsi="Times New Roman" w:cs="Times New Roman"/>
          <w:sz w:val="28"/>
          <w:szCs w:val="28"/>
        </w:rPr>
        <w:t>разрешения</w:t>
      </w:r>
      <w:r w:rsidRPr="00BA2C2D">
        <w:rPr>
          <w:rFonts w:ascii="Times New Roman" w:hAnsi="Times New Roman" w:cs="Times New Roman"/>
          <w:spacing w:val="-19"/>
          <w:sz w:val="28"/>
          <w:szCs w:val="28"/>
        </w:rPr>
        <w:t xml:space="preserve"> </w:t>
      </w:r>
      <w:r w:rsidRPr="00BA2C2D">
        <w:rPr>
          <w:rFonts w:ascii="Times New Roman" w:hAnsi="Times New Roman" w:cs="Times New Roman"/>
          <w:sz w:val="28"/>
          <w:szCs w:val="28"/>
        </w:rPr>
        <w:t>коллективных</w:t>
      </w:r>
      <w:r w:rsidRPr="00BA2C2D">
        <w:rPr>
          <w:rFonts w:ascii="Times New Roman" w:hAnsi="Times New Roman" w:cs="Times New Roman"/>
          <w:spacing w:val="-20"/>
          <w:sz w:val="28"/>
          <w:szCs w:val="28"/>
        </w:rPr>
        <w:t xml:space="preserve"> </w:t>
      </w:r>
      <w:r w:rsidRPr="00BA2C2D">
        <w:rPr>
          <w:rFonts w:ascii="Times New Roman" w:hAnsi="Times New Roman" w:cs="Times New Roman"/>
          <w:sz w:val="28"/>
          <w:szCs w:val="28"/>
        </w:rPr>
        <w:t>и индивидуальных трудовых споров, использовать все возможности для устранения</w:t>
      </w:r>
      <w:r w:rsidRPr="00BA2C2D">
        <w:rPr>
          <w:rFonts w:ascii="Times New Roman" w:hAnsi="Times New Roman" w:cs="Times New Roman"/>
          <w:spacing w:val="-14"/>
          <w:sz w:val="28"/>
          <w:szCs w:val="28"/>
        </w:rPr>
        <w:t xml:space="preserve"> </w:t>
      </w:r>
      <w:r w:rsidRPr="00BA2C2D">
        <w:rPr>
          <w:rFonts w:ascii="Times New Roman" w:hAnsi="Times New Roman" w:cs="Times New Roman"/>
          <w:sz w:val="28"/>
          <w:szCs w:val="28"/>
        </w:rPr>
        <w:t>причин,</w:t>
      </w:r>
      <w:r w:rsidRPr="00BA2C2D">
        <w:rPr>
          <w:rFonts w:ascii="Times New Roman" w:hAnsi="Times New Roman" w:cs="Times New Roman"/>
          <w:spacing w:val="-15"/>
          <w:sz w:val="28"/>
          <w:szCs w:val="28"/>
        </w:rPr>
        <w:t xml:space="preserve"> </w:t>
      </w:r>
      <w:r w:rsidRPr="00BA2C2D">
        <w:rPr>
          <w:rFonts w:ascii="Times New Roman" w:hAnsi="Times New Roman" w:cs="Times New Roman"/>
          <w:sz w:val="28"/>
          <w:szCs w:val="28"/>
        </w:rPr>
        <w:t>которые</w:t>
      </w:r>
      <w:r w:rsidRPr="00BA2C2D">
        <w:rPr>
          <w:rFonts w:ascii="Times New Roman" w:hAnsi="Times New Roman" w:cs="Times New Roman"/>
          <w:spacing w:val="-13"/>
          <w:sz w:val="28"/>
          <w:szCs w:val="28"/>
        </w:rPr>
        <w:t xml:space="preserve"> </w:t>
      </w:r>
      <w:r w:rsidRPr="00BA2C2D">
        <w:rPr>
          <w:rFonts w:ascii="Times New Roman" w:hAnsi="Times New Roman" w:cs="Times New Roman"/>
          <w:sz w:val="28"/>
          <w:szCs w:val="28"/>
        </w:rPr>
        <w:t>могут</w:t>
      </w:r>
      <w:r w:rsidRPr="00BA2C2D">
        <w:rPr>
          <w:rFonts w:ascii="Times New Roman" w:hAnsi="Times New Roman" w:cs="Times New Roman"/>
          <w:spacing w:val="-15"/>
          <w:sz w:val="28"/>
          <w:szCs w:val="28"/>
        </w:rPr>
        <w:t xml:space="preserve"> </w:t>
      </w:r>
      <w:r w:rsidRPr="00BA2C2D">
        <w:rPr>
          <w:rFonts w:ascii="Times New Roman" w:hAnsi="Times New Roman" w:cs="Times New Roman"/>
          <w:sz w:val="28"/>
          <w:szCs w:val="28"/>
        </w:rPr>
        <w:t>повлечь</w:t>
      </w:r>
      <w:r w:rsidRPr="00BA2C2D">
        <w:rPr>
          <w:rFonts w:ascii="Times New Roman" w:hAnsi="Times New Roman" w:cs="Times New Roman"/>
          <w:spacing w:val="-15"/>
          <w:sz w:val="28"/>
          <w:szCs w:val="28"/>
        </w:rPr>
        <w:t xml:space="preserve"> </w:t>
      </w:r>
      <w:r w:rsidRPr="00BA2C2D">
        <w:rPr>
          <w:rFonts w:ascii="Times New Roman" w:hAnsi="Times New Roman" w:cs="Times New Roman"/>
          <w:sz w:val="28"/>
          <w:szCs w:val="28"/>
        </w:rPr>
        <w:t>возникновение</w:t>
      </w:r>
      <w:r w:rsidRPr="00BA2C2D">
        <w:rPr>
          <w:rFonts w:ascii="Times New Roman" w:hAnsi="Times New Roman" w:cs="Times New Roman"/>
          <w:spacing w:val="-13"/>
          <w:sz w:val="28"/>
          <w:szCs w:val="28"/>
        </w:rPr>
        <w:t xml:space="preserve"> </w:t>
      </w:r>
      <w:r w:rsidRPr="00BA2C2D">
        <w:rPr>
          <w:rFonts w:ascii="Times New Roman" w:hAnsi="Times New Roman" w:cs="Times New Roman"/>
          <w:sz w:val="28"/>
          <w:szCs w:val="28"/>
        </w:rPr>
        <w:t>конфликтов, с целью предупреждения использования трудовыми коллективами крайней меры их разрешения –</w:t>
      </w:r>
      <w:r w:rsidRPr="00BA2C2D">
        <w:rPr>
          <w:rFonts w:ascii="Times New Roman" w:hAnsi="Times New Roman" w:cs="Times New Roman"/>
          <w:spacing w:val="3"/>
          <w:sz w:val="28"/>
          <w:szCs w:val="28"/>
        </w:rPr>
        <w:t xml:space="preserve"> </w:t>
      </w:r>
      <w:r w:rsidRPr="00BA2C2D">
        <w:rPr>
          <w:rFonts w:ascii="Times New Roman" w:hAnsi="Times New Roman" w:cs="Times New Roman"/>
          <w:sz w:val="28"/>
          <w:szCs w:val="28"/>
        </w:rPr>
        <w:t>забастовок.</w:t>
      </w:r>
    </w:p>
    <w:p w:rsidR="00D668E6" w:rsidRPr="00BA2C2D" w:rsidRDefault="00D668E6" w:rsidP="00173F4F">
      <w:pPr>
        <w:pStyle w:val="afa"/>
        <w:numPr>
          <w:ilvl w:val="1"/>
          <w:numId w:val="7"/>
        </w:numPr>
        <w:tabs>
          <w:tab w:val="left" w:pos="1843"/>
        </w:tabs>
        <w:adjustRightInd/>
        <w:spacing w:line="242" w:lineRule="auto"/>
        <w:ind w:left="142" w:right="680" w:firstLine="709"/>
        <w:contextualSpacing w:val="0"/>
        <w:jc w:val="both"/>
        <w:rPr>
          <w:rFonts w:ascii="Times New Roman" w:hAnsi="Times New Roman" w:cs="Times New Roman"/>
          <w:sz w:val="28"/>
          <w:szCs w:val="28"/>
        </w:rPr>
      </w:pPr>
      <w:r w:rsidRPr="00BA2C2D">
        <w:rPr>
          <w:rFonts w:ascii="Times New Roman" w:hAnsi="Times New Roman" w:cs="Times New Roman"/>
          <w:sz w:val="28"/>
          <w:szCs w:val="28"/>
        </w:rPr>
        <w:t>Настоящий</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Договор</w:t>
      </w:r>
      <w:r w:rsidRPr="00BA2C2D">
        <w:rPr>
          <w:rFonts w:ascii="Times New Roman" w:hAnsi="Times New Roman" w:cs="Times New Roman"/>
          <w:spacing w:val="-10"/>
          <w:sz w:val="28"/>
          <w:szCs w:val="28"/>
        </w:rPr>
        <w:t xml:space="preserve"> </w:t>
      </w:r>
      <w:r w:rsidRPr="00BA2C2D">
        <w:rPr>
          <w:rFonts w:ascii="Times New Roman" w:hAnsi="Times New Roman" w:cs="Times New Roman"/>
          <w:sz w:val="28"/>
          <w:szCs w:val="28"/>
        </w:rPr>
        <w:t>заключен</w:t>
      </w:r>
      <w:r w:rsidRPr="00BA2C2D">
        <w:rPr>
          <w:rFonts w:ascii="Times New Roman" w:hAnsi="Times New Roman" w:cs="Times New Roman"/>
          <w:spacing w:val="-10"/>
          <w:sz w:val="28"/>
          <w:szCs w:val="28"/>
        </w:rPr>
        <w:t xml:space="preserve"> </w:t>
      </w:r>
      <w:r w:rsidRPr="00BA2C2D">
        <w:rPr>
          <w:rFonts w:ascii="Times New Roman" w:hAnsi="Times New Roman" w:cs="Times New Roman"/>
          <w:sz w:val="28"/>
          <w:szCs w:val="28"/>
        </w:rPr>
        <w:t>сроком</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на</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3</w:t>
      </w:r>
      <w:r w:rsidRPr="00BA2C2D">
        <w:rPr>
          <w:rFonts w:ascii="Times New Roman" w:hAnsi="Times New Roman" w:cs="Times New Roman"/>
          <w:spacing w:val="-7"/>
          <w:sz w:val="28"/>
          <w:szCs w:val="28"/>
        </w:rPr>
        <w:t xml:space="preserve"> </w:t>
      </w:r>
      <w:r w:rsidRPr="00BA2C2D">
        <w:rPr>
          <w:rFonts w:ascii="Times New Roman" w:hAnsi="Times New Roman" w:cs="Times New Roman"/>
          <w:sz w:val="28"/>
          <w:szCs w:val="28"/>
        </w:rPr>
        <w:t>года</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и</w:t>
      </w:r>
      <w:r w:rsidRPr="00BA2C2D">
        <w:rPr>
          <w:rFonts w:ascii="Times New Roman" w:hAnsi="Times New Roman" w:cs="Times New Roman"/>
          <w:spacing w:val="-11"/>
          <w:sz w:val="28"/>
          <w:szCs w:val="28"/>
        </w:rPr>
        <w:t xml:space="preserve"> </w:t>
      </w:r>
      <w:r w:rsidRPr="00BA2C2D">
        <w:rPr>
          <w:rFonts w:ascii="Times New Roman" w:hAnsi="Times New Roman" w:cs="Times New Roman"/>
          <w:sz w:val="28"/>
          <w:szCs w:val="28"/>
        </w:rPr>
        <w:t>вступает</w:t>
      </w:r>
      <w:r w:rsidRPr="00BA2C2D">
        <w:rPr>
          <w:rFonts w:ascii="Times New Roman" w:hAnsi="Times New Roman" w:cs="Times New Roman"/>
          <w:spacing w:val="-9"/>
          <w:sz w:val="28"/>
          <w:szCs w:val="28"/>
        </w:rPr>
        <w:t xml:space="preserve"> </w:t>
      </w:r>
      <w:r w:rsidRPr="00BA2C2D">
        <w:rPr>
          <w:rFonts w:ascii="Times New Roman" w:hAnsi="Times New Roman" w:cs="Times New Roman"/>
          <w:sz w:val="28"/>
          <w:szCs w:val="28"/>
        </w:rPr>
        <w:t>в</w:t>
      </w:r>
      <w:r w:rsidRPr="00BA2C2D">
        <w:rPr>
          <w:rFonts w:ascii="Times New Roman" w:hAnsi="Times New Roman" w:cs="Times New Roman"/>
          <w:spacing w:val="-12"/>
          <w:sz w:val="28"/>
          <w:szCs w:val="28"/>
        </w:rPr>
        <w:t xml:space="preserve"> </w:t>
      </w:r>
      <w:r w:rsidRPr="00BA2C2D">
        <w:rPr>
          <w:rFonts w:ascii="Times New Roman" w:hAnsi="Times New Roman" w:cs="Times New Roman"/>
          <w:sz w:val="28"/>
          <w:szCs w:val="28"/>
        </w:rPr>
        <w:t>силу</w:t>
      </w:r>
      <w:r w:rsidRPr="00BA2C2D">
        <w:rPr>
          <w:rFonts w:ascii="Times New Roman" w:hAnsi="Times New Roman" w:cs="Times New Roman"/>
          <w:spacing w:val="-13"/>
          <w:sz w:val="28"/>
          <w:szCs w:val="28"/>
        </w:rPr>
        <w:t xml:space="preserve"> </w:t>
      </w:r>
      <w:r w:rsidRPr="00BA2C2D">
        <w:rPr>
          <w:rFonts w:ascii="Times New Roman" w:hAnsi="Times New Roman" w:cs="Times New Roman"/>
          <w:sz w:val="28"/>
          <w:szCs w:val="28"/>
        </w:rPr>
        <w:t>со</w:t>
      </w:r>
      <w:r w:rsidRPr="00BA2C2D">
        <w:rPr>
          <w:rFonts w:ascii="Times New Roman" w:hAnsi="Times New Roman" w:cs="Times New Roman"/>
          <w:spacing w:val="2"/>
          <w:sz w:val="28"/>
          <w:szCs w:val="28"/>
        </w:rPr>
        <w:t xml:space="preserve"> </w:t>
      </w:r>
      <w:r w:rsidRPr="00BA2C2D">
        <w:rPr>
          <w:rFonts w:ascii="Times New Roman" w:hAnsi="Times New Roman" w:cs="Times New Roman"/>
          <w:sz w:val="28"/>
          <w:szCs w:val="28"/>
        </w:rPr>
        <w:t>дня подписания его обеими</w:t>
      </w:r>
      <w:r w:rsidRPr="00BA2C2D">
        <w:rPr>
          <w:rFonts w:ascii="Times New Roman" w:hAnsi="Times New Roman" w:cs="Times New Roman"/>
          <w:spacing w:val="1"/>
          <w:sz w:val="28"/>
          <w:szCs w:val="28"/>
        </w:rPr>
        <w:t xml:space="preserve"> </w:t>
      </w:r>
      <w:r w:rsidRPr="00BA2C2D">
        <w:rPr>
          <w:rFonts w:ascii="Times New Roman" w:hAnsi="Times New Roman" w:cs="Times New Roman"/>
          <w:sz w:val="28"/>
          <w:szCs w:val="28"/>
        </w:rPr>
        <w:t>сторонами.</w:t>
      </w:r>
    </w:p>
    <w:p w:rsidR="00D668E6" w:rsidRPr="00BA2C2D" w:rsidRDefault="00D668E6" w:rsidP="00173F4F">
      <w:pPr>
        <w:pStyle w:val="afa"/>
        <w:numPr>
          <w:ilvl w:val="1"/>
          <w:numId w:val="7"/>
        </w:numPr>
        <w:tabs>
          <w:tab w:val="left" w:pos="1843"/>
        </w:tabs>
        <w:adjustRightInd/>
        <w:ind w:left="142" w:right="680" w:firstLine="709"/>
        <w:contextualSpacing w:val="0"/>
        <w:jc w:val="both"/>
        <w:rPr>
          <w:rFonts w:ascii="Times New Roman" w:hAnsi="Times New Roman" w:cs="Times New Roman"/>
          <w:sz w:val="28"/>
          <w:szCs w:val="28"/>
        </w:rPr>
      </w:pPr>
      <w:r w:rsidRPr="00BA2C2D">
        <w:rPr>
          <w:rFonts w:ascii="Times New Roman" w:hAnsi="Times New Roman" w:cs="Times New Roman"/>
          <w:sz w:val="28"/>
          <w:szCs w:val="28"/>
        </w:rPr>
        <w:t>Стороны имеют право продлевать действие коллективного договора на срок не более трех</w:t>
      </w:r>
      <w:r w:rsidRPr="00BA2C2D">
        <w:rPr>
          <w:rFonts w:ascii="Times New Roman" w:hAnsi="Times New Roman" w:cs="Times New Roman"/>
          <w:spacing w:val="-3"/>
          <w:sz w:val="28"/>
          <w:szCs w:val="28"/>
        </w:rPr>
        <w:t xml:space="preserve"> </w:t>
      </w:r>
      <w:r w:rsidRPr="00BA2C2D">
        <w:rPr>
          <w:rFonts w:ascii="Times New Roman" w:hAnsi="Times New Roman" w:cs="Times New Roman"/>
          <w:sz w:val="28"/>
          <w:szCs w:val="28"/>
        </w:rPr>
        <w:t>лет.</w:t>
      </w:r>
    </w:p>
    <w:p w:rsidR="00D668E6" w:rsidRPr="00BA2C2D" w:rsidRDefault="00D668E6" w:rsidP="00173F4F">
      <w:pPr>
        <w:pStyle w:val="afa"/>
        <w:numPr>
          <w:ilvl w:val="1"/>
          <w:numId w:val="7"/>
        </w:numPr>
        <w:tabs>
          <w:tab w:val="left" w:pos="1843"/>
        </w:tabs>
        <w:adjustRightInd/>
        <w:ind w:left="142" w:right="680" w:firstLine="709"/>
        <w:contextualSpacing w:val="0"/>
        <w:jc w:val="both"/>
        <w:rPr>
          <w:rFonts w:ascii="Times New Roman" w:hAnsi="Times New Roman" w:cs="Times New Roman"/>
          <w:sz w:val="28"/>
          <w:szCs w:val="28"/>
        </w:rPr>
      </w:pPr>
      <w:r w:rsidRPr="00BA2C2D">
        <w:rPr>
          <w:rFonts w:ascii="Times New Roman" w:hAnsi="Times New Roman" w:cs="Times New Roman"/>
          <w:sz w:val="28"/>
          <w:szCs w:val="28"/>
        </w:rPr>
        <w:t>Действие коллективного договора распространяется на всех работников.</w:t>
      </w:r>
    </w:p>
    <w:p w:rsidR="00D668E6" w:rsidRPr="00BA2C2D" w:rsidRDefault="00D668E6" w:rsidP="00173F4F">
      <w:pPr>
        <w:pStyle w:val="afa"/>
        <w:numPr>
          <w:ilvl w:val="1"/>
          <w:numId w:val="7"/>
        </w:numPr>
        <w:tabs>
          <w:tab w:val="left" w:pos="1843"/>
        </w:tabs>
        <w:adjustRightInd/>
        <w:ind w:left="142" w:right="680" w:firstLine="709"/>
        <w:contextualSpacing w:val="0"/>
        <w:jc w:val="both"/>
        <w:rPr>
          <w:rFonts w:ascii="Times New Roman" w:hAnsi="Times New Roman" w:cs="Times New Roman"/>
          <w:sz w:val="28"/>
          <w:szCs w:val="28"/>
        </w:rPr>
      </w:pPr>
      <w:r w:rsidRPr="00BA2C2D">
        <w:rPr>
          <w:rFonts w:ascii="Times New Roman" w:hAnsi="Times New Roman" w:cs="Times New Roman"/>
          <w:sz w:val="28"/>
          <w:szCs w:val="28"/>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(ст.43 Трудового кодекса</w:t>
      </w:r>
      <w:r w:rsidRPr="00BA2C2D">
        <w:rPr>
          <w:rFonts w:ascii="Times New Roman" w:hAnsi="Times New Roman" w:cs="Times New Roman"/>
          <w:spacing w:val="-2"/>
          <w:sz w:val="28"/>
          <w:szCs w:val="28"/>
        </w:rPr>
        <w:t xml:space="preserve"> </w:t>
      </w:r>
      <w:r w:rsidRPr="00BA2C2D">
        <w:rPr>
          <w:rFonts w:ascii="Times New Roman" w:hAnsi="Times New Roman" w:cs="Times New Roman"/>
          <w:sz w:val="28"/>
          <w:szCs w:val="28"/>
        </w:rPr>
        <w:t>РФ).</w:t>
      </w:r>
    </w:p>
    <w:p w:rsidR="00D668E6" w:rsidRPr="00BA2C2D" w:rsidRDefault="00D668E6" w:rsidP="00173F4F">
      <w:pPr>
        <w:pStyle w:val="afa"/>
        <w:numPr>
          <w:ilvl w:val="1"/>
          <w:numId w:val="7"/>
        </w:numPr>
        <w:tabs>
          <w:tab w:val="left" w:pos="1843"/>
        </w:tabs>
        <w:adjustRightInd/>
        <w:ind w:left="142" w:right="680" w:firstLine="709"/>
        <w:contextualSpacing w:val="0"/>
        <w:jc w:val="both"/>
        <w:rPr>
          <w:rFonts w:ascii="Times New Roman" w:hAnsi="Times New Roman" w:cs="Times New Roman"/>
          <w:sz w:val="28"/>
          <w:szCs w:val="28"/>
        </w:rPr>
      </w:pPr>
      <w:r w:rsidRPr="00BA2C2D">
        <w:rPr>
          <w:rFonts w:ascii="Times New Roman" w:hAnsi="Times New Roman" w:cs="Times New Roman"/>
          <w:sz w:val="28"/>
          <w:szCs w:val="28"/>
        </w:rPr>
        <w:t>При</w:t>
      </w:r>
      <w:r w:rsidRPr="00BA2C2D">
        <w:rPr>
          <w:rFonts w:ascii="Times New Roman" w:hAnsi="Times New Roman" w:cs="Times New Roman"/>
          <w:spacing w:val="-21"/>
          <w:sz w:val="28"/>
          <w:szCs w:val="28"/>
        </w:rPr>
        <w:t xml:space="preserve"> </w:t>
      </w:r>
      <w:r w:rsidRPr="00BA2C2D">
        <w:rPr>
          <w:rFonts w:ascii="Times New Roman" w:hAnsi="Times New Roman" w:cs="Times New Roman"/>
          <w:sz w:val="28"/>
          <w:szCs w:val="28"/>
        </w:rPr>
        <w:t>реорганизации</w:t>
      </w:r>
      <w:r w:rsidRPr="00BA2C2D">
        <w:rPr>
          <w:rFonts w:ascii="Times New Roman" w:hAnsi="Times New Roman" w:cs="Times New Roman"/>
          <w:spacing w:val="-23"/>
          <w:sz w:val="28"/>
          <w:szCs w:val="28"/>
        </w:rPr>
        <w:t xml:space="preserve"> </w:t>
      </w:r>
      <w:r w:rsidRPr="00BA2C2D">
        <w:rPr>
          <w:rFonts w:ascii="Times New Roman" w:hAnsi="Times New Roman" w:cs="Times New Roman"/>
          <w:sz w:val="28"/>
          <w:szCs w:val="28"/>
        </w:rPr>
        <w:t>или</w:t>
      </w:r>
      <w:r w:rsidRPr="00BA2C2D">
        <w:rPr>
          <w:rFonts w:ascii="Times New Roman" w:hAnsi="Times New Roman" w:cs="Times New Roman"/>
          <w:spacing w:val="-17"/>
          <w:sz w:val="28"/>
          <w:szCs w:val="28"/>
        </w:rPr>
        <w:t xml:space="preserve"> </w:t>
      </w:r>
      <w:r w:rsidRPr="00BA2C2D">
        <w:rPr>
          <w:rFonts w:ascii="Times New Roman" w:hAnsi="Times New Roman" w:cs="Times New Roman"/>
          <w:sz w:val="28"/>
          <w:szCs w:val="28"/>
        </w:rPr>
        <w:t>смене</w:t>
      </w:r>
      <w:r w:rsidRPr="00BA2C2D">
        <w:rPr>
          <w:rFonts w:ascii="Times New Roman" w:hAnsi="Times New Roman" w:cs="Times New Roman"/>
          <w:spacing w:val="-21"/>
          <w:sz w:val="28"/>
          <w:szCs w:val="28"/>
        </w:rPr>
        <w:t xml:space="preserve"> </w:t>
      </w:r>
      <w:r w:rsidRPr="00BA2C2D">
        <w:rPr>
          <w:rFonts w:ascii="Times New Roman" w:hAnsi="Times New Roman" w:cs="Times New Roman"/>
          <w:sz w:val="28"/>
          <w:szCs w:val="28"/>
        </w:rPr>
        <w:t>формы</w:t>
      </w:r>
      <w:r w:rsidRPr="00BA2C2D">
        <w:rPr>
          <w:rFonts w:ascii="Times New Roman" w:hAnsi="Times New Roman" w:cs="Times New Roman"/>
          <w:spacing w:val="-21"/>
          <w:sz w:val="28"/>
          <w:szCs w:val="28"/>
        </w:rPr>
        <w:t xml:space="preserve"> </w:t>
      </w:r>
      <w:r w:rsidRPr="00BA2C2D">
        <w:rPr>
          <w:rFonts w:ascii="Times New Roman" w:hAnsi="Times New Roman" w:cs="Times New Roman"/>
          <w:sz w:val="28"/>
          <w:szCs w:val="28"/>
        </w:rPr>
        <w:t>собственности</w:t>
      </w:r>
      <w:r w:rsidRPr="00BA2C2D">
        <w:rPr>
          <w:rFonts w:ascii="Times New Roman" w:hAnsi="Times New Roman" w:cs="Times New Roman"/>
          <w:spacing w:val="-20"/>
          <w:sz w:val="28"/>
          <w:szCs w:val="28"/>
        </w:rPr>
        <w:t xml:space="preserve"> </w:t>
      </w:r>
      <w:r w:rsidRPr="00BA2C2D">
        <w:rPr>
          <w:rFonts w:ascii="Times New Roman" w:hAnsi="Times New Roman" w:cs="Times New Roman"/>
          <w:sz w:val="28"/>
          <w:szCs w:val="28"/>
        </w:rPr>
        <w:t>организации</w:t>
      </w:r>
      <w:r w:rsidRPr="00BA2C2D">
        <w:rPr>
          <w:rFonts w:ascii="Times New Roman" w:hAnsi="Times New Roman" w:cs="Times New Roman"/>
          <w:spacing w:val="-20"/>
          <w:sz w:val="28"/>
          <w:szCs w:val="28"/>
        </w:rPr>
        <w:t xml:space="preserve"> </w:t>
      </w:r>
      <w:r w:rsidRPr="00BA2C2D">
        <w:rPr>
          <w:rFonts w:ascii="Times New Roman" w:hAnsi="Times New Roman" w:cs="Times New Roman"/>
          <w:sz w:val="28"/>
          <w:szCs w:val="28"/>
        </w:rPr>
        <w:t>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w:t>
      </w:r>
      <w:r w:rsidRPr="00BA2C2D">
        <w:rPr>
          <w:rFonts w:ascii="Times New Roman" w:hAnsi="Times New Roman" w:cs="Times New Roman"/>
          <w:spacing w:val="-4"/>
          <w:sz w:val="28"/>
          <w:szCs w:val="28"/>
        </w:rPr>
        <w:t xml:space="preserve"> </w:t>
      </w:r>
      <w:r w:rsidRPr="00BA2C2D">
        <w:rPr>
          <w:rFonts w:ascii="Times New Roman" w:hAnsi="Times New Roman" w:cs="Times New Roman"/>
          <w:sz w:val="28"/>
          <w:szCs w:val="28"/>
        </w:rPr>
        <w:t>трех</w:t>
      </w:r>
    </w:p>
    <w:p w:rsidR="00D668E6" w:rsidRPr="00BA2C2D" w:rsidRDefault="00D668E6" w:rsidP="004A3C5C">
      <w:pPr>
        <w:widowControl w:val="0"/>
        <w:tabs>
          <w:tab w:val="left" w:pos="1843"/>
        </w:tabs>
        <w:autoSpaceDE w:val="0"/>
        <w:autoSpaceDN w:val="0"/>
        <w:adjustRightInd w:val="0"/>
        <w:spacing w:after="0" w:line="240" w:lineRule="auto"/>
        <w:ind w:left="142" w:right="680" w:firstLine="709"/>
        <w:rPr>
          <w:rFonts w:ascii="Times New Roman" w:hAnsi="Times New Roman"/>
          <w:b/>
          <w:sz w:val="28"/>
          <w:szCs w:val="28"/>
          <w:lang w:eastAsia="ru-RU"/>
        </w:rPr>
      </w:pPr>
    </w:p>
    <w:p w:rsidR="00D668E6" w:rsidRPr="00BA2C2D" w:rsidRDefault="00D668E6" w:rsidP="004A3C5C">
      <w:pPr>
        <w:widowControl w:val="0"/>
        <w:tabs>
          <w:tab w:val="left" w:pos="1843"/>
        </w:tabs>
        <w:autoSpaceDE w:val="0"/>
        <w:autoSpaceDN w:val="0"/>
        <w:adjustRightInd w:val="0"/>
        <w:spacing w:after="0" w:line="240" w:lineRule="auto"/>
        <w:ind w:left="142" w:right="680" w:firstLine="709"/>
        <w:jc w:val="center"/>
        <w:rPr>
          <w:rFonts w:ascii="Times New Roman" w:hAnsi="Times New Roman"/>
          <w:b/>
          <w:sz w:val="28"/>
          <w:szCs w:val="28"/>
          <w:lang w:eastAsia="ru-RU"/>
        </w:rPr>
      </w:pPr>
    </w:p>
    <w:p w:rsidR="00D668E6" w:rsidRPr="00BA2C2D" w:rsidRDefault="00D668E6"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D668E6" w:rsidRPr="00BA2C2D" w:rsidRDefault="00D668E6"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D668E6" w:rsidRPr="00BA2C2D" w:rsidRDefault="00D668E6"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D668E6" w:rsidRPr="00BA2C2D" w:rsidRDefault="00D668E6"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D668E6" w:rsidRPr="00BA2C2D" w:rsidRDefault="00D668E6"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D668E6" w:rsidRPr="00BA2C2D" w:rsidRDefault="00D668E6"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D668E6" w:rsidRPr="00BA2C2D" w:rsidRDefault="00D668E6"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D668E6" w:rsidRPr="00BA2C2D" w:rsidRDefault="00D668E6" w:rsidP="004A3C5C">
      <w:pPr>
        <w:widowControl w:val="0"/>
        <w:autoSpaceDE w:val="0"/>
        <w:autoSpaceDN w:val="0"/>
        <w:adjustRightInd w:val="0"/>
        <w:spacing w:after="0" w:line="240" w:lineRule="auto"/>
        <w:ind w:right="680" w:firstLine="709"/>
        <w:jc w:val="center"/>
        <w:rPr>
          <w:rFonts w:ascii="Times New Roman" w:hAnsi="Times New Roman"/>
          <w:b/>
          <w:sz w:val="28"/>
          <w:szCs w:val="28"/>
          <w:lang w:eastAsia="ru-RU"/>
        </w:rPr>
      </w:pPr>
    </w:p>
    <w:p w:rsidR="005F1D5C" w:rsidRPr="00B272B9" w:rsidRDefault="00DF1978" w:rsidP="00B272B9">
      <w:pPr>
        <w:widowControl w:val="0"/>
        <w:autoSpaceDE w:val="0"/>
        <w:autoSpaceDN w:val="0"/>
        <w:adjustRightInd w:val="0"/>
        <w:spacing w:after="0" w:line="240" w:lineRule="auto"/>
        <w:jc w:val="both"/>
        <w:rPr>
          <w:rFonts w:ascii="Times New Roman" w:hAnsi="Times New Roman"/>
          <w:sz w:val="28"/>
          <w:szCs w:val="28"/>
          <w:lang w:eastAsia="ru-RU"/>
        </w:rPr>
      </w:pPr>
      <w:r w:rsidRPr="00BA2C2D">
        <w:rPr>
          <w:rFonts w:ascii="Times New Roman" w:hAnsi="Times New Roman"/>
          <w:sz w:val="28"/>
          <w:szCs w:val="28"/>
          <w:lang w:eastAsia="ru-RU"/>
        </w:rPr>
        <w:t xml:space="preserve">            </w:t>
      </w:r>
    </w:p>
    <w:p w:rsidR="005F1D5C" w:rsidRDefault="005F1D5C"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4A3C5C" w:rsidRDefault="004A3C5C" w:rsidP="00D142CE">
      <w:pPr>
        <w:widowControl w:val="0"/>
        <w:autoSpaceDE w:val="0"/>
        <w:autoSpaceDN w:val="0"/>
        <w:adjustRightInd w:val="0"/>
        <w:spacing w:after="0" w:line="240" w:lineRule="auto"/>
        <w:rPr>
          <w:rFonts w:ascii="Times New Roman" w:hAnsi="Times New Roman"/>
          <w:b/>
          <w:sz w:val="48"/>
          <w:szCs w:val="48"/>
          <w:lang w:eastAsia="ru-RU"/>
        </w:rPr>
      </w:pPr>
    </w:p>
    <w:p w:rsidR="004A3C5C" w:rsidRDefault="004A3C5C"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142CE" w:rsidRDefault="00D142CE"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142CE" w:rsidRDefault="00D142CE"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142CE" w:rsidRDefault="00D142CE"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142CE" w:rsidRDefault="00D142CE"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142CE" w:rsidRDefault="00D142CE"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142CE" w:rsidRDefault="00D142CE"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142CE" w:rsidRDefault="00D142CE"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142CE" w:rsidRDefault="00D142CE"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7E5E28" w:rsidRDefault="007E5E28"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2254CD" w:rsidRDefault="002254CD" w:rsidP="00A70A90">
      <w:pPr>
        <w:widowControl w:val="0"/>
        <w:autoSpaceDE w:val="0"/>
        <w:autoSpaceDN w:val="0"/>
        <w:adjustRightInd w:val="0"/>
        <w:spacing w:after="0" w:line="240" w:lineRule="auto"/>
        <w:rPr>
          <w:rFonts w:ascii="Times New Roman" w:hAnsi="Times New Roman"/>
          <w:b/>
          <w:sz w:val="48"/>
          <w:szCs w:val="48"/>
          <w:lang w:eastAsia="ru-RU"/>
        </w:rPr>
      </w:pPr>
    </w:p>
    <w:p w:rsidR="002254CD" w:rsidRDefault="002254CD"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F1978" w:rsidRPr="00B326C9" w:rsidRDefault="00DF1978"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r w:rsidRPr="00B326C9">
        <w:rPr>
          <w:rFonts w:ascii="Times New Roman" w:hAnsi="Times New Roman"/>
          <w:b/>
          <w:sz w:val="48"/>
          <w:szCs w:val="48"/>
          <w:lang w:eastAsia="ru-RU"/>
        </w:rPr>
        <w:t>ПРИЛОЖЕНИЯ</w:t>
      </w:r>
    </w:p>
    <w:p w:rsidR="00DF1978" w:rsidRPr="00B326C9" w:rsidRDefault="00DF1978"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r w:rsidRPr="00B326C9">
        <w:rPr>
          <w:rFonts w:ascii="Times New Roman" w:hAnsi="Times New Roman"/>
          <w:b/>
          <w:sz w:val="48"/>
          <w:szCs w:val="48"/>
          <w:lang w:eastAsia="ru-RU"/>
        </w:rPr>
        <w:t>К КОЛЛЕКТИВНОМУ ДОГОВОРУ</w:t>
      </w:r>
    </w:p>
    <w:p w:rsidR="00DF1978" w:rsidRPr="00B326C9" w:rsidRDefault="00DF1978"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r w:rsidRPr="00B326C9">
        <w:rPr>
          <w:rFonts w:ascii="Times New Roman" w:hAnsi="Times New Roman"/>
          <w:b/>
          <w:sz w:val="48"/>
          <w:szCs w:val="48"/>
          <w:lang w:eastAsia="ru-RU"/>
        </w:rPr>
        <w:t xml:space="preserve">МБДОУ </w:t>
      </w:r>
      <w:r w:rsidR="00F22905">
        <w:rPr>
          <w:rFonts w:ascii="Times New Roman" w:hAnsi="Times New Roman"/>
          <w:b/>
          <w:sz w:val="48"/>
          <w:szCs w:val="48"/>
          <w:lang w:eastAsia="ru-RU"/>
        </w:rPr>
        <w:t>д/с № 30</w:t>
      </w:r>
    </w:p>
    <w:p w:rsidR="00DF1978" w:rsidRPr="00B326C9" w:rsidRDefault="00DF1978" w:rsidP="00B326C9">
      <w:pPr>
        <w:widowControl w:val="0"/>
        <w:autoSpaceDE w:val="0"/>
        <w:autoSpaceDN w:val="0"/>
        <w:adjustRightInd w:val="0"/>
        <w:spacing w:after="0" w:line="240" w:lineRule="auto"/>
        <w:ind w:firstLine="709"/>
        <w:jc w:val="center"/>
        <w:rPr>
          <w:rFonts w:ascii="Times New Roman" w:hAnsi="Times New Roman"/>
          <w:b/>
          <w:sz w:val="48"/>
          <w:szCs w:val="48"/>
          <w:lang w:eastAsia="ru-RU"/>
        </w:rPr>
      </w:pPr>
    </w:p>
    <w:p w:rsidR="00DF1978" w:rsidRPr="00B326C9" w:rsidRDefault="00DF1978"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DF1978" w:rsidRPr="00B326C9" w:rsidRDefault="00DF1978"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DF1978" w:rsidRDefault="00DF1978"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DF1978" w:rsidRDefault="00DF1978"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FE090D" w:rsidRDefault="00FE090D"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7E5E28" w:rsidRDefault="007E5E28" w:rsidP="00F568EF">
      <w:pPr>
        <w:jc w:val="center"/>
        <w:rPr>
          <w:rFonts w:ascii="Times New Roman" w:hAnsi="Times New Roman"/>
          <w:b/>
          <w:sz w:val="28"/>
          <w:szCs w:val="28"/>
        </w:rPr>
      </w:pPr>
    </w:p>
    <w:p w:rsidR="00A70A90" w:rsidRDefault="00A70A90" w:rsidP="00172158">
      <w:pPr>
        <w:tabs>
          <w:tab w:val="left" w:pos="8145"/>
        </w:tabs>
        <w:rPr>
          <w:rFonts w:ascii="Times New Roman" w:hAnsi="Times New Roman"/>
          <w:b/>
          <w:sz w:val="28"/>
          <w:szCs w:val="28"/>
        </w:rPr>
      </w:pPr>
    </w:p>
    <w:p w:rsidR="00F568EF" w:rsidRPr="007E5E28" w:rsidRDefault="00F568EF" w:rsidP="00A70A90">
      <w:pPr>
        <w:ind w:right="680"/>
        <w:jc w:val="right"/>
        <w:rPr>
          <w:rFonts w:ascii="Times New Roman" w:hAnsi="Times New Roman"/>
          <w:b/>
          <w:sz w:val="28"/>
          <w:szCs w:val="28"/>
        </w:rPr>
      </w:pPr>
      <w:r w:rsidRPr="00F568EF">
        <w:rPr>
          <w:rFonts w:ascii="Times New Roman" w:hAnsi="Times New Roman"/>
          <w:b/>
          <w:sz w:val="28"/>
          <w:szCs w:val="28"/>
        </w:rPr>
        <w:lastRenderedPageBreak/>
        <w:t xml:space="preserve">ПРИЛОЖЕНИЕ № </w:t>
      </w:r>
      <w:r w:rsidR="00D142CE">
        <w:rPr>
          <w:rFonts w:ascii="Times New Roman" w:hAnsi="Times New Roman"/>
          <w:b/>
          <w:sz w:val="28"/>
          <w:szCs w:val="28"/>
        </w:rPr>
        <w:t>1</w:t>
      </w:r>
    </w:p>
    <w:p w:rsidR="00F568EF" w:rsidRPr="00F568EF" w:rsidRDefault="00F568EF" w:rsidP="00F568EF">
      <w:pPr>
        <w:ind w:right="-442"/>
        <w:jc w:val="center"/>
        <w:rPr>
          <w:rFonts w:ascii="Times New Roman" w:hAnsi="Times New Roman"/>
          <w:b/>
          <w:sz w:val="28"/>
          <w:szCs w:val="28"/>
        </w:rPr>
      </w:pPr>
    </w:p>
    <w:p w:rsidR="00F568EF" w:rsidRPr="00F568EF" w:rsidRDefault="00F568EF" w:rsidP="00F568EF">
      <w:pPr>
        <w:spacing w:after="14" w:line="15" w:lineRule="atLeast"/>
        <w:rPr>
          <w:rFonts w:ascii="Times New Roman" w:hAnsi="Times New Roman"/>
          <w:sz w:val="28"/>
          <w:szCs w:val="28"/>
        </w:rPr>
      </w:pPr>
      <w:r w:rsidRPr="00F568EF">
        <w:rPr>
          <w:rFonts w:ascii="Times New Roman" w:hAnsi="Times New Roman"/>
          <w:sz w:val="28"/>
          <w:szCs w:val="28"/>
        </w:rPr>
        <w:t>Согласовано:                                                 Утверждаю:</w:t>
      </w:r>
    </w:p>
    <w:p w:rsidR="00F568EF" w:rsidRPr="00F568EF" w:rsidRDefault="00F568EF" w:rsidP="00F568EF">
      <w:pPr>
        <w:spacing w:after="14" w:line="15" w:lineRule="atLeast"/>
        <w:rPr>
          <w:rFonts w:ascii="Times New Roman" w:hAnsi="Times New Roman"/>
          <w:sz w:val="28"/>
          <w:szCs w:val="28"/>
        </w:rPr>
      </w:pPr>
      <w:r w:rsidRPr="00F568EF">
        <w:rPr>
          <w:rFonts w:ascii="Times New Roman" w:hAnsi="Times New Roman"/>
          <w:sz w:val="28"/>
          <w:szCs w:val="28"/>
        </w:rPr>
        <w:t>председатель первичной                              заведующий МБДОУ д/с 30</w:t>
      </w:r>
    </w:p>
    <w:p w:rsidR="00F568EF" w:rsidRPr="00F568EF" w:rsidRDefault="00F568EF" w:rsidP="00F568EF">
      <w:pPr>
        <w:spacing w:after="14" w:line="15" w:lineRule="atLeast"/>
        <w:rPr>
          <w:rFonts w:ascii="Times New Roman" w:hAnsi="Times New Roman"/>
          <w:sz w:val="28"/>
          <w:szCs w:val="28"/>
        </w:rPr>
      </w:pPr>
      <w:r w:rsidRPr="00F568EF">
        <w:rPr>
          <w:rFonts w:ascii="Times New Roman" w:hAnsi="Times New Roman"/>
          <w:sz w:val="28"/>
          <w:szCs w:val="28"/>
        </w:rPr>
        <w:t xml:space="preserve">профсоюзной организации  </w:t>
      </w:r>
    </w:p>
    <w:p w:rsidR="00F568EF" w:rsidRPr="00F568EF" w:rsidRDefault="00F568EF" w:rsidP="00F568EF">
      <w:pPr>
        <w:spacing w:after="14" w:line="15" w:lineRule="atLeast"/>
        <w:rPr>
          <w:rFonts w:ascii="Times New Roman" w:hAnsi="Times New Roman"/>
          <w:sz w:val="28"/>
          <w:szCs w:val="28"/>
        </w:rPr>
      </w:pPr>
      <w:r w:rsidRPr="00F568EF">
        <w:rPr>
          <w:rFonts w:ascii="Times New Roman" w:hAnsi="Times New Roman"/>
          <w:sz w:val="28"/>
          <w:szCs w:val="28"/>
        </w:rPr>
        <w:t>_______________</w:t>
      </w:r>
      <w:r w:rsidR="00840EE8">
        <w:rPr>
          <w:rFonts w:ascii="Times New Roman" w:hAnsi="Times New Roman"/>
          <w:sz w:val="28"/>
          <w:szCs w:val="28"/>
        </w:rPr>
        <w:t xml:space="preserve"> Ф.Ч. Базаева                  </w:t>
      </w:r>
      <w:r w:rsidRPr="00F568EF">
        <w:rPr>
          <w:rFonts w:ascii="Times New Roman" w:hAnsi="Times New Roman"/>
          <w:sz w:val="28"/>
          <w:szCs w:val="28"/>
        </w:rPr>
        <w:t xml:space="preserve">__________Н.М. Мирошникова </w:t>
      </w:r>
    </w:p>
    <w:p w:rsidR="00DF1978" w:rsidRPr="00F568EF" w:rsidRDefault="00F568EF" w:rsidP="00F568EF">
      <w:pPr>
        <w:spacing w:after="14" w:line="15" w:lineRule="atLeast"/>
        <w:rPr>
          <w:rFonts w:ascii="Times New Roman" w:hAnsi="Times New Roman"/>
          <w:sz w:val="28"/>
          <w:szCs w:val="28"/>
        </w:rPr>
      </w:pPr>
      <w:r w:rsidRPr="00F568EF">
        <w:rPr>
          <w:rFonts w:ascii="Times New Roman" w:hAnsi="Times New Roman"/>
          <w:sz w:val="28"/>
          <w:szCs w:val="28"/>
        </w:rPr>
        <w:t>Протокол № __  от  ____</w:t>
      </w:r>
    </w:p>
    <w:p w:rsidR="00DF1978" w:rsidRPr="00F568EF" w:rsidRDefault="00DF1978" w:rsidP="00F568EF">
      <w:pPr>
        <w:widowControl w:val="0"/>
        <w:autoSpaceDE w:val="0"/>
        <w:autoSpaceDN w:val="0"/>
        <w:adjustRightInd w:val="0"/>
        <w:spacing w:after="0" w:line="240" w:lineRule="auto"/>
        <w:jc w:val="both"/>
        <w:rPr>
          <w:rFonts w:ascii="Times New Roman" w:hAnsi="Times New Roman"/>
          <w:b/>
          <w:sz w:val="28"/>
          <w:szCs w:val="28"/>
          <w:lang w:eastAsia="ru-RU"/>
        </w:rPr>
      </w:pPr>
    </w:p>
    <w:p w:rsidR="00DF1978" w:rsidRPr="00F568EF" w:rsidRDefault="00DF1978"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8E0977" w:rsidRPr="008E0977" w:rsidRDefault="008E0977" w:rsidP="008E0977">
      <w:pPr>
        <w:keepNext/>
        <w:suppressAutoHyphens/>
        <w:spacing w:before="240" w:after="120"/>
        <w:contextualSpacing/>
        <w:rPr>
          <w:rFonts w:ascii="Times New Roman" w:eastAsia="Lucida Sans Unicode" w:hAnsi="Times New Roman"/>
          <w:b/>
          <w:iCs/>
          <w:sz w:val="24"/>
          <w:szCs w:val="24"/>
          <w:lang w:eastAsia="ar-SA"/>
        </w:rPr>
      </w:pPr>
      <w:r w:rsidRPr="008E0977">
        <w:rPr>
          <w:rFonts w:ascii="Times New Roman" w:eastAsia="Lucida Sans Unicode" w:hAnsi="Times New Roman"/>
          <w:b/>
          <w:iCs/>
          <w:sz w:val="24"/>
          <w:szCs w:val="24"/>
          <w:lang w:eastAsia="ar-SA"/>
        </w:rPr>
        <w:t>ПРИНЯТО</w:t>
      </w:r>
    </w:p>
    <w:p w:rsidR="008E0977" w:rsidRPr="008E0977" w:rsidRDefault="008E0977" w:rsidP="008E0977">
      <w:pPr>
        <w:suppressAutoHyphens/>
        <w:ind w:right="-1050"/>
        <w:contextualSpacing/>
        <w:rPr>
          <w:rFonts w:ascii="Times New Roman" w:hAnsi="Times New Roman"/>
          <w:sz w:val="24"/>
          <w:szCs w:val="24"/>
          <w:lang w:eastAsia="ar-SA"/>
        </w:rPr>
      </w:pPr>
      <w:r w:rsidRPr="008E0977">
        <w:rPr>
          <w:rFonts w:ascii="Times New Roman" w:hAnsi="Times New Roman"/>
          <w:sz w:val="24"/>
          <w:szCs w:val="24"/>
          <w:lang w:eastAsia="ar-SA"/>
        </w:rPr>
        <w:t xml:space="preserve">Общим собранием работников </w:t>
      </w:r>
    </w:p>
    <w:p w:rsidR="008E0977" w:rsidRPr="008E0977" w:rsidRDefault="008E0977" w:rsidP="008E0977">
      <w:pPr>
        <w:suppressAutoHyphens/>
        <w:ind w:right="-1050"/>
        <w:contextualSpacing/>
        <w:rPr>
          <w:rFonts w:ascii="Times New Roman" w:hAnsi="Times New Roman"/>
          <w:sz w:val="24"/>
          <w:szCs w:val="24"/>
          <w:lang w:eastAsia="ar-SA"/>
        </w:rPr>
      </w:pPr>
      <w:r w:rsidRPr="008E0977">
        <w:rPr>
          <w:rFonts w:ascii="Times New Roman" w:hAnsi="Times New Roman"/>
          <w:sz w:val="24"/>
          <w:szCs w:val="24"/>
          <w:lang w:eastAsia="ar-SA"/>
        </w:rPr>
        <w:t xml:space="preserve">МБДОУ д\с № </w:t>
      </w:r>
      <w:r>
        <w:rPr>
          <w:rFonts w:ascii="Times New Roman" w:hAnsi="Times New Roman"/>
          <w:sz w:val="24"/>
          <w:szCs w:val="24"/>
          <w:lang w:eastAsia="ar-SA"/>
        </w:rPr>
        <w:t>30</w:t>
      </w:r>
    </w:p>
    <w:p w:rsidR="008E0977" w:rsidRPr="008E0977" w:rsidRDefault="008E0977" w:rsidP="008E0977">
      <w:pPr>
        <w:suppressAutoHyphens/>
        <w:ind w:right="-1050"/>
        <w:contextualSpacing/>
        <w:rPr>
          <w:rFonts w:ascii="Times New Roman" w:hAnsi="Times New Roman"/>
          <w:sz w:val="24"/>
          <w:szCs w:val="24"/>
          <w:lang w:eastAsia="ar-SA"/>
        </w:rPr>
      </w:pPr>
      <w:r w:rsidRPr="008E0977">
        <w:rPr>
          <w:rFonts w:ascii="Times New Roman" w:hAnsi="Times New Roman"/>
          <w:sz w:val="24"/>
          <w:szCs w:val="24"/>
          <w:lang w:eastAsia="ar-SA"/>
        </w:rPr>
        <w:t>Протокол №</w:t>
      </w:r>
      <w:r>
        <w:rPr>
          <w:rFonts w:ascii="Times New Roman" w:hAnsi="Times New Roman"/>
          <w:sz w:val="24"/>
          <w:szCs w:val="24"/>
          <w:lang w:eastAsia="ar-SA"/>
        </w:rPr>
        <w:t>1</w:t>
      </w:r>
      <w:r w:rsidRPr="008E0977">
        <w:rPr>
          <w:rFonts w:ascii="Times New Roman" w:hAnsi="Times New Roman"/>
          <w:sz w:val="24"/>
          <w:szCs w:val="24"/>
          <w:u w:val="single"/>
          <w:lang w:eastAsia="ar-SA"/>
        </w:rPr>
        <w:t xml:space="preserve">  от  </w:t>
      </w:r>
      <w:r>
        <w:rPr>
          <w:rFonts w:ascii="Times New Roman" w:hAnsi="Times New Roman"/>
          <w:sz w:val="24"/>
          <w:szCs w:val="24"/>
          <w:u w:val="single"/>
          <w:lang w:eastAsia="ar-SA"/>
        </w:rPr>
        <w:t>07</w:t>
      </w:r>
      <w:r w:rsidRPr="008E0977">
        <w:rPr>
          <w:rFonts w:ascii="Times New Roman" w:hAnsi="Times New Roman"/>
          <w:sz w:val="24"/>
          <w:szCs w:val="24"/>
          <w:u w:val="single"/>
          <w:lang w:eastAsia="ar-SA"/>
        </w:rPr>
        <w:t>.</w:t>
      </w:r>
      <w:r>
        <w:rPr>
          <w:rFonts w:ascii="Times New Roman" w:hAnsi="Times New Roman"/>
          <w:sz w:val="24"/>
          <w:szCs w:val="24"/>
          <w:u w:val="single"/>
          <w:lang w:eastAsia="ar-SA"/>
        </w:rPr>
        <w:t>10</w:t>
      </w:r>
      <w:r w:rsidRPr="008E0977">
        <w:rPr>
          <w:rFonts w:ascii="Times New Roman" w:hAnsi="Times New Roman"/>
          <w:sz w:val="24"/>
          <w:szCs w:val="24"/>
          <w:u w:val="single"/>
          <w:lang w:eastAsia="ar-SA"/>
        </w:rPr>
        <w:t xml:space="preserve">.2020 </w:t>
      </w:r>
      <w:r w:rsidRPr="008E0977">
        <w:rPr>
          <w:rFonts w:ascii="Times New Roman" w:hAnsi="Times New Roman"/>
          <w:sz w:val="24"/>
          <w:szCs w:val="24"/>
          <w:lang w:eastAsia="ar-SA"/>
        </w:rPr>
        <w:t>г</w:t>
      </w:r>
    </w:p>
    <w:p w:rsidR="00DF1978" w:rsidRPr="00F568EF" w:rsidRDefault="00DF1978" w:rsidP="00FE090D">
      <w:pPr>
        <w:widowControl w:val="0"/>
        <w:autoSpaceDE w:val="0"/>
        <w:autoSpaceDN w:val="0"/>
        <w:adjustRightInd w:val="0"/>
        <w:spacing w:after="0" w:line="240" w:lineRule="auto"/>
        <w:ind w:left="567"/>
        <w:jc w:val="both"/>
        <w:rPr>
          <w:rFonts w:ascii="Times New Roman" w:hAnsi="Times New Roman"/>
          <w:b/>
          <w:sz w:val="28"/>
          <w:szCs w:val="28"/>
          <w:lang w:eastAsia="ru-RU"/>
        </w:rPr>
      </w:pPr>
    </w:p>
    <w:p w:rsidR="00F568EF" w:rsidRPr="00F568EF" w:rsidRDefault="00F568EF" w:rsidP="00F568EF">
      <w:pPr>
        <w:pStyle w:val="1"/>
        <w:spacing w:line="322" w:lineRule="exact"/>
        <w:ind w:right="861"/>
      </w:pPr>
      <w:r w:rsidRPr="00F568EF">
        <w:t>ПРАВИЛА</w:t>
      </w:r>
    </w:p>
    <w:p w:rsidR="00F568EF" w:rsidRPr="00F568EF" w:rsidRDefault="00F568EF" w:rsidP="00F568EF">
      <w:pPr>
        <w:ind w:left="835" w:right="864"/>
        <w:jc w:val="center"/>
        <w:rPr>
          <w:rFonts w:ascii="Times New Roman" w:hAnsi="Times New Roman"/>
          <w:b/>
          <w:sz w:val="28"/>
        </w:rPr>
      </w:pPr>
      <w:r w:rsidRPr="00F568EF">
        <w:rPr>
          <w:rFonts w:ascii="Times New Roman" w:hAnsi="Times New Roman"/>
          <w:b/>
          <w:sz w:val="28"/>
        </w:rPr>
        <w:t>внутреннего трудового распорядка дня работников муниципального бюджетного дошкольного образовательного учреждения</w:t>
      </w:r>
    </w:p>
    <w:p w:rsidR="00F568EF" w:rsidRPr="00F568EF" w:rsidRDefault="00F568EF" w:rsidP="00F568EF">
      <w:pPr>
        <w:pStyle w:val="1"/>
        <w:ind w:left="2641" w:right="2673"/>
      </w:pPr>
      <w:r>
        <w:t xml:space="preserve">детского </w:t>
      </w:r>
      <w:r w:rsidRPr="00F568EF">
        <w:t xml:space="preserve">сада № </w:t>
      </w:r>
      <w:r>
        <w:t xml:space="preserve">30 </w:t>
      </w:r>
      <w:r w:rsidRPr="00F568EF">
        <w:t>г. Ставрополя</w:t>
      </w:r>
    </w:p>
    <w:p w:rsidR="00F568EF" w:rsidRPr="00FE090D" w:rsidRDefault="00F568EF" w:rsidP="00FE090D">
      <w:pPr>
        <w:pStyle w:val="a7"/>
        <w:spacing w:before="6"/>
        <w:rPr>
          <w:b/>
          <w:sz w:val="34"/>
        </w:rPr>
      </w:pPr>
    </w:p>
    <w:p w:rsidR="00F568EF" w:rsidRPr="00FE090D" w:rsidRDefault="00F568EF" w:rsidP="00173F4F">
      <w:pPr>
        <w:pStyle w:val="afa"/>
        <w:numPr>
          <w:ilvl w:val="1"/>
          <w:numId w:val="31"/>
        </w:numPr>
        <w:tabs>
          <w:tab w:val="left" w:pos="1255"/>
        </w:tabs>
        <w:ind w:left="0" w:right="1455" w:firstLine="709"/>
        <w:jc w:val="both"/>
        <w:rPr>
          <w:rFonts w:ascii="Times New Roman" w:hAnsi="Times New Roman" w:cs="Times New Roman"/>
        </w:rPr>
      </w:pPr>
      <w:r w:rsidRPr="00FE090D">
        <w:rPr>
          <w:rFonts w:ascii="Times New Roman" w:hAnsi="Times New Roman" w:cs="Times New Roman"/>
          <w:sz w:val="28"/>
        </w:rPr>
        <w:t xml:space="preserve">Настоящие правила являются нормативным правовым </w:t>
      </w:r>
      <w:r w:rsidRPr="00FE090D">
        <w:rPr>
          <w:rFonts w:ascii="Times New Roman" w:hAnsi="Times New Roman" w:cs="Times New Roman"/>
          <w:spacing w:val="3"/>
          <w:sz w:val="28"/>
        </w:rPr>
        <w:t xml:space="preserve">актом,- </w:t>
      </w:r>
      <w:r w:rsidRPr="00FE090D">
        <w:rPr>
          <w:rFonts w:ascii="Times New Roman" w:hAnsi="Times New Roman" w:cs="Times New Roman"/>
          <w:sz w:val="28"/>
        </w:rPr>
        <w:t xml:space="preserve">регламентирующим в МБДОУ </w:t>
      </w:r>
      <w:r w:rsidR="004D5FE2" w:rsidRPr="00FE090D">
        <w:rPr>
          <w:rFonts w:ascii="Times New Roman" w:hAnsi="Times New Roman" w:cs="Times New Roman"/>
          <w:sz w:val="28"/>
        </w:rPr>
        <w:t>д\с №30</w:t>
      </w:r>
      <w:r w:rsidRPr="00FE090D">
        <w:rPr>
          <w:rFonts w:ascii="Times New Roman" w:hAnsi="Times New Roman" w:cs="Times New Roman"/>
          <w:sz w:val="28"/>
        </w:rPr>
        <w:t xml:space="preserve"> порядок приема и увольнения сотрудников, их основные права, обязанности и ответственность сторон трудового договора; режим работы и время отдыха, виды поощрений и взысканий и</w:t>
      </w:r>
      <w:r w:rsidRPr="00FE090D">
        <w:rPr>
          <w:rFonts w:ascii="Times New Roman" w:hAnsi="Times New Roman" w:cs="Times New Roman"/>
          <w:spacing w:val="23"/>
          <w:sz w:val="28"/>
        </w:rPr>
        <w:t xml:space="preserve"> </w:t>
      </w:r>
      <w:r w:rsidRPr="00FE090D">
        <w:rPr>
          <w:rFonts w:ascii="Times New Roman" w:hAnsi="Times New Roman" w:cs="Times New Roman"/>
          <w:sz w:val="28"/>
        </w:rPr>
        <w:t>др.</w:t>
      </w:r>
    </w:p>
    <w:p w:rsidR="00F568EF" w:rsidRPr="00FE090D" w:rsidRDefault="00F568EF" w:rsidP="00173F4F">
      <w:pPr>
        <w:pStyle w:val="afa"/>
        <w:numPr>
          <w:ilvl w:val="1"/>
          <w:numId w:val="31"/>
        </w:numPr>
        <w:tabs>
          <w:tab w:val="left" w:pos="1255"/>
        </w:tabs>
        <w:adjustRightInd/>
        <w:spacing w:before="1"/>
        <w:ind w:left="0" w:right="1470" w:firstLine="709"/>
        <w:contextualSpacing w:val="0"/>
        <w:jc w:val="both"/>
        <w:rPr>
          <w:rFonts w:ascii="Times New Roman" w:hAnsi="Times New Roman" w:cs="Times New Roman"/>
        </w:rPr>
      </w:pPr>
      <w:r w:rsidRPr="00FE090D">
        <w:rPr>
          <w:rFonts w:ascii="Times New Roman" w:hAnsi="Times New Roman" w:cs="Times New Roman"/>
          <w:sz w:val="28"/>
        </w:rPr>
        <w:t>Данные правила способствуют эффективной организации работы коллектива образовательного учреждения» укреплению трудовой дисциплины, созданию комфортного</w:t>
      </w:r>
      <w:r w:rsidRPr="00FE090D">
        <w:rPr>
          <w:rFonts w:ascii="Times New Roman" w:hAnsi="Times New Roman" w:cs="Times New Roman"/>
          <w:spacing w:val="11"/>
          <w:sz w:val="28"/>
        </w:rPr>
        <w:t xml:space="preserve"> </w:t>
      </w:r>
      <w:r w:rsidRPr="00FE090D">
        <w:rPr>
          <w:rFonts w:ascii="Times New Roman" w:hAnsi="Times New Roman" w:cs="Times New Roman"/>
          <w:sz w:val="28"/>
        </w:rPr>
        <w:t>микроклимата.</w:t>
      </w:r>
    </w:p>
    <w:p w:rsidR="00F568EF" w:rsidRPr="00FE090D" w:rsidRDefault="00F568EF" w:rsidP="00173F4F">
      <w:pPr>
        <w:pStyle w:val="afa"/>
        <w:numPr>
          <w:ilvl w:val="1"/>
          <w:numId w:val="31"/>
        </w:numPr>
        <w:tabs>
          <w:tab w:val="left" w:pos="1255"/>
        </w:tabs>
        <w:adjustRightInd/>
        <w:spacing w:before="1"/>
        <w:ind w:left="0" w:right="1465" w:firstLine="709"/>
        <w:contextualSpacing w:val="0"/>
        <w:jc w:val="both"/>
        <w:rPr>
          <w:rFonts w:ascii="Times New Roman" w:hAnsi="Times New Roman" w:cs="Times New Roman"/>
        </w:rPr>
      </w:pPr>
      <w:r w:rsidRPr="00FE090D">
        <w:rPr>
          <w:rFonts w:ascii="Times New Roman" w:hAnsi="Times New Roman" w:cs="Times New Roman"/>
          <w:sz w:val="28"/>
        </w:rPr>
        <w:t>Настоящие правила внутреннего трудового распорядка утверждает трудовой коллектив по представлению администрации и профсоюзного</w:t>
      </w:r>
      <w:r w:rsidRPr="00FE090D">
        <w:rPr>
          <w:rFonts w:ascii="Times New Roman" w:hAnsi="Times New Roman" w:cs="Times New Roman"/>
          <w:spacing w:val="4"/>
          <w:sz w:val="28"/>
        </w:rPr>
        <w:t xml:space="preserve"> </w:t>
      </w:r>
      <w:r w:rsidRPr="00FE090D">
        <w:rPr>
          <w:rFonts w:ascii="Times New Roman" w:hAnsi="Times New Roman" w:cs="Times New Roman"/>
          <w:sz w:val="28"/>
        </w:rPr>
        <w:t>комитета.</w:t>
      </w:r>
    </w:p>
    <w:p w:rsidR="00F568EF" w:rsidRPr="00FE090D" w:rsidRDefault="00F568EF" w:rsidP="00173F4F">
      <w:pPr>
        <w:pStyle w:val="afa"/>
        <w:numPr>
          <w:ilvl w:val="1"/>
          <w:numId w:val="31"/>
        </w:numPr>
        <w:tabs>
          <w:tab w:val="left" w:pos="1255"/>
        </w:tabs>
        <w:adjustRightInd/>
        <w:ind w:left="0" w:right="1456" w:firstLine="709"/>
        <w:contextualSpacing w:val="0"/>
        <w:jc w:val="both"/>
        <w:rPr>
          <w:rFonts w:ascii="Times New Roman" w:hAnsi="Times New Roman" w:cs="Times New Roman"/>
        </w:rPr>
      </w:pPr>
      <w:r w:rsidRPr="00FE090D">
        <w:rPr>
          <w:rFonts w:ascii="Times New Roman" w:hAnsi="Times New Roman" w:cs="Times New Roman"/>
          <w:sz w:val="28"/>
        </w:rPr>
        <w:t>Вопросы, связанные с применением правил, решаются администрацией образовательного учреждения, а также профсоюзным комитетом в соответствии с их полномочиями, локальными актами и действующим</w:t>
      </w:r>
      <w:r w:rsidRPr="00FE090D">
        <w:rPr>
          <w:rFonts w:ascii="Times New Roman" w:hAnsi="Times New Roman" w:cs="Times New Roman"/>
          <w:spacing w:val="20"/>
          <w:sz w:val="28"/>
        </w:rPr>
        <w:t xml:space="preserve"> </w:t>
      </w:r>
      <w:r w:rsidRPr="00FE090D">
        <w:rPr>
          <w:rFonts w:ascii="Times New Roman" w:hAnsi="Times New Roman" w:cs="Times New Roman"/>
          <w:sz w:val="28"/>
        </w:rPr>
        <w:t>законодательством.</w:t>
      </w:r>
    </w:p>
    <w:p w:rsidR="00F568EF" w:rsidRPr="00FE090D" w:rsidRDefault="00F568EF" w:rsidP="00173F4F">
      <w:pPr>
        <w:pStyle w:val="afa"/>
        <w:numPr>
          <w:ilvl w:val="1"/>
          <w:numId w:val="31"/>
        </w:numPr>
        <w:tabs>
          <w:tab w:val="left" w:pos="1224"/>
        </w:tabs>
        <w:adjustRightInd/>
        <w:ind w:left="0" w:right="1103" w:firstLine="709"/>
        <w:contextualSpacing w:val="0"/>
        <w:jc w:val="both"/>
        <w:rPr>
          <w:rFonts w:ascii="Times New Roman" w:hAnsi="Times New Roman" w:cs="Times New Roman"/>
        </w:rPr>
      </w:pPr>
      <w:r w:rsidRPr="00FE090D">
        <w:rPr>
          <w:rFonts w:ascii="Times New Roman" w:hAnsi="Times New Roman" w:cs="Times New Roman"/>
          <w:sz w:val="28"/>
        </w:rPr>
        <w:t>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высокого качества, рационального использования рабочего</w:t>
      </w:r>
      <w:r w:rsidRPr="00FE090D">
        <w:rPr>
          <w:rFonts w:ascii="Times New Roman" w:hAnsi="Times New Roman" w:cs="Times New Roman"/>
          <w:spacing w:val="12"/>
          <w:sz w:val="28"/>
        </w:rPr>
        <w:t xml:space="preserve"> </w:t>
      </w:r>
      <w:r w:rsidRPr="00FE090D">
        <w:rPr>
          <w:rFonts w:ascii="Times New Roman" w:hAnsi="Times New Roman" w:cs="Times New Roman"/>
          <w:sz w:val="28"/>
        </w:rPr>
        <w:t>времени.</w:t>
      </w:r>
    </w:p>
    <w:p w:rsidR="00F568EF" w:rsidRPr="004D5FE2" w:rsidRDefault="00F568EF" w:rsidP="00173F4F">
      <w:pPr>
        <w:pStyle w:val="afa"/>
        <w:numPr>
          <w:ilvl w:val="1"/>
          <w:numId w:val="31"/>
        </w:numPr>
        <w:tabs>
          <w:tab w:val="left" w:pos="1092"/>
        </w:tabs>
        <w:spacing w:before="173"/>
        <w:ind w:left="0" w:right="868" w:firstLine="709"/>
        <w:jc w:val="both"/>
        <w:rPr>
          <w:sz w:val="28"/>
        </w:rPr>
      </w:pPr>
      <w:r w:rsidRPr="00FE090D">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1A064ABD" wp14:editId="7E6DEFC6">
                <wp:simplePos x="0" y="0"/>
                <wp:positionH relativeFrom="page">
                  <wp:posOffset>3601720</wp:posOffset>
                </wp:positionH>
                <wp:positionV relativeFrom="paragraph">
                  <wp:posOffset>1149350</wp:posOffset>
                </wp:positionV>
                <wp:extent cx="186055" cy="178435"/>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A11" w:rsidRDefault="00985A11" w:rsidP="00F568EF">
                            <w:pPr>
                              <w:pStyle w:val="a7"/>
                              <w:spacing w:line="281"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64ABD" id="_x0000_t202" coordsize="21600,21600" o:spt="202" path="m,l,21600r21600,l21600,xe">
                <v:stroke joinstyle="miter"/>
                <v:path gradientshapeok="t" o:connecttype="rect"/>
              </v:shapetype>
              <v:shape id="Text Box 15" o:spid="_x0000_s1026" type="#_x0000_t202" style="position:absolute;left:0;text-align:left;margin-left:283.6pt;margin-top:90.5pt;width:14.65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C4rgIAAKo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" filled="f" stroked="f">
                <v:textbox inset="0,0,0,0">
                  <w:txbxContent>
                    <w:p w:rsidR="00985A11" w:rsidRDefault="00985A11" w:rsidP="00F568EF">
                      <w:pPr>
                        <w:pStyle w:val="a7"/>
                        <w:spacing w:line="281" w:lineRule="exact"/>
                        <w:rPr>
                          <w:rFonts w:ascii="Calibri"/>
                        </w:rPr>
                      </w:pPr>
                    </w:p>
                  </w:txbxContent>
                </v:textbox>
                <w10:wrap anchorx="page"/>
              </v:shape>
            </w:pict>
          </mc:Fallback>
        </mc:AlternateContent>
      </w:r>
      <w:r w:rsidRPr="00FE090D">
        <w:rPr>
          <w:rFonts w:ascii="Times New Roman" w:hAnsi="Times New Roman" w:cs="Times New Roman"/>
          <w:sz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w:t>
      </w:r>
      <w:r w:rsidRPr="00FE090D">
        <w:rPr>
          <w:rFonts w:ascii="Times New Roman" w:hAnsi="Times New Roman" w:cs="Times New Roman"/>
          <w:spacing w:val="11"/>
          <w:sz w:val="28"/>
        </w:rPr>
        <w:t xml:space="preserve"> </w:t>
      </w:r>
      <w:r w:rsidRPr="00FE090D">
        <w:rPr>
          <w:rFonts w:ascii="Times New Roman" w:hAnsi="Times New Roman" w:cs="Times New Roman"/>
          <w:sz w:val="28"/>
        </w:rPr>
        <w:t>труд.</w:t>
      </w:r>
      <w:r w:rsidR="004D5FE2" w:rsidRPr="00FE090D">
        <w:rPr>
          <w:rFonts w:ascii="Times New Roman" w:hAnsi="Times New Roman" w:cs="Times New Roman"/>
          <w:sz w:val="28"/>
        </w:rPr>
        <w:t xml:space="preserve"> </w:t>
      </w:r>
      <w:r w:rsidRPr="00FE090D">
        <w:rPr>
          <w:rFonts w:ascii="Times New Roman" w:hAnsi="Times New Roman" w:cs="Times New Roman"/>
          <w:sz w:val="28"/>
        </w:rPr>
        <w:t xml:space="preserve">Важнейшим </w:t>
      </w:r>
      <w:r w:rsidRPr="00FE090D">
        <w:rPr>
          <w:rFonts w:ascii="Times New Roman" w:hAnsi="Times New Roman" w:cs="Times New Roman"/>
          <w:spacing w:val="2"/>
          <w:sz w:val="28"/>
        </w:rPr>
        <w:t xml:space="preserve">направлением </w:t>
      </w:r>
      <w:r w:rsidRPr="00FE090D">
        <w:rPr>
          <w:rFonts w:ascii="Times New Roman" w:hAnsi="Times New Roman" w:cs="Times New Roman"/>
          <w:sz w:val="28"/>
        </w:rPr>
        <w:t xml:space="preserve">в работе по укреплению </w:t>
      </w:r>
      <w:r w:rsidRPr="00FE090D">
        <w:rPr>
          <w:rFonts w:ascii="Times New Roman" w:hAnsi="Times New Roman" w:cs="Times New Roman"/>
          <w:spacing w:val="2"/>
          <w:sz w:val="28"/>
        </w:rPr>
        <w:lastRenderedPageBreak/>
        <w:t xml:space="preserve">дисциплины </w:t>
      </w:r>
      <w:r w:rsidRPr="00FE090D">
        <w:rPr>
          <w:rFonts w:ascii="Times New Roman" w:hAnsi="Times New Roman" w:cs="Times New Roman"/>
          <w:sz w:val="28"/>
        </w:rPr>
        <w:t>труда является эффективное использование</w:t>
      </w:r>
      <w:r w:rsidRPr="004D5FE2">
        <w:rPr>
          <w:sz w:val="28"/>
        </w:rPr>
        <w:t xml:space="preserve"> прав, </w:t>
      </w:r>
      <w:r w:rsidRPr="004D5FE2">
        <w:rPr>
          <w:spacing w:val="2"/>
          <w:sz w:val="28"/>
        </w:rPr>
        <w:t xml:space="preserve">представленных </w:t>
      </w:r>
      <w:r w:rsidRPr="004D5FE2">
        <w:rPr>
          <w:sz w:val="28"/>
        </w:rPr>
        <w:t>законом о коллективных договорах и</w:t>
      </w:r>
      <w:r w:rsidRPr="004D5FE2">
        <w:rPr>
          <w:spacing w:val="15"/>
          <w:sz w:val="28"/>
        </w:rPr>
        <w:t xml:space="preserve"> </w:t>
      </w:r>
      <w:r w:rsidRPr="004D5FE2">
        <w:rPr>
          <w:sz w:val="28"/>
        </w:rPr>
        <w:t>соглашениях.</w:t>
      </w:r>
    </w:p>
    <w:p w:rsidR="00F568EF" w:rsidRDefault="00F568EF" w:rsidP="00173F4F">
      <w:pPr>
        <w:pStyle w:val="afa"/>
        <w:numPr>
          <w:ilvl w:val="0"/>
          <w:numId w:val="30"/>
        </w:numPr>
        <w:tabs>
          <w:tab w:val="left" w:pos="821"/>
        </w:tabs>
        <w:adjustRightInd/>
        <w:spacing w:line="321" w:lineRule="exact"/>
        <w:ind w:hanging="568"/>
        <w:contextualSpacing w:val="0"/>
        <w:jc w:val="both"/>
        <w:rPr>
          <w:sz w:val="28"/>
        </w:rPr>
      </w:pPr>
      <w:r>
        <w:rPr>
          <w:sz w:val="28"/>
        </w:rPr>
        <w:t xml:space="preserve">Порядок приема, </w:t>
      </w:r>
      <w:r>
        <w:rPr>
          <w:spacing w:val="2"/>
          <w:sz w:val="28"/>
        </w:rPr>
        <w:t xml:space="preserve">перевода </w:t>
      </w:r>
      <w:r>
        <w:rPr>
          <w:sz w:val="28"/>
        </w:rPr>
        <w:t>и увольнения</w:t>
      </w:r>
      <w:r>
        <w:rPr>
          <w:spacing w:val="21"/>
          <w:sz w:val="28"/>
        </w:rPr>
        <w:t xml:space="preserve"> </w:t>
      </w:r>
      <w:r>
        <w:rPr>
          <w:spacing w:val="2"/>
          <w:sz w:val="28"/>
        </w:rPr>
        <w:t>работников</w:t>
      </w:r>
    </w:p>
    <w:p w:rsidR="00F568EF" w:rsidRDefault="00F568EF" w:rsidP="00173F4F">
      <w:pPr>
        <w:pStyle w:val="afa"/>
        <w:numPr>
          <w:ilvl w:val="1"/>
          <w:numId w:val="30"/>
        </w:numPr>
        <w:tabs>
          <w:tab w:val="left" w:pos="821"/>
        </w:tabs>
        <w:adjustRightInd/>
        <w:spacing w:line="242" w:lineRule="auto"/>
        <w:ind w:left="820" w:right="1712" w:hanging="567"/>
        <w:contextualSpacing w:val="0"/>
        <w:jc w:val="both"/>
        <w:rPr>
          <w:sz w:val="28"/>
        </w:rPr>
      </w:pPr>
      <w:r>
        <w:rPr>
          <w:spacing w:val="2"/>
          <w:sz w:val="28"/>
        </w:rPr>
        <w:t xml:space="preserve">Работники </w:t>
      </w:r>
      <w:r>
        <w:rPr>
          <w:sz w:val="28"/>
        </w:rPr>
        <w:t xml:space="preserve">реализуют свое право на труд путем </w:t>
      </w:r>
      <w:r>
        <w:rPr>
          <w:spacing w:val="2"/>
          <w:sz w:val="28"/>
        </w:rPr>
        <w:t xml:space="preserve">заключения </w:t>
      </w:r>
      <w:r>
        <w:rPr>
          <w:sz w:val="28"/>
        </w:rPr>
        <w:t xml:space="preserve">трудового договора о </w:t>
      </w:r>
      <w:r>
        <w:rPr>
          <w:spacing w:val="2"/>
          <w:sz w:val="28"/>
        </w:rPr>
        <w:t xml:space="preserve">работе </w:t>
      </w:r>
      <w:r>
        <w:rPr>
          <w:sz w:val="28"/>
        </w:rPr>
        <w:t xml:space="preserve">в МБДОУ </w:t>
      </w:r>
      <w:r w:rsidR="004D5FE2">
        <w:rPr>
          <w:sz w:val="28"/>
        </w:rPr>
        <w:t xml:space="preserve">д\с </w:t>
      </w:r>
      <w:r>
        <w:rPr>
          <w:sz w:val="28"/>
        </w:rPr>
        <w:t xml:space="preserve"> №</w:t>
      </w:r>
      <w:r>
        <w:rPr>
          <w:spacing w:val="48"/>
          <w:sz w:val="28"/>
        </w:rPr>
        <w:t xml:space="preserve"> </w:t>
      </w:r>
      <w:r w:rsidR="004D5FE2">
        <w:rPr>
          <w:sz w:val="28"/>
        </w:rPr>
        <w:t>30</w:t>
      </w:r>
      <w:r>
        <w:rPr>
          <w:sz w:val="28"/>
        </w:rPr>
        <w:t>.</w:t>
      </w:r>
    </w:p>
    <w:p w:rsidR="00F568EF" w:rsidRDefault="00F568EF" w:rsidP="00173F4F">
      <w:pPr>
        <w:pStyle w:val="afa"/>
        <w:numPr>
          <w:ilvl w:val="1"/>
          <w:numId w:val="30"/>
        </w:numPr>
        <w:tabs>
          <w:tab w:val="left" w:pos="881"/>
        </w:tabs>
        <w:adjustRightInd/>
        <w:spacing w:before="5" w:line="230" w:lineRule="auto"/>
        <w:ind w:left="880" w:right="906" w:hanging="627"/>
        <w:contextualSpacing w:val="0"/>
        <w:jc w:val="both"/>
        <w:rPr>
          <w:rFonts w:ascii="Calibri" w:hAnsi="Calibri"/>
          <w:sz w:val="28"/>
        </w:rPr>
      </w:pPr>
      <w:r>
        <w:rPr>
          <w:sz w:val="28"/>
        </w:rPr>
        <w:t xml:space="preserve">Трудовой договор между </w:t>
      </w:r>
      <w:r>
        <w:rPr>
          <w:spacing w:val="2"/>
          <w:sz w:val="28"/>
        </w:rPr>
        <w:t xml:space="preserve">работником </w:t>
      </w:r>
      <w:r>
        <w:rPr>
          <w:sz w:val="28"/>
        </w:rPr>
        <w:t xml:space="preserve">и образовательным учреждением заключается в </w:t>
      </w:r>
      <w:r>
        <w:rPr>
          <w:spacing w:val="2"/>
          <w:sz w:val="28"/>
        </w:rPr>
        <w:t xml:space="preserve">письменной </w:t>
      </w:r>
      <w:r>
        <w:rPr>
          <w:sz w:val="28"/>
        </w:rPr>
        <w:t xml:space="preserve">форме (на </w:t>
      </w:r>
      <w:r>
        <w:rPr>
          <w:spacing w:val="2"/>
          <w:sz w:val="28"/>
        </w:rPr>
        <w:t xml:space="preserve">основании </w:t>
      </w:r>
      <w:r>
        <w:rPr>
          <w:sz w:val="28"/>
        </w:rPr>
        <w:t xml:space="preserve">ст. </w:t>
      </w:r>
      <w:r>
        <w:rPr>
          <w:spacing w:val="7"/>
          <w:sz w:val="28"/>
        </w:rPr>
        <w:t xml:space="preserve">56- </w:t>
      </w:r>
      <w:r>
        <w:rPr>
          <w:sz w:val="28"/>
        </w:rPr>
        <w:t>84 ТК</w:t>
      </w:r>
      <w:r>
        <w:rPr>
          <w:spacing w:val="54"/>
          <w:sz w:val="28"/>
        </w:rPr>
        <w:t xml:space="preserve"> </w:t>
      </w:r>
      <w:r>
        <w:rPr>
          <w:sz w:val="28"/>
        </w:rPr>
        <w:t>РФ).</w:t>
      </w:r>
    </w:p>
    <w:p w:rsidR="00F568EF" w:rsidRDefault="00F568EF" w:rsidP="00FE090D">
      <w:pPr>
        <w:pStyle w:val="a7"/>
        <w:spacing w:line="240" w:lineRule="auto"/>
        <w:ind w:left="820" w:right="844" w:firstLine="218"/>
      </w:pPr>
      <w:r>
        <w:t xml:space="preserve">При заключении трудового </w:t>
      </w:r>
      <w:r>
        <w:rPr>
          <w:spacing w:val="2"/>
        </w:rPr>
        <w:t xml:space="preserve">договора </w:t>
      </w:r>
      <w:r>
        <w:t xml:space="preserve">лицо, поступающее на работу, предъявляет </w:t>
      </w:r>
      <w:r>
        <w:rPr>
          <w:spacing w:val="2"/>
        </w:rPr>
        <w:t xml:space="preserve">работодателю </w:t>
      </w:r>
      <w:r>
        <w:t>следующие документы: заявление о приёме на работу;</w:t>
      </w:r>
      <w:r>
        <w:rPr>
          <w:spacing w:val="25"/>
        </w:rPr>
        <w:t xml:space="preserve"> </w:t>
      </w:r>
      <w: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страховое свидетельство обязательного пенсионного страхования; копию и оригинал паспорта </w:t>
      </w:r>
      <w:r>
        <w:rPr>
          <w:spacing w:val="3"/>
        </w:rPr>
        <w:t xml:space="preserve">(с </w:t>
      </w:r>
      <w:r>
        <w:t>указанием места жительства); медицинскую книжку и другие медицинские документы, установленные действующим законодательством; документы воинского учета - для военнообязанных</w:t>
      </w:r>
      <w:r>
        <w:rPr>
          <w:spacing w:val="-17"/>
        </w:rPr>
        <w:t xml:space="preserve"> </w:t>
      </w:r>
      <w:r>
        <w:t>и</w:t>
      </w:r>
      <w:r>
        <w:rPr>
          <w:spacing w:val="-19"/>
        </w:rPr>
        <w:t xml:space="preserve"> </w:t>
      </w:r>
      <w:r>
        <w:t>лиц,</w:t>
      </w:r>
      <w:r>
        <w:rPr>
          <w:spacing w:val="-19"/>
        </w:rPr>
        <w:t xml:space="preserve"> </w:t>
      </w:r>
      <w:r>
        <w:t>подлежащих</w:t>
      </w:r>
      <w:r>
        <w:rPr>
          <w:spacing w:val="-16"/>
        </w:rPr>
        <w:t xml:space="preserve"> </w:t>
      </w:r>
      <w:r>
        <w:t>призыву</w:t>
      </w:r>
      <w:r>
        <w:rPr>
          <w:spacing w:val="-21"/>
        </w:rPr>
        <w:t xml:space="preserve"> </w:t>
      </w:r>
      <w:r>
        <w:t>на</w:t>
      </w:r>
      <w:r>
        <w:rPr>
          <w:spacing w:val="-18"/>
        </w:rPr>
        <w:t xml:space="preserve"> </w:t>
      </w:r>
      <w:r>
        <w:t>военную</w:t>
      </w:r>
      <w:r>
        <w:rPr>
          <w:spacing w:val="-18"/>
        </w:rPr>
        <w:t xml:space="preserve"> </w:t>
      </w:r>
      <w:r>
        <w:t>службу;</w:t>
      </w:r>
      <w:r>
        <w:rPr>
          <w:spacing w:val="-16"/>
        </w:rPr>
        <w:t xml:space="preserve"> </w:t>
      </w:r>
      <w:r>
        <w:t>документ</w:t>
      </w:r>
      <w:r>
        <w:rPr>
          <w:spacing w:val="-19"/>
        </w:rPr>
        <w:t xml:space="preserve"> </w:t>
      </w:r>
      <w:r>
        <w:t>об образовании, о квалификации или наличии специальных знаний; справку о наличии (отсутствии) судимости и (или) факта уголовного преследования</w:t>
      </w:r>
      <w:r>
        <w:rPr>
          <w:spacing w:val="-42"/>
        </w:rPr>
        <w:t xml:space="preserve"> </w:t>
      </w:r>
      <w:r>
        <w:t>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w:t>
      </w:r>
      <w:r>
        <w:rPr>
          <w:spacing w:val="-6"/>
        </w:rPr>
        <w:t xml:space="preserve"> </w:t>
      </w:r>
      <w:r>
        <w:t>дел.</w:t>
      </w:r>
    </w:p>
    <w:p w:rsidR="00F568EF" w:rsidRDefault="00F568EF" w:rsidP="00173F4F">
      <w:pPr>
        <w:pStyle w:val="afa"/>
        <w:numPr>
          <w:ilvl w:val="1"/>
          <w:numId w:val="30"/>
        </w:numPr>
        <w:tabs>
          <w:tab w:val="left" w:pos="881"/>
        </w:tabs>
        <w:adjustRightInd/>
        <w:spacing w:before="3" w:line="319" w:lineRule="exact"/>
        <w:ind w:left="880" w:hanging="489"/>
        <w:contextualSpacing w:val="0"/>
        <w:jc w:val="both"/>
        <w:rPr>
          <w:sz w:val="28"/>
        </w:rPr>
      </w:pPr>
      <w:r>
        <w:rPr>
          <w:sz w:val="28"/>
        </w:rPr>
        <w:t xml:space="preserve">Прием на </w:t>
      </w:r>
      <w:r>
        <w:rPr>
          <w:spacing w:val="2"/>
          <w:sz w:val="28"/>
        </w:rPr>
        <w:t xml:space="preserve">работу </w:t>
      </w:r>
      <w:r>
        <w:rPr>
          <w:sz w:val="28"/>
        </w:rPr>
        <w:t>осуществляется в следующем</w:t>
      </w:r>
      <w:r>
        <w:rPr>
          <w:spacing w:val="25"/>
          <w:sz w:val="28"/>
        </w:rPr>
        <w:t xml:space="preserve"> </w:t>
      </w:r>
      <w:r>
        <w:rPr>
          <w:spacing w:val="2"/>
          <w:sz w:val="28"/>
        </w:rPr>
        <w:t>порядке:</w:t>
      </w:r>
    </w:p>
    <w:p w:rsidR="00F568EF" w:rsidRDefault="00F568EF" w:rsidP="00173F4F">
      <w:pPr>
        <w:pStyle w:val="afa"/>
        <w:numPr>
          <w:ilvl w:val="2"/>
          <w:numId w:val="30"/>
        </w:numPr>
        <w:tabs>
          <w:tab w:val="left" w:pos="1528"/>
          <w:tab w:val="left" w:pos="1529"/>
        </w:tabs>
        <w:adjustRightInd/>
        <w:spacing w:line="332" w:lineRule="exact"/>
        <w:ind w:hanging="1137"/>
        <w:contextualSpacing w:val="0"/>
        <w:jc w:val="both"/>
        <w:rPr>
          <w:rFonts w:ascii="Calibri" w:hAnsi="Calibri"/>
          <w:sz w:val="28"/>
        </w:rPr>
      </w:pPr>
      <w:r>
        <w:rPr>
          <w:sz w:val="28"/>
        </w:rPr>
        <w:t xml:space="preserve">Оформляется </w:t>
      </w:r>
      <w:r>
        <w:rPr>
          <w:spacing w:val="2"/>
          <w:sz w:val="28"/>
        </w:rPr>
        <w:t xml:space="preserve">заявление </w:t>
      </w:r>
      <w:r>
        <w:rPr>
          <w:sz w:val="28"/>
        </w:rPr>
        <w:t>на имя</w:t>
      </w:r>
      <w:r>
        <w:rPr>
          <w:spacing w:val="16"/>
          <w:sz w:val="28"/>
        </w:rPr>
        <w:t xml:space="preserve"> </w:t>
      </w:r>
      <w:r>
        <w:rPr>
          <w:sz w:val="28"/>
        </w:rPr>
        <w:t>заведующего.</w:t>
      </w:r>
    </w:p>
    <w:p w:rsidR="00F568EF" w:rsidRDefault="00F568EF" w:rsidP="00173F4F">
      <w:pPr>
        <w:pStyle w:val="afa"/>
        <w:numPr>
          <w:ilvl w:val="2"/>
          <w:numId w:val="30"/>
        </w:numPr>
        <w:tabs>
          <w:tab w:val="left" w:pos="1528"/>
          <w:tab w:val="left" w:pos="1529"/>
        </w:tabs>
        <w:adjustRightInd/>
        <w:spacing w:line="314" w:lineRule="exact"/>
        <w:ind w:hanging="1137"/>
        <w:contextualSpacing w:val="0"/>
        <w:jc w:val="both"/>
        <w:rPr>
          <w:sz w:val="28"/>
        </w:rPr>
      </w:pPr>
      <w:r>
        <w:rPr>
          <w:sz w:val="28"/>
        </w:rPr>
        <w:t xml:space="preserve">Заключается и </w:t>
      </w:r>
      <w:r>
        <w:rPr>
          <w:spacing w:val="2"/>
          <w:sz w:val="28"/>
        </w:rPr>
        <w:t xml:space="preserve">подписывается </w:t>
      </w:r>
      <w:r>
        <w:rPr>
          <w:sz w:val="28"/>
        </w:rPr>
        <w:t>трудовой</w:t>
      </w:r>
      <w:r>
        <w:rPr>
          <w:spacing w:val="17"/>
          <w:sz w:val="28"/>
        </w:rPr>
        <w:t xml:space="preserve"> </w:t>
      </w:r>
      <w:r>
        <w:rPr>
          <w:spacing w:val="2"/>
          <w:sz w:val="28"/>
        </w:rPr>
        <w:t>договор.</w:t>
      </w:r>
    </w:p>
    <w:p w:rsidR="00F568EF" w:rsidRDefault="00F568EF" w:rsidP="00173F4F">
      <w:pPr>
        <w:pStyle w:val="afa"/>
        <w:numPr>
          <w:ilvl w:val="2"/>
          <w:numId w:val="30"/>
        </w:numPr>
        <w:tabs>
          <w:tab w:val="left" w:pos="1528"/>
          <w:tab w:val="left" w:pos="1529"/>
          <w:tab w:val="left" w:pos="3851"/>
        </w:tabs>
        <w:adjustRightInd/>
        <w:ind w:left="407" w:right="903" w:hanging="15"/>
        <w:contextualSpacing w:val="0"/>
        <w:jc w:val="both"/>
        <w:rPr>
          <w:sz w:val="28"/>
        </w:rPr>
      </w:pPr>
      <w:r>
        <w:rPr>
          <w:sz w:val="28"/>
        </w:rPr>
        <w:t xml:space="preserve">Издается  </w:t>
      </w:r>
      <w:r>
        <w:rPr>
          <w:spacing w:val="4"/>
          <w:sz w:val="28"/>
        </w:rPr>
        <w:t xml:space="preserve"> </w:t>
      </w:r>
      <w:r>
        <w:rPr>
          <w:spacing w:val="2"/>
          <w:sz w:val="28"/>
        </w:rPr>
        <w:t>приказ</w:t>
      </w:r>
      <w:r>
        <w:rPr>
          <w:spacing w:val="2"/>
          <w:sz w:val="28"/>
        </w:rPr>
        <w:tab/>
      </w:r>
      <w:r>
        <w:rPr>
          <w:sz w:val="28"/>
        </w:rPr>
        <w:t xml:space="preserve">по образовательному учреждению на </w:t>
      </w:r>
      <w:r>
        <w:rPr>
          <w:spacing w:val="2"/>
          <w:sz w:val="28"/>
        </w:rPr>
        <w:t xml:space="preserve">основании </w:t>
      </w:r>
      <w:r>
        <w:rPr>
          <w:sz w:val="28"/>
        </w:rPr>
        <w:t>заключенного</w:t>
      </w:r>
      <w:r>
        <w:rPr>
          <w:spacing w:val="4"/>
          <w:sz w:val="28"/>
        </w:rPr>
        <w:t xml:space="preserve"> </w:t>
      </w:r>
      <w:r>
        <w:rPr>
          <w:sz w:val="28"/>
        </w:rPr>
        <w:t>договора.</w:t>
      </w:r>
    </w:p>
    <w:p w:rsidR="00F568EF" w:rsidRDefault="00F568EF" w:rsidP="00173F4F">
      <w:pPr>
        <w:pStyle w:val="afa"/>
        <w:numPr>
          <w:ilvl w:val="2"/>
          <w:numId w:val="30"/>
        </w:numPr>
        <w:tabs>
          <w:tab w:val="left" w:pos="1528"/>
          <w:tab w:val="left" w:pos="1529"/>
        </w:tabs>
        <w:adjustRightInd/>
        <w:spacing w:line="242" w:lineRule="auto"/>
        <w:ind w:left="407" w:right="901" w:hanging="15"/>
        <w:contextualSpacing w:val="0"/>
        <w:jc w:val="both"/>
        <w:rPr>
          <w:sz w:val="28"/>
        </w:rPr>
      </w:pPr>
      <w:r>
        <w:rPr>
          <w:sz w:val="28"/>
        </w:rPr>
        <w:t xml:space="preserve">Приказ о </w:t>
      </w:r>
      <w:r>
        <w:rPr>
          <w:spacing w:val="2"/>
          <w:sz w:val="28"/>
        </w:rPr>
        <w:t xml:space="preserve">приеме </w:t>
      </w:r>
      <w:r>
        <w:rPr>
          <w:sz w:val="28"/>
        </w:rPr>
        <w:t xml:space="preserve">на </w:t>
      </w:r>
      <w:r>
        <w:rPr>
          <w:spacing w:val="2"/>
          <w:sz w:val="28"/>
        </w:rPr>
        <w:t xml:space="preserve">работу </w:t>
      </w:r>
      <w:r>
        <w:rPr>
          <w:sz w:val="28"/>
        </w:rPr>
        <w:t xml:space="preserve">объявляется </w:t>
      </w:r>
      <w:r>
        <w:rPr>
          <w:spacing w:val="2"/>
          <w:sz w:val="28"/>
        </w:rPr>
        <w:t xml:space="preserve">работнику под роспись </w:t>
      </w:r>
      <w:r>
        <w:rPr>
          <w:sz w:val="28"/>
        </w:rPr>
        <w:t>в трехдневный срок со дня подписания трудового</w:t>
      </w:r>
      <w:r>
        <w:rPr>
          <w:spacing w:val="37"/>
          <w:sz w:val="28"/>
        </w:rPr>
        <w:t xml:space="preserve"> </w:t>
      </w:r>
      <w:r>
        <w:rPr>
          <w:spacing w:val="2"/>
          <w:sz w:val="28"/>
        </w:rPr>
        <w:t>договора.</w:t>
      </w:r>
    </w:p>
    <w:p w:rsidR="00F568EF" w:rsidRDefault="00F568EF" w:rsidP="00173F4F">
      <w:pPr>
        <w:pStyle w:val="afa"/>
        <w:numPr>
          <w:ilvl w:val="2"/>
          <w:numId w:val="30"/>
        </w:numPr>
        <w:tabs>
          <w:tab w:val="left" w:pos="1528"/>
          <w:tab w:val="left" w:pos="1529"/>
        </w:tabs>
        <w:adjustRightInd/>
        <w:spacing w:line="318" w:lineRule="exact"/>
        <w:ind w:hanging="1137"/>
        <w:contextualSpacing w:val="0"/>
        <w:jc w:val="both"/>
        <w:rPr>
          <w:sz w:val="28"/>
        </w:rPr>
      </w:pPr>
      <w:r>
        <w:rPr>
          <w:sz w:val="28"/>
        </w:rPr>
        <w:t xml:space="preserve">Оформляется </w:t>
      </w:r>
      <w:r>
        <w:rPr>
          <w:spacing w:val="2"/>
          <w:sz w:val="28"/>
        </w:rPr>
        <w:t xml:space="preserve">личное </w:t>
      </w:r>
      <w:r>
        <w:rPr>
          <w:sz w:val="28"/>
        </w:rPr>
        <w:t>дело на нового</w:t>
      </w:r>
      <w:r>
        <w:rPr>
          <w:spacing w:val="20"/>
          <w:sz w:val="28"/>
        </w:rPr>
        <w:t xml:space="preserve"> </w:t>
      </w:r>
      <w:r>
        <w:rPr>
          <w:spacing w:val="2"/>
          <w:sz w:val="28"/>
        </w:rPr>
        <w:t>работника.</w:t>
      </w:r>
    </w:p>
    <w:p w:rsidR="00F568EF" w:rsidRDefault="00F568EF" w:rsidP="00173F4F">
      <w:pPr>
        <w:pStyle w:val="afa"/>
        <w:numPr>
          <w:ilvl w:val="2"/>
          <w:numId w:val="30"/>
        </w:numPr>
        <w:tabs>
          <w:tab w:val="left" w:pos="1528"/>
          <w:tab w:val="left" w:pos="1529"/>
        </w:tabs>
        <w:adjustRightInd/>
        <w:ind w:left="407" w:right="904" w:hanging="15"/>
        <w:contextualSpacing w:val="0"/>
        <w:jc w:val="both"/>
        <w:rPr>
          <w:sz w:val="28"/>
        </w:rPr>
      </w:pPr>
      <w:r>
        <w:rPr>
          <w:sz w:val="28"/>
        </w:rPr>
        <w:t xml:space="preserve">По </w:t>
      </w:r>
      <w:r>
        <w:rPr>
          <w:spacing w:val="2"/>
          <w:sz w:val="28"/>
        </w:rPr>
        <w:t xml:space="preserve">требованию </w:t>
      </w:r>
      <w:r>
        <w:rPr>
          <w:sz w:val="28"/>
        </w:rPr>
        <w:t xml:space="preserve">работника руководитель обязан выдать </w:t>
      </w:r>
      <w:r>
        <w:rPr>
          <w:spacing w:val="2"/>
          <w:sz w:val="28"/>
        </w:rPr>
        <w:t xml:space="preserve">ему </w:t>
      </w:r>
      <w:r>
        <w:rPr>
          <w:sz w:val="28"/>
        </w:rPr>
        <w:t xml:space="preserve">заверенную </w:t>
      </w:r>
      <w:r>
        <w:rPr>
          <w:spacing w:val="2"/>
          <w:sz w:val="28"/>
        </w:rPr>
        <w:t xml:space="preserve">копию </w:t>
      </w:r>
      <w:r>
        <w:rPr>
          <w:sz w:val="28"/>
        </w:rPr>
        <w:t>приказа (ст. 68 ТК</w:t>
      </w:r>
      <w:r>
        <w:rPr>
          <w:spacing w:val="17"/>
          <w:sz w:val="28"/>
        </w:rPr>
        <w:t xml:space="preserve"> </w:t>
      </w:r>
      <w:r>
        <w:rPr>
          <w:sz w:val="28"/>
        </w:rPr>
        <w:t>РФ).</w:t>
      </w:r>
    </w:p>
    <w:p w:rsidR="00F568EF" w:rsidRDefault="00F568EF" w:rsidP="00173F4F">
      <w:pPr>
        <w:pStyle w:val="afa"/>
        <w:numPr>
          <w:ilvl w:val="2"/>
          <w:numId w:val="30"/>
        </w:numPr>
        <w:tabs>
          <w:tab w:val="left" w:pos="1528"/>
          <w:tab w:val="left" w:pos="1529"/>
        </w:tabs>
        <w:adjustRightInd/>
        <w:spacing w:line="321" w:lineRule="exact"/>
        <w:ind w:hanging="1137"/>
        <w:contextualSpacing w:val="0"/>
        <w:jc w:val="both"/>
        <w:rPr>
          <w:sz w:val="28"/>
        </w:rPr>
      </w:pPr>
      <w:r>
        <w:rPr>
          <w:sz w:val="28"/>
        </w:rPr>
        <w:t>Заполняется личная карточка</w:t>
      </w:r>
      <w:r>
        <w:rPr>
          <w:spacing w:val="16"/>
          <w:sz w:val="28"/>
        </w:rPr>
        <w:t xml:space="preserve"> </w:t>
      </w:r>
      <w:r>
        <w:rPr>
          <w:sz w:val="28"/>
        </w:rPr>
        <w:t>работника.</w:t>
      </w:r>
    </w:p>
    <w:p w:rsidR="00F568EF" w:rsidRDefault="00F568EF" w:rsidP="00173F4F">
      <w:pPr>
        <w:pStyle w:val="afa"/>
        <w:numPr>
          <w:ilvl w:val="1"/>
          <w:numId w:val="30"/>
        </w:numPr>
        <w:tabs>
          <w:tab w:val="left" w:pos="975"/>
        </w:tabs>
        <w:adjustRightInd/>
        <w:spacing w:line="242" w:lineRule="auto"/>
        <w:ind w:left="974" w:right="893" w:hanging="582"/>
        <w:contextualSpacing w:val="0"/>
        <w:jc w:val="both"/>
        <w:rPr>
          <w:sz w:val="28"/>
        </w:rPr>
      </w:pPr>
      <w:r>
        <w:rPr>
          <w:sz w:val="28"/>
        </w:rPr>
        <w:t xml:space="preserve">При </w:t>
      </w:r>
      <w:r>
        <w:rPr>
          <w:spacing w:val="2"/>
          <w:sz w:val="28"/>
        </w:rPr>
        <w:t xml:space="preserve">приеме </w:t>
      </w:r>
      <w:r>
        <w:rPr>
          <w:sz w:val="28"/>
        </w:rPr>
        <w:t xml:space="preserve">работника или </w:t>
      </w:r>
      <w:r>
        <w:rPr>
          <w:spacing w:val="2"/>
          <w:sz w:val="28"/>
        </w:rPr>
        <w:t xml:space="preserve">переводе его </w:t>
      </w:r>
      <w:r>
        <w:rPr>
          <w:sz w:val="28"/>
        </w:rPr>
        <w:t xml:space="preserve">на другую на </w:t>
      </w:r>
      <w:r>
        <w:rPr>
          <w:spacing w:val="3"/>
          <w:sz w:val="28"/>
        </w:rPr>
        <w:t xml:space="preserve">работу, </w:t>
      </w:r>
      <w:r>
        <w:rPr>
          <w:sz w:val="28"/>
        </w:rPr>
        <w:t>руководитель образовательного учреждения</w:t>
      </w:r>
      <w:r>
        <w:rPr>
          <w:spacing w:val="10"/>
          <w:sz w:val="28"/>
        </w:rPr>
        <w:t xml:space="preserve"> </w:t>
      </w:r>
      <w:r>
        <w:rPr>
          <w:sz w:val="28"/>
        </w:rPr>
        <w:t>обязан:</w:t>
      </w:r>
    </w:p>
    <w:p w:rsidR="00840EE8" w:rsidRDefault="00F568EF" w:rsidP="00B272B9">
      <w:pPr>
        <w:pStyle w:val="a7"/>
        <w:spacing w:line="235" w:lineRule="auto"/>
        <w:ind w:left="392" w:right="3938"/>
      </w:pPr>
      <w:r>
        <w:rPr>
          <w:rFonts w:ascii="Calibri" w:hAnsi="Calibri"/>
        </w:rPr>
        <w:t>2.5.1.</w:t>
      </w:r>
      <w:r w:rsidR="00652C78">
        <w:rPr>
          <w:rFonts w:ascii="Calibri" w:hAnsi="Calibri"/>
        </w:rPr>
        <w:t xml:space="preserve"> </w:t>
      </w:r>
      <w:r>
        <w:t>Разъяснить права и обязанности.</w:t>
      </w:r>
    </w:p>
    <w:p w:rsidR="00B272B9" w:rsidRDefault="00F568EF" w:rsidP="00B272B9">
      <w:pPr>
        <w:pStyle w:val="a7"/>
        <w:spacing w:line="235" w:lineRule="auto"/>
        <w:ind w:left="392" w:right="3938"/>
      </w:pPr>
      <w:r>
        <w:t xml:space="preserve"> 2.5.2.</w:t>
      </w:r>
      <w:r w:rsidR="00652C78">
        <w:t xml:space="preserve"> </w:t>
      </w:r>
      <w:r>
        <w:t xml:space="preserve">Познакомить с должностной инструкцией. </w:t>
      </w:r>
    </w:p>
    <w:p w:rsidR="00F568EF" w:rsidRDefault="00F568EF" w:rsidP="00B272B9">
      <w:pPr>
        <w:pStyle w:val="a7"/>
        <w:spacing w:line="235" w:lineRule="auto"/>
        <w:ind w:left="392" w:right="4080"/>
      </w:pPr>
      <w:r>
        <w:t>2.5.3.</w:t>
      </w:r>
      <w:r w:rsidR="00652C78">
        <w:t xml:space="preserve"> </w:t>
      </w:r>
      <w:r>
        <w:t>Содержанием и характером его работы</w:t>
      </w:r>
    </w:p>
    <w:p w:rsidR="00F568EF" w:rsidRDefault="00F568EF" w:rsidP="00173F4F">
      <w:pPr>
        <w:pStyle w:val="afa"/>
        <w:numPr>
          <w:ilvl w:val="2"/>
          <w:numId w:val="29"/>
        </w:numPr>
        <w:tabs>
          <w:tab w:val="left" w:pos="1114"/>
        </w:tabs>
        <w:adjustRightInd/>
        <w:spacing w:line="318" w:lineRule="exact"/>
        <w:ind w:hanging="722"/>
        <w:contextualSpacing w:val="0"/>
        <w:jc w:val="left"/>
        <w:rPr>
          <w:sz w:val="28"/>
        </w:rPr>
      </w:pPr>
      <w:r>
        <w:rPr>
          <w:sz w:val="28"/>
        </w:rPr>
        <w:t>Условиями оплаты</w:t>
      </w:r>
      <w:r>
        <w:rPr>
          <w:spacing w:val="8"/>
          <w:sz w:val="28"/>
        </w:rPr>
        <w:t xml:space="preserve"> </w:t>
      </w:r>
      <w:r>
        <w:rPr>
          <w:sz w:val="28"/>
        </w:rPr>
        <w:t>труда.</w:t>
      </w:r>
    </w:p>
    <w:p w:rsidR="00F568EF" w:rsidRDefault="00F568EF" w:rsidP="00173F4F">
      <w:pPr>
        <w:pStyle w:val="afa"/>
        <w:numPr>
          <w:ilvl w:val="2"/>
          <w:numId w:val="29"/>
        </w:numPr>
        <w:tabs>
          <w:tab w:val="left" w:pos="1111"/>
        </w:tabs>
        <w:adjustRightInd/>
        <w:spacing w:line="333" w:lineRule="exact"/>
        <w:ind w:left="1110" w:hanging="719"/>
        <w:contextualSpacing w:val="0"/>
        <w:jc w:val="left"/>
        <w:rPr>
          <w:rFonts w:ascii="Calibri" w:hAnsi="Calibri"/>
          <w:sz w:val="28"/>
        </w:rPr>
      </w:pPr>
      <w:r>
        <w:rPr>
          <w:sz w:val="28"/>
        </w:rPr>
        <w:t xml:space="preserve">Познакомить с Уставом МБДОУ </w:t>
      </w:r>
      <w:r w:rsidR="004D5FE2">
        <w:rPr>
          <w:sz w:val="28"/>
        </w:rPr>
        <w:t>д\с № 30</w:t>
      </w:r>
      <w:r>
        <w:rPr>
          <w:spacing w:val="3"/>
          <w:sz w:val="28"/>
        </w:rPr>
        <w:t>.</w:t>
      </w:r>
    </w:p>
    <w:p w:rsidR="004D5FE2" w:rsidRDefault="00F568EF" w:rsidP="00173F4F">
      <w:pPr>
        <w:pStyle w:val="afa"/>
        <w:numPr>
          <w:ilvl w:val="2"/>
          <w:numId w:val="29"/>
        </w:numPr>
        <w:tabs>
          <w:tab w:val="left" w:pos="1114"/>
        </w:tabs>
        <w:adjustRightInd/>
        <w:spacing w:before="72" w:line="321" w:lineRule="exact"/>
        <w:ind w:hanging="722"/>
        <w:contextualSpacing w:val="0"/>
        <w:jc w:val="both"/>
        <w:rPr>
          <w:sz w:val="28"/>
        </w:rPr>
      </w:pPr>
      <w:r w:rsidRPr="004D5FE2">
        <w:rPr>
          <w:sz w:val="28"/>
        </w:rPr>
        <w:t>Правилами внутреннего трудового</w:t>
      </w:r>
      <w:r w:rsidRPr="004D5FE2">
        <w:rPr>
          <w:spacing w:val="19"/>
          <w:sz w:val="28"/>
        </w:rPr>
        <w:t xml:space="preserve"> </w:t>
      </w:r>
      <w:r w:rsidRPr="004D5FE2">
        <w:rPr>
          <w:sz w:val="28"/>
        </w:rPr>
        <w:t>распорядка.</w:t>
      </w:r>
    </w:p>
    <w:p w:rsidR="00F568EF" w:rsidRPr="004D5FE2" w:rsidRDefault="00F568EF" w:rsidP="00173F4F">
      <w:pPr>
        <w:pStyle w:val="afa"/>
        <w:numPr>
          <w:ilvl w:val="2"/>
          <w:numId w:val="29"/>
        </w:numPr>
        <w:tabs>
          <w:tab w:val="left" w:pos="1114"/>
        </w:tabs>
        <w:adjustRightInd/>
        <w:spacing w:before="72" w:line="321" w:lineRule="exact"/>
        <w:ind w:hanging="722"/>
        <w:contextualSpacing w:val="0"/>
        <w:jc w:val="both"/>
        <w:rPr>
          <w:sz w:val="28"/>
        </w:rPr>
      </w:pPr>
      <w:r w:rsidRPr="004D5FE2">
        <w:rPr>
          <w:sz w:val="28"/>
        </w:rPr>
        <w:t>Коллективным</w:t>
      </w:r>
      <w:r w:rsidRPr="004D5FE2">
        <w:rPr>
          <w:spacing w:val="3"/>
          <w:sz w:val="28"/>
        </w:rPr>
        <w:t xml:space="preserve"> </w:t>
      </w:r>
      <w:r w:rsidRPr="004D5FE2">
        <w:rPr>
          <w:spacing w:val="2"/>
          <w:sz w:val="28"/>
        </w:rPr>
        <w:t>договором.</w:t>
      </w:r>
    </w:p>
    <w:p w:rsidR="00F568EF" w:rsidRDefault="00F568EF" w:rsidP="00173F4F">
      <w:pPr>
        <w:pStyle w:val="afa"/>
        <w:numPr>
          <w:ilvl w:val="2"/>
          <w:numId w:val="29"/>
        </w:numPr>
        <w:tabs>
          <w:tab w:val="left" w:pos="1135"/>
          <w:tab w:val="left" w:pos="2553"/>
          <w:tab w:val="left" w:pos="4179"/>
          <w:tab w:val="left" w:pos="5189"/>
          <w:tab w:val="left" w:pos="7130"/>
          <w:tab w:val="left" w:pos="8739"/>
        </w:tabs>
        <w:adjustRightInd/>
        <w:spacing w:before="4" w:line="235" w:lineRule="auto"/>
        <w:ind w:left="861" w:right="849" w:hanging="469"/>
        <w:contextualSpacing w:val="0"/>
        <w:jc w:val="both"/>
        <w:rPr>
          <w:rFonts w:ascii="Calibri" w:hAnsi="Calibri"/>
          <w:sz w:val="28"/>
        </w:rPr>
      </w:pPr>
      <w:r>
        <w:rPr>
          <w:sz w:val="28"/>
        </w:rPr>
        <w:t>Локальными актами (правилами пожарной безопасности, инструкцией по охране</w:t>
      </w:r>
      <w:r>
        <w:rPr>
          <w:sz w:val="28"/>
        </w:rPr>
        <w:tab/>
        <w:t>жизни</w:t>
      </w:r>
      <w:r>
        <w:rPr>
          <w:sz w:val="28"/>
        </w:rPr>
        <w:tab/>
        <w:t>и</w:t>
      </w:r>
      <w:r>
        <w:rPr>
          <w:sz w:val="28"/>
        </w:rPr>
        <w:tab/>
        <w:t>здоровья</w:t>
      </w:r>
      <w:r>
        <w:rPr>
          <w:sz w:val="28"/>
        </w:rPr>
        <w:tab/>
        <w:t>детей,</w:t>
      </w:r>
      <w:r>
        <w:rPr>
          <w:sz w:val="28"/>
        </w:rPr>
        <w:tab/>
        <w:t xml:space="preserve">инструкцией </w:t>
      </w:r>
      <w:r>
        <w:rPr>
          <w:sz w:val="28"/>
        </w:rPr>
        <w:lastRenderedPageBreak/>
        <w:t>по охране</w:t>
      </w:r>
      <w:r>
        <w:rPr>
          <w:spacing w:val="7"/>
          <w:sz w:val="28"/>
        </w:rPr>
        <w:t xml:space="preserve"> </w:t>
      </w:r>
      <w:r>
        <w:rPr>
          <w:sz w:val="28"/>
        </w:rPr>
        <w:t>труда).</w:t>
      </w:r>
    </w:p>
    <w:p w:rsidR="00F568EF" w:rsidRDefault="00F568EF" w:rsidP="00173F4F">
      <w:pPr>
        <w:pStyle w:val="afa"/>
        <w:numPr>
          <w:ilvl w:val="2"/>
          <w:numId w:val="29"/>
        </w:numPr>
        <w:tabs>
          <w:tab w:val="left" w:pos="1157"/>
        </w:tabs>
        <w:adjustRightInd/>
        <w:ind w:left="426" w:right="866" w:hanging="10"/>
        <w:contextualSpacing w:val="0"/>
        <w:jc w:val="both"/>
        <w:rPr>
          <w:sz w:val="28"/>
        </w:rPr>
      </w:pPr>
      <w:r>
        <w:tab/>
      </w:r>
      <w:r>
        <w:rPr>
          <w:sz w:val="28"/>
        </w:rPr>
        <w:t xml:space="preserve">Познакомить     с     Положениями     о     службах      самоуправления      и со управления, с </w:t>
      </w:r>
      <w:r>
        <w:rPr>
          <w:spacing w:val="2"/>
          <w:sz w:val="28"/>
        </w:rPr>
        <w:t xml:space="preserve">концепцией </w:t>
      </w:r>
      <w:r>
        <w:rPr>
          <w:sz w:val="28"/>
        </w:rPr>
        <w:t>развития</w:t>
      </w:r>
      <w:r>
        <w:rPr>
          <w:spacing w:val="27"/>
          <w:sz w:val="28"/>
        </w:rPr>
        <w:t xml:space="preserve"> </w:t>
      </w:r>
      <w:r>
        <w:rPr>
          <w:sz w:val="28"/>
        </w:rPr>
        <w:t>учреждения.</w:t>
      </w:r>
    </w:p>
    <w:p w:rsidR="00F568EF" w:rsidRDefault="00F568EF" w:rsidP="00173F4F">
      <w:pPr>
        <w:pStyle w:val="afa"/>
        <w:numPr>
          <w:ilvl w:val="1"/>
          <w:numId w:val="28"/>
        </w:numPr>
        <w:tabs>
          <w:tab w:val="left" w:pos="751"/>
        </w:tabs>
        <w:adjustRightInd/>
        <w:ind w:left="426" w:right="866" w:hanging="10"/>
        <w:contextualSpacing w:val="0"/>
        <w:jc w:val="both"/>
        <w:rPr>
          <w:sz w:val="28"/>
        </w:rPr>
      </w:pPr>
      <w:r>
        <w:rPr>
          <w:sz w:val="28"/>
        </w:rPr>
        <w:t xml:space="preserve">На всех </w:t>
      </w:r>
      <w:r>
        <w:rPr>
          <w:spacing w:val="2"/>
          <w:sz w:val="28"/>
        </w:rPr>
        <w:t xml:space="preserve">работников, </w:t>
      </w:r>
      <w:r>
        <w:rPr>
          <w:sz w:val="28"/>
        </w:rPr>
        <w:t xml:space="preserve">проработавших более  5  дней,  ведутся  трудовые  книжки в </w:t>
      </w:r>
      <w:r>
        <w:rPr>
          <w:spacing w:val="2"/>
          <w:sz w:val="28"/>
        </w:rPr>
        <w:t>установленном</w:t>
      </w:r>
      <w:r>
        <w:rPr>
          <w:spacing w:val="13"/>
          <w:sz w:val="28"/>
        </w:rPr>
        <w:t xml:space="preserve"> </w:t>
      </w:r>
      <w:r>
        <w:rPr>
          <w:sz w:val="28"/>
        </w:rPr>
        <w:t>порядке.</w:t>
      </w:r>
    </w:p>
    <w:p w:rsidR="00F568EF" w:rsidRDefault="00F568EF" w:rsidP="00173F4F">
      <w:pPr>
        <w:pStyle w:val="afa"/>
        <w:numPr>
          <w:ilvl w:val="1"/>
          <w:numId w:val="28"/>
        </w:numPr>
        <w:tabs>
          <w:tab w:val="left" w:pos="747"/>
        </w:tabs>
        <w:adjustRightInd/>
        <w:spacing w:line="235" w:lineRule="auto"/>
        <w:ind w:left="426" w:right="865" w:hanging="10"/>
        <w:contextualSpacing w:val="0"/>
        <w:jc w:val="both"/>
        <w:rPr>
          <w:rFonts w:ascii="Calibri" w:hAnsi="Calibri"/>
          <w:sz w:val="28"/>
        </w:rPr>
      </w:pPr>
      <w:r>
        <w:rPr>
          <w:sz w:val="28"/>
        </w:rPr>
        <w:t xml:space="preserve">При </w:t>
      </w:r>
      <w:r>
        <w:rPr>
          <w:spacing w:val="2"/>
          <w:sz w:val="28"/>
        </w:rPr>
        <w:t xml:space="preserve">заключении </w:t>
      </w:r>
      <w:r>
        <w:rPr>
          <w:sz w:val="28"/>
        </w:rPr>
        <w:t xml:space="preserve">трудового договора соглашением </w:t>
      </w:r>
      <w:r>
        <w:rPr>
          <w:spacing w:val="2"/>
          <w:sz w:val="28"/>
        </w:rPr>
        <w:t xml:space="preserve">сторон </w:t>
      </w:r>
      <w:r>
        <w:rPr>
          <w:sz w:val="28"/>
        </w:rPr>
        <w:t xml:space="preserve">может быть обусловлено </w:t>
      </w:r>
      <w:r>
        <w:rPr>
          <w:spacing w:val="2"/>
          <w:sz w:val="28"/>
        </w:rPr>
        <w:t xml:space="preserve">испытание работника </w:t>
      </w:r>
      <w:r>
        <w:rPr>
          <w:sz w:val="28"/>
        </w:rPr>
        <w:t xml:space="preserve">в целях </w:t>
      </w:r>
      <w:r>
        <w:rPr>
          <w:spacing w:val="2"/>
          <w:sz w:val="28"/>
        </w:rPr>
        <w:t xml:space="preserve">проверки </w:t>
      </w:r>
      <w:r>
        <w:rPr>
          <w:sz w:val="28"/>
        </w:rPr>
        <w:t>его соответствия поручаемой</w:t>
      </w:r>
      <w:r>
        <w:rPr>
          <w:spacing w:val="4"/>
          <w:sz w:val="28"/>
        </w:rPr>
        <w:t xml:space="preserve"> </w:t>
      </w:r>
      <w:r>
        <w:rPr>
          <w:sz w:val="28"/>
        </w:rPr>
        <w:t>работе.</w:t>
      </w:r>
    </w:p>
    <w:p w:rsidR="00F568EF" w:rsidRDefault="00F568EF" w:rsidP="00CC62C5">
      <w:pPr>
        <w:pStyle w:val="afa"/>
        <w:numPr>
          <w:ilvl w:val="1"/>
          <w:numId w:val="28"/>
        </w:numPr>
        <w:tabs>
          <w:tab w:val="left" w:pos="993"/>
          <w:tab w:val="left" w:pos="2052"/>
          <w:tab w:val="left" w:pos="2284"/>
          <w:tab w:val="left" w:pos="2485"/>
          <w:tab w:val="left" w:pos="2663"/>
          <w:tab w:val="left" w:pos="3453"/>
          <w:tab w:val="left" w:pos="3652"/>
          <w:tab w:val="left" w:pos="3968"/>
          <w:tab w:val="left" w:pos="4030"/>
          <w:tab w:val="left" w:pos="4888"/>
          <w:tab w:val="left" w:pos="5163"/>
          <w:tab w:val="left" w:pos="5267"/>
          <w:tab w:val="left" w:pos="5449"/>
          <w:tab w:val="left" w:pos="5968"/>
          <w:tab w:val="left" w:pos="6553"/>
          <w:tab w:val="left" w:pos="6915"/>
          <w:tab w:val="left" w:pos="7054"/>
          <w:tab w:val="left" w:pos="7120"/>
          <w:tab w:val="left" w:pos="7468"/>
          <w:tab w:val="left" w:pos="7569"/>
          <w:tab w:val="left" w:pos="8451"/>
          <w:tab w:val="left" w:pos="8836"/>
          <w:tab w:val="left" w:pos="9131"/>
          <w:tab w:val="left" w:pos="9625"/>
          <w:tab w:val="left" w:pos="10010"/>
          <w:tab w:val="left" w:pos="10144"/>
        </w:tabs>
        <w:adjustRightInd/>
        <w:ind w:left="426" w:right="862" w:hanging="10"/>
        <w:contextualSpacing w:val="0"/>
        <w:jc w:val="left"/>
        <w:rPr>
          <w:sz w:val="28"/>
        </w:rPr>
      </w:pPr>
      <w:r>
        <w:rPr>
          <w:sz w:val="28"/>
        </w:rPr>
        <w:t>Условие</w:t>
      </w:r>
      <w:r>
        <w:rPr>
          <w:sz w:val="28"/>
        </w:rPr>
        <w:tab/>
        <w:t>об</w:t>
      </w:r>
      <w:r>
        <w:rPr>
          <w:sz w:val="28"/>
        </w:rPr>
        <w:tab/>
      </w:r>
      <w:r>
        <w:rPr>
          <w:sz w:val="28"/>
        </w:rPr>
        <w:tab/>
        <w:t>испытании</w:t>
      </w:r>
      <w:r>
        <w:rPr>
          <w:sz w:val="28"/>
        </w:rPr>
        <w:tab/>
      </w:r>
      <w:r>
        <w:rPr>
          <w:sz w:val="28"/>
        </w:rPr>
        <w:tab/>
        <w:t>до</w:t>
      </w:r>
      <w:r w:rsidR="00B272B9">
        <w:rPr>
          <w:sz w:val="28"/>
        </w:rPr>
        <w:t>лжно</w:t>
      </w:r>
      <w:r w:rsidR="00B272B9">
        <w:rPr>
          <w:sz w:val="28"/>
        </w:rPr>
        <w:tab/>
        <w:t>быть</w:t>
      </w:r>
      <w:r w:rsidR="00B272B9">
        <w:rPr>
          <w:sz w:val="28"/>
        </w:rPr>
        <w:tab/>
        <w:t>указано</w:t>
      </w:r>
      <w:r w:rsidR="00B272B9">
        <w:rPr>
          <w:sz w:val="28"/>
        </w:rPr>
        <w:tab/>
        <w:t xml:space="preserve"> </w:t>
      </w:r>
      <w:r>
        <w:rPr>
          <w:sz w:val="28"/>
        </w:rPr>
        <w:t>в</w:t>
      </w:r>
      <w:r>
        <w:rPr>
          <w:sz w:val="28"/>
        </w:rPr>
        <w:tab/>
        <w:t>трудовом</w:t>
      </w:r>
      <w:r>
        <w:rPr>
          <w:sz w:val="28"/>
        </w:rPr>
        <w:tab/>
        <w:t>договоре</w:t>
      </w:r>
      <w:r>
        <w:rPr>
          <w:sz w:val="28"/>
        </w:rPr>
        <w:tab/>
      </w:r>
      <w:r>
        <w:rPr>
          <w:sz w:val="28"/>
        </w:rPr>
        <w:tab/>
        <w:t>и приказе</w:t>
      </w:r>
      <w:r>
        <w:rPr>
          <w:sz w:val="28"/>
        </w:rPr>
        <w:tab/>
      </w:r>
      <w:r>
        <w:rPr>
          <w:sz w:val="28"/>
        </w:rPr>
        <w:tab/>
        <w:t>(на</w:t>
      </w:r>
      <w:r>
        <w:rPr>
          <w:sz w:val="28"/>
        </w:rPr>
        <w:tab/>
      </w:r>
      <w:r>
        <w:rPr>
          <w:sz w:val="28"/>
        </w:rPr>
        <w:tab/>
      </w:r>
      <w:r>
        <w:rPr>
          <w:spacing w:val="3"/>
          <w:sz w:val="28"/>
        </w:rPr>
        <w:t>срок</w:t>
      </w:r>
      <w:r>
        <w:rPr>
          <w:spacing w:val="3"/>
          <w:sz w:val="28"/>
        </w:rPr>
        <w:tab/>
      </w:r>
      <w:r>
        <w:rPr>
          <w:sz w:val="28"/>
        </w:rPr>
        <w:t>не</w:t>
      </w:r>
      <w:r>
        <w:rPr>
          <w:sz w:val="28"/>
        </w:rPr>
        <w:tab/>
        <w:t>более</w:t>
      </w:r>
      <w:r>
        <w:rPr>
          <w:sz w:val="28"/>
        </w:rPr>
        <w:tab/>
        <w:t>3</w:t>
      </w:r>
      <w:r>
        <w:rPr>
          <w:sz w:val="28"/>
        </w:rPr>
        <w:tab/>
      </w:r>
      <w:r>
        <w:rPr>
          <w:sz w:val="28"/>
        </w:rPr>
        <w:tab/>
        <w:t>месяцев,</w:t>
      </w:r>
      <w:r>
        <w:rPr>
          <w:sz w:val="28"/>
        </w:rPr>
        <w:tab/>
        <w:t>а</w:t>
      </w:r>
      <w:r>
        <w:rPr>
          <w:sz w:val="28"/>
        </w:rPr>
        <w:tab/>
        <w:t>для</w:t>
      </w:r>
      <w:r>
        <w:rPr>
          <w:sz w:val="28"/>
        </w:rPr>
        <w:tab/>
      </w:r>
      <w:r>
        <w:rPr>
          <w:sz w:val="28"/>
        </w:rPr>
        <w:tab/>
      </w:r>
      <w:r>
        <w:rPr>
          <w:spacing w:val="2"/>
          <w:sz w:val="28"/>
        </w:rPr>
        <w:t>руководителей</w:t>
      </w:r>
      <w:r>
        <w:rPr>
          <w:spacing w:val="2"/>
          <w:sz w:val="28"/>
        </w:rPr>
        <w:tab/>
      </w:r>
      <w:r>
        <w:rPr>
          <w:sz w:val="28"/>
        </w:rPr>
        <w:t>и</w:t>
      </w:r>
      <w:r>
        <w:rPr>
          <w:sz w:val="28"/>
        </w:rPr>
        <w:tab/>
      </w:r>
      <w:r>
        <w:rPr>
          <w:spacing w:val="-9"/>
          <w:sz w:val="28"/>
        </w:rPr>
        <w:t xml:space="preserve">их </w:t>
      </w:r>
      <w:r>
        <w:rPr>
          <w:sz w:val="28"/>
        </w:rPr>
        <w:t>заместителей, главных бухгалтеров не более 6 месяцев), отсутствие в трудовом</w:t>
      </w:r>
      <w:r>
        <w:rPr>
          <w:sz w:val="28"/>
        </w:rPr>
        <w:tab/>
      </w:r>
      <w:r>
        <w:rPr>
          <w:sz w:val="28"/>
        </w:rPr>
        <w:tab/>
        <w:t>договоре</w:t>
      </w:r>
      <w:r>
        <w:rPr>
          <w:sz w:val="28"/>
        </w:rPr>
        <w:tab/>
      </w:r>
      <w:r>
        <w:rPr>
          <w:sz w:val="28"/>
        </w:rPr>
        <w:tab/>
        <w:t>условия</w:t>
      </w:r>
      <w:r>
        <w:rPr>
          <w:sz w:val="28"/>
        </w:rPr>
        <w:tab/>
        <w:t>об</w:t>
      </w:r>
      <w:r>
        <w:rPr>
          <w:sz w:val="28"/>
        </w:rPr>
        <w:tab/>
      </w:r>
      <w:r>
        <w:rPr>
          <w:sz w:val="28"/>
        </w:rPr>
        <w:tab/>
      </w:r>
      <w:r>
        <w:rPr>
          <w:spacing w:val="2"/>
          <w:sz w:val="28"/>
        </w:rPr>
        <w:t>испытании</w:t>
      </w:r>
      <w:r>
        <w:rPr>
          <w:spacing w:val="2"/>
          <w:sz w:val="28"/>
        </w:rPr>
        <w:tab/>
      </w:r>
      <w:r>
        <w:rPr>
          <w:spacing w:val="2"/>
          <w:sz w:val="28"/>
        </w:rPr>
        <w:tab/>
      </w:r>
      <w:r>
        <w:rPr>
          <w:sz w:val="28"/>
        </w:rPr>
        <w:t>означает,</w:t>
      </w:r>
      <w:r>
        <w:rPr>
          <w:sz w:val="28"/>
        </w:rPr>
        <w:tab/>
        <w:t>что</w:t>
      </w:r>
      <w:r>
        <w:rPr>
          <w:sz w:val="28"/>
        </w:rPr>
        <w:tab/>
      </w:r>
      <w:r>
        <w:rPr>
          <w:spacing w:val="2"/>
          <w:sz w:val="28"/>
        </w:rPr>
        <w:t xml:space="preserve">работник принят </w:t>
      </w:r>
      <w:r>
        <w:rPr>
          <w:sz w:val="28"/>
        </w:rPr>
        <w:t>без</w:t>
      </w:r>
      <w:r>
        <w:rPr>
          <w:spacing w:val="4"/>
          <w:sz w:val="28"/>
        </w:rPr>
        <w:t xml:space="preserve"> </w:t>
      </w:r>
      <w:r>
        <w:rPr>
          <w:sz w:val="28"/>
        </w:rPr>
        <w:t>испытания.</w:t>
      </w:r>
    </w:p>
    <w:p w:rsidR="00F568EF" w:rsidRDefault="00F568EF" w:rsidP="00173F4F">
      <w:pPr>
        <w:pStyle w:val="afa"/>
        <w:numPr>
          <w:ilvl w:val="1"/>
          <w:numId w:val="28"/>
        </w:numPr>
        <w:tabs>
          <w:tab w:val="left" w:pos="881"/>
        </w:tabs>
        <w:adjustRightInd/>
        <w:spacing w:line="235" w:lineRule="auto"/>
        <w:ind w:right="892" w:hanging="608"/>
        <w:contextualSpacing w:val="0"/>
        <w:jc w:val="both"/>
        <w:rPr>
          <w:rFonts w:ascii="Calibri" w:hAnsi="Calibri"/>
          <w:sz w:val="28"/>
        </w:rPr>
      </w:pPr>
      <w:r>
        <w:rPr>
          <w:sz w:val="28"/>
        </w:rPr>
        <w:t xml:space="preserve">В период испытания на работника распространяются все </w:t>
      </w:r>
      <w:r>
        <w:rPr>
          <w:spacing w:val="2"/>
          <w:sz w:val="28"/>
        </w:rPr>
        <w:t xml:space="preserve">нормативно </w:t>
      </w:r>
      <w:r>
        <w:rPr>
          <w:sz w:val="28"/>
        </w:rPr>
        <w:t>правовые и локальные акты как для работника, принятого на постоянную работу.</w:t>
      </w:r>
    </w:p>
    <w:p w:rsidR="00F568EF" w:rsidRDefault="00F568EF" w:rsidP="00173F4F">
      <w:pPr>
        <w:pStyle w:val="afa"/>
        <w:numPr>
          <w:ilvl w:val="1"/>
          <w:numId w:val="28"/>
        </w:numPr>
        <w:tabs>
          <w:tab w:val="left" w:pos="893"/>
        </w:tabs>
        <w:adjustRightInd/>
        <w:spacing w:before="1" w:line="235" w:lineRule="auto"/>
        <w:ind w:left="820" w:right="896" w:hanging="567"/>
        <w:contextualSpacing w:val="0"/>
        <w:jc w:val="both"/>
        <w:rPr>
          <w:rFonts w:ascii="Calibri" w:hAnsi="Calibri"/>
          <w:sz w:val="28"/>
        </w:rPr>
      </w:pPr>
      <w:r>
        <w:rPr>
          <w:sz w:val="28"/>
        </w:rPr>
        <w:t xml:space="preserve">При неудовлетворительном результате </w:t>
      </w:r>
      <w:r>
        <w:rPr>
          <w:spacing w:val="2"/>
          <w:sz w:val="28"/>
        </w:rPr>
        <w:t xml:space="preserve">испытания </w:t>
      </w:r>
      <w:r>
        <w:rPr>
          <w:sz w:val="28"/>
        </w:rPr>
        <w:t xml:space="preserve">работодатель имеет право расторгнуть трудовой договор до </w:t>
      </w:r>
      <w:r>
        <w:rPr>
          <w:spacing w:val="3"/>
          <w:sz w:val="28"/>
        </w:rPr>
        <w:t xml:space="preserve">истечения </w:t>
      </w:r>
      <w:r>
        <w:rPr>
          <w:sz w:val="28"/>
        </w:rPr>
        <w:t xml:space="preserve">срока испытания, </w:t>
      </w:r>
      <w:r>
        <w:rPr>
          <w:spacing w:val="2"/>
          <w:sz w:val="28"/>
        </w:rPr>
        <w:t xml:space="preserve">предупредив </w:t>
      </w:r>
      <w:r>
        <w:rPr>
          <w:sz w:val="28"/>
        </w:rPr>
        <w:t>работника не менее чем за 3 дня в письменной форме с указанием причин (ст. 71 ТК</w:t>
      </w:r>
      <w:r>
        <w:rPr>
          <w:spacing w:val="7"/>
          <w:sz w:val="28"/>
        </w:rPr>
        <w:t xml:space="preserve"> </w:t>
      </w:r>
      <w:r>
        <w:rPr>
          <w:sz w:val="28"/>
        </w:rPr>
        <w:t>РФ).</w:t>
      </w:r>
    </w:p>
    <w:p w:rsidR="00F568EF" w:rsidRDefault="00F568EF" w:rsidP="00173F4F">
      <w:pPr>
        <w:pStyle w:val="afa"/>
        <w:numPr>
          <w:ilvl w:val="1"/>
          <w:numId w:val="28"/>
        </w:numPr>
        <w:tabs>
          <w:tab w:val="left" w:pos="936"/>
        </w:tabs>
        <w:adjustRightInd/>
        <w:spacing w:before="5"/>
        <w:ind w:right="891" w:hanging="608"/>
        <w:contextualSpacing w:val="0"/>
        <w:jc w:val="both"/>
        <w:rPr>
          <w:sz w:val="28"/>
        </w:rPr>
      </w:pPr>
      <w:r>
        <w:rPr>
          <w:sz w:val="28"/>
        </w:rPr>
        <w:t xml:space="preserve">При заключении трудового договора впервые трудовая книжка, страховое свидетельство </w:t>
      </w:r>
      <w:r>
        <w:rPr>
          <w:spacing w:val="2"/>
          <w:sz w:val="28"/>
        </w:rPr>
        <w:t xml:space="preserve">государственного </w:t>
      </w:r>
      <w:r>
        <w:rPr>
          <w:sz w:val="28"/>
        </w:rPr>
        <w:t xml:space="preserve">пенсионного страхования оформляется в МБДОУ </w:t>
      </w:r>
      <w:r w:rsidR="004D5FE2">
        <w:rPr>
          <w:sz w:val="28"/>
        </w:rPr>
        <w:t>д\с</w:t>
      </w:r>
      <w:r>
        <w:rPr>
          <w:spacing w:val="11"/>
          <w:sz w:val="28"/>
        </w:rPr>
        <w:t xml:space="preserve"> </w:t>
      </w:r>
      <w:r>
        <w:rPr>
          <w:spacing w:val="26"/>
          <w:sz w:val="28"/>
        </w:rPr>
        <w:t>№</w:t>
      </w:r>
      <w:r w:rsidR="004D5FE2">
        <w:rPr>
          <w:spacing w:val="26"/>
          <w:sz w:val="28"/>
        </w:rPr>
        <w:t>30</w:t>
      </w:r>
      <w:r>
        <w:rPr>
          <w:spacing w:val="26"/>
          <w:sz w:val="28"/>
        </w:rPr>
        <w:t>.</w:t>
      </w:r>
      <w:r>
        <w:rPr>
          <w:spacing w:val="-33"/>
          <w:sz w:val="28"/>
        </w:rPr>
        <w:t xml:space="preserve"> </w:t>
      </w:r>
    </w:p>
    <w:p w:rsidR="00F568EF" w:rsidRDefault="007E5E28" w:rsidP="00B272B9">
      <w:pPr>
        <w:pStyle w:val="a7"/>
        <w:spacing w:before="1" w:line="240" w:lineRule="auto"/>
        <w:ind w:left="284" w:right="890" w:hanging="11"/>
        <w:contextualSpacing/>
      </w:pPr>
      <w:r>
        <w:t>2 .</w:t>
      </w:r>
      <w:r w:rsidR="00F568EF">
        <w:rPr>
          <w:spacing w:val="17"/>
        </w:rPr>
        <w:t xml:space="preserve">12 </w:t>
      </w:r>
      <w:r w:rsidR="00F568EF">
        <w:t xml:space="preserve">. Трудовые книжки хранятся наравне с </w:t>
      </w:r>
      <w:r w:rsidR="00F568EF">
        <w:rPr>
          <w:spacing w:val="2"/>
        </w:rPr>
        <w:t xml:space="preserve">ценными </w:t>
      </w:r>
      <w:r w:rsidR="00F568EF">
        <w:t>документами в условиях, гарантирующих их недоступность для посторонних лиц. Трудовые книжки и дубликаты трудовых книжек, не полученные работниками при увольнении</w:t>
      </w:r>
      <w:r w:rsidR="004D5FE2">
        <w:t xml:space="preserve">, </w:t>
      </w:r>
      <w:r w:rsidR="00F568EF">
        <w:t xml:space="preserve"> либо в случае </w:t>
      </w:r>
      <w:r w:rsidR="00F568EF">
        <w:rPr>
          <w:spacing w:val="2"/>
        </w:rPr>
        <w:t xml:space="preserve">смерти работника </w:t>
      </w:r>
      <w:r w:rsidR="00F568EF">
        <w:t xml:space="preserve">его ближайшими </w:t>
      </w:r>
      <w:r w:rsidR="00F568EF">
        <w:rPr>
          <w:spacing w:val="2"/>
        </w:rPr>
        <w:t xml:space="preserve">родственниками, </w:t>
      </w:r>
      <w:r w:rsidR="00F568EF">
        <w:t xml:space="preserve">хранятся до востребования у </w:t>
      </w:r>
      <w:r w:rsidR="00F568EF">
        <w:rPr>
          <w:spacing w:val="2"/>
        </w:rPr>
        <w:t xml:space="preserve">работодателя </w:t>
      </w:r>
      <w:r w:rsidR="00F568EF">
        <w:t xml:space="preserve">в соответствии с </w:t>
      </w:r>
      <w:r w:rsidR="00F568EF">
        <w:rPr>
          <w:spacing w:val="2"/>
        </w:rPr>
        <w:t xml:space="preserve">требованиями </w:t>
      </w:r>
      <w:r w:rsidR="00F568EF">
        <w:t xml:space="preserve">к их хранению, установленными законодательством </w:t>
      </w:r>
      <w:r w:rsidR="00F568EF">
        <w:rPr>
          <w:spacing w:val="2"/>
        </w:rPr>
        <w:t xml:space="preserve">Российской Федерации </w:t>
      </w:r>
      <w:r w:rsidR="00F568EF">
        <w:t xml:space="preserve">об </w:t>
      </w:r>
      <w:r w:rsidR="00F568EF">
        <w:rPr>
          <w:spacing w:val="2"/>
        </w:rPr>
        <w:t>архивном</w:t>
      </w:r>
      <w:r w:rsidR="00F568EF">
        <w:rPr>
          <w:spacing w:val="20"/>
        </w:rPr>
        <w:t xml:space="preserve"> </w:t>
      </w:r>
      <w:r w:rsidR="00F568EF">
        <w:t>деле</w:t>
      </w:r>
      <w:r w:rsidR="00F568EF">
        <w:rPr>
          <w:spacing w:val="20"/>
        </w:rPr>
        <w:t xml:space="preserve"> </w:t>
      </w:r>
      <w:r w:rsidR="00F568EF">
        <w:t>(п.</w:t>
      </w:r>
      <w:r w:rsidR="00F568EF">
        <w:rPr>
          <w:spacing w:val="21"/>
        </w:rPr>
        <w:t xml:space="preserve"> </w:t>
      </w:r>
      <w:r w:rsidR="00F568EF">
        <w:t>43,</w:t>
      </w:r>
      <w:r w:rsidR="00F568EF">
        <w:rPr>
          <w:spacing w:val="20"/>
        </w:rPr>
        <w:t xml:space="preserve"> </w:t>
      </w:r>
      <w:r w:rsidR="00F568EF">
        <w:t>Постановления</w:t>
      </w:r>
      <w:r w:rsidR="00F568EF">
        <w:rPr>
          <w:spacing w:val="22"/>
        </w:rPr>
        <w:t xml:space="preserve"> </w:t>
      </w:r>
      <w:r w:rsidR="00F568EF">
        <w:t>Правительства</w:t>
      </w:r>
      <w:r w:rsidR="00F568EF">
        <w:rPr>
          <w:spacing w:val="20"/>
        </w:rPr>
        <w:t xml:space="preserve"> </w:t>
      </w:r>
      <w:r w:rsidR="00F568EF">
        <w:t>РФ</w:t>
      </w:r>
      <w:r w:rsidR="00F568EF">
        <w:rPr>
          <w:spacing w:val="19"/>
        </w:rPr>
        <w:t xml:space="preserve"> </w:t>
      </w:r>
      <w:r w:rsidR="00F568EF">
        <w:t>от</w:t>
      </w:r>
      <w:r w:rsidR="00F568EF">
        <w:rPr>
          <w:spacing w:val="23"/>
        </w:rPr>
        <w:t xml:space="preserve"> </w:t>
      </w:r>
      <w:r w:rsidR="00F568EF">
        <w:rPr>
          <w:spacing w:val="3"/>
        </w:rPr>
        <w:t>01.03.2008</w:t>
      </w:r>
      <w:r w:rsidR="00F568EF">
        <w:rPr>
          <w:spacing w:val="23"/>
        </w:rPr>
        <w:t xml:space="preserve"> </w:t>
      </w:r>
      <w:r w:rsidR="00F568EF">
        <w:t>№132</w:t>
      </w:r>
    </w:p>
    <w:p w:rsidR="00F568EF" w:rsidRDefault="00F568EF" w:rsidP="00F568EF">
      <w:pPr>
        <w:pStyle w:val="a7"/>
        <w:spacing w:line="322" w:lineRule="exact"/>
        <w:ind w:left="861"/>
      </w:pPr>
      <w:r>
        <w:t>«О</w:t>
      </w:r>
      <w:r>
        <w:rPr>
          <w:spacing w:val="18"/>
        </w:rPr>
        <w:t xml:space="preserve"> </w:t>
      </w:r>
      <w:r>
        <w:t>внесении</w:t>
      </w:r>
      <w:r>
        <w:rPr>
          <w:spacing w:val="22"/>
        </w:rPr>
        <w:t xml:space="preserve"> </w:t>
      </w:r>
      <w:r>
        <w:rPr>
          <w:spacing w:val="2"/>
        </w:rPr>
        <w:t>изменений</w:t>
      </w:r>
      <w:r>
        <w:rPr>
          <w:spacing w:val="21"/>
        </w:rPr>
        <w:t xml:space="preserve"> </w:t>
      </w:r>
      <w:r>
        <w:t>в</w:t>
      </w:r>
      <w:r>
        <w:rPr>
          <w:spacing w:val="20"/>
        </w:rPr>
        <w:t xml:space="preserve"> </w:t>
      </w:r>
      <w:r>
        <w:t>Постановление</w:t>
      </w:r>
      <w:r>
        <w:rPr>
          <w:spacing w:val="20"/>
        </w:rPr>
        <w:t xml:space="preserve"> </w:t>
      </w:r>
      <w:r>
        <w:t>Правительства</w:t>
      </w:r>
      <w:r>
        <w:rPr>
          <w:spacing w:val="24"/>
        </w:rPr>
        <w:t xml:space="preserve"> </w:t>
      </w:r>
      <w:r>
        <w:t>РФ</w:t>
      </w:r>
      <w:r>
        <w:rPr>
          <w:spacing w:val="18"/>
        </w:rPr>
        <w:t xml:space="preserve"> </w:t>
      </w:r>
      <w:r>
        <w:t>от</w:t>
      </w:r>
      <w:r>
        <w:rPr>
          <w:spacing w:val="21"/>
        </w:rPr>
        <w:t xml:space="preserve"> </w:t>
      </w:r>
      <w:r>
        <w:t>16.04.2003</w:t>
      </w:r>
      <w:r>
        <w:rPr>
          <w:spacing w:val="22"/>
        </w:rPr>
        <w:t xml:space="preserve"> </w:t>
      </w:r>
      <w:r>
        <w:t>г.</w:t>
      </w:r>
    </w:p>
    <w:p w:rsidR="00F568EF" w:rsidRDefault="00F568EF" w:rsidP="00F568EF">
      <w:pPr>
        <w:pStyle w:val="a7"/>
        <w:spacing w:line="322" w:lineRule="exact"/>
        <w:ind w:left="861"/>
      </w:pPr>
      <w:r>
        <w:t>№225 "О трудовых книжках").</w:t>
      </w:r>
    </w:p>
    <w:p w:rsidR="00F568EF" w:rsidRDefault="00F568EF" w:rsidP="00173F4F">
      <w:pPr>
        <w:pStyle w:val="afa"/>
        <w:numPr>
          <w:ilvl w:val="1"/>
          <w:numId w:val="27"/>
        </w:numPr>
        <w:tabs>
          <w:tab w:val="left" w:pos="1018"/>
        </w:tabs>
        <w:adjustRightInd/>
        <w:ind w:right="896" w:hanging="608"/>
        <w:contextualSpacing w:val="0"/>
        <w:jc w:val="both"/>
        <w:rPr>
          <w:sz w:val="28"/>
        </w:rPr>
      </w:pPr>
      <w:r>
        <w:rPr>
          <w:sz w:val="28"/>
        </w:rPr>
        <w:t xml:space="preserve">При </w:t>
      </w:r>
      <w:r>
        <w:rPr>
          <w:spacing w:val="2"/>
          <w:sz w:val="28"/>
        </w:rPr>
        <w:t xml:space="preserve">приеме </w:t>
      </w:r>
      <w:r>
        <w:rPr>
          <w:sz w:val="28"/>
        </w:rPr>
        <w:t xml:space="preserve">на </w:t>
      </w:r>
      <w:r>
        <w:rPr>
          <w:spacing w:val="2"/>
          <w:sz w:val="28"/>
        </w:rPr>
        <w:t xml:space="preserve">работу работника, </w:t>
      </w:r>
      <w:r>
        <w:rPr>
          <w:sz w:val="28"/>
        </w:rPr>
        <w:t xml:space="preserve">соприкасающегося с источниками повышенной опасности, руководитель организует обучение и </w:t>
      </w:r>
      <w:r>
        <w:rPr>
          <w:spacing w:val="2"/>
          <w:sz w:val="28"/>
        </w:rPr>
        <w:t xml:space="preserve">проводит проверку знаний </w:t>
      </w:r>
      <w:r>
        <w:rPr>
          <w:sz w:val="28"/>
        </w:rPr>
        <w:t xml:space="preserve">соответствующих правил </w:t>
      </w:r>
      <w:r>
        <w:rPr>
          <w:spacing w:val="2"/>
          <w:sz w:val="28"/>
        </w:rPr>
        <w:t>охраны</w:t>
      </w:r>
      <w:r>
        <w:rPr>
          <w:spacing w:val="18"/>
          <w:sz w:val="28"/>
        </w:rPr>
        <w:t xml:space="preserve"> </w:t>
      </w:r>
      <w:r>
        <w:rPr>
          <w:sz w:val="28"/>
        </w:rPr>
        <w:t>труда.</w:t>
      </w:r>
    </w:p>
    <w:p w:rsidR="00F568EF" w:rsidRDefault="00F568EF" w:rsidP="00173F4F">
      <w:pPr>
        <w:pStyle w:val="afa"/>
        <w:numPr>
          <w:ilvl w:val="1"/>
          <w:numId w:val="27"/>
        </w:numPr>
        <w:tabs>
          <w:tab w:val="left" w:pos="1083"/>
        </w:tabs>
        <w:adjustRightInd/>
        <w:ind w:left="820" w:right="865" w:hanging="608"/>
        <w:contextualSpacing w:val="0"/>
        <w:jc w:val="both"/>
        <w:rPr>
          <w:sz w:val="28"/>
        </w:rPr>
      </w:pPr>
      <w:r>
        <w:rPr>
          <w:sz w:val="28"/>
        </w:rPr>
        <w:t xml:space="preserve">Руководитель обязан обеспечить </w:t>
      </w:r>
      <w:r>
        <w:rPr>
          <w:spacing w:val="2"/>
          <w:sz w:val="28"/>
        </w:rPr>
        <w:t xml:space="preserve">медицинское </w:t>
      </w:r>
      <w:r>
        <w:rPr>
          <w:sz w:val="28"/>
        </w:rPr>
        <w:t>освидетельствование работников.</w:t>
      </w:r>
    </w:p>
    <w:p w:rsidR="00F568EF" w:rsidRDefault="00F568EF" w:rsidP="00173F4F">
      <w:pPr>
        <w:pStyle w:val="afa"/>
        <w:numPr>
          <w:ilvl w:val="1"/>
          <w:numId w:val="27"/>
        </w:numPr>
        <w:tabs>
          <w:tab w:val="left" w:pos="929"/>
        </w:tabs>
        <w:adjustRightInd/>
        <w:ind w:left="820" w:right="852" w:hanging="567"/>
        <w:contextualSpacing w:val="0"/>
        <w:jc w:val="both"/>
        <w:rPr>
          <w:sz w:val="28"/>
        </w:rPr>
      </w:pPr>
      <w:r>
        <w:rPr>
          <w:sz w:val="28"/>
        </w:rPr>
        <w:t xml:space="preserve">Перевод работника на другую </w:t>
      </w:r>
      <w:r>
        <w:rPr>
          <w:spacing w:val="2"/>
          <w:sz w:val="28"/>
        </w:rPr>
        <w:t xml:space="preserve">работу производится </w:t>
      </w:r>
      <w:r>
        <w:rPr>
          <w:sz w:val="28"/>
        </w:rPr>
        <w:t xml:space="preserve">только по соглашению </w:t>
      </w:r>
      <w:r>
        <w:rPr>
          <w:spacing w:val="2"/>
          <w:sz w:val="28"/>
        </w:rPr>
        <w:t xml:space="preserve">сторон </w:t>
      </w:r>
      <w:r>
        <w:rPr>
          <w:sz w:val="28"/>
        </w:rPr>
        <w:t xml:space="preserve">(ст. </w:t>
      </w:r>
      <w:r>
        <w:rPr>
          <w:spacing w:val="2"/>
          <w:sz w:val="28"/>
        </w:rPr>
        <w:t xml:space="preserve">72-74 </w:t>
      </w:r>
      <w:r>
        <w:rPr>
          <w:sz w:val="28"/>
        </w:rPr>
        <w:t xml:space="preserve">ТК РФ). Не допускается </w:t>
      </w:r>
      <w:r>
        <w:rPr>
          <w:spacing w:val="2"/>
          <w:sz w:val="28"/>
        </w:rPr>
        <w:t xml:space="preserve">переводить </w:t>
      </w:r>
      <w:r>
        <w:rPr>
          <w:spacing w:val="3"/>
          <w:sz w:val="28"/>
        </w:rPr>
        <w:t xml:space="preserve">работника </w:t>
      </w:r>
      <w:r>
        <w:rPr>
          <w:sz w:val="28"/>
        </w:rPr>
        <w:t xml:space="preserve">на работу, противопоказанную </w:t>
      </w:r>
      <w:r>
        <w:rPr>
          <w:spacing w:val="2"/>
          <w:sz w:val="28"/>
        </w:rPr>
        <w:t xml:space="preserve">ему </w:t>
      </w:r>
      <w:r>
        <w:rPr>
          <w:sz w:val="28"/>
        </w:rPr>
        <w:t>по состоянию</w:t>
      </w:r>
      <w:r>
        <w:rPr>
          <w:spacing w:val="14"/>
          <w:sz w:val="28"/>
        </w:rPr>
        <w:t xml:space="preserve"> </w:t>
      </w:r>
      <w:r>
        <w:rPr>
          <w:sz w:val="28"/>
        </w:rPr>
        <w:t>здоровья.</w:t>
      </w:r>
    </w:p>
    <w:p w:rsidR="00F568EF" w:rsidRPr="00B272B9" w:rsidRDefault="00F568EF" w:rsidP="00173F4F">
      <w:pPr>
        <w:pStyle w:val="afa"/>
        <w:numPr>
          <w:ilvl w:val="1"/>
          <w:numId w:val="27"/>
        </w:numPr>
        <w:tabs>
          <w:tab w:val="left" w:pos="851"/>
        </w:tabs>
        <w:adjustRightInd/>
        <w:spacing w:before="67" w:line="242" w:lineRule="auto"/>
        <w:ind w:left="820" w:right="854" w:hanging="567"/>
        <w:contextualSpacing w:val="0"/>
        <w:jc w:val="both"/>
        <w:rPr>
          <w:sz w:val="28"/>
          <w:szCs w:val="28"/>
        </w:rPr>
      </w:pPr>
      <w:r w:rsidRPr="004D5FE2">
        <w:rPr>
          <w:sz w:val="28"/>
        </w:rPr>
        <w:t xml:space="preserve">Трудовой </w:t>
      </w:r>
      <w:r w:rsidRPr="004D5FE2">
        <w:rPr>
          <w:spacing w:val="2"/>
          <w:sz w:val="28"/>
        </w:rPr>
        <w:t xml:space="preserve">договор, </w:t>
      </w:r>
      <w:r w:rsidRPr="004D5FE2">
        <w:rPr>
          <w:sz w:val="28"/>
        </w:rPr>
        <w:t>заключенный на неопределенный срок, а также срочный трудовой договор до истечения срока его действия, может</w:t>
      </w:r>
      <w:r w:rsidRPr="004D5FE2">
        <w:rPr>
          <w:spacing w:val="5"/>
          <w:sz w:val="28"/>
        </w:rPr>
        <w:t xml:space="preserve"> </w:t>
      </w:r>
      <w:r w:rsidRPr="004D5FE2">
        <w:rPr>
          <w:sz w:val="28"/>
        </w:rPr>
        <w:t>быть,</w:t>
      </w:r>
      <w:r w:rsidR="00B272B9">
        <w:rPr>
          <w:sz w:val="28"/>
        </w:rPr>
        <w:t xml:space="preserve"> </w:t>
      </w:r>
      <w:r w:rsidRPr="00B272B9">
        <w:rPr>
          <w:sz w:val="28"/>
          <w:szCs w:val="28"/>
        </w:rPr>
        <w:t>расторгнут администрацией образовательного учреждения лишь в случаях, предусмотренных ст. 81 и 83 ТК РФ.</w:t>
      </w:r>
    </w:p>
    <w:p w:rsidR="00F568EF" w:rsidRDefault="00F568EF" w:rsidP="00173F4F">
      <w:pPr>
        <w:pStyle w:val="afa"/>
        <w:numPr>
          <w:ilvl w:val="1"/>
          <w:numId w:val="27"/>
        </w:numPr>
        <w:tabs>
          <w:tab w:val="left" w:pos="1529"/>
        </w:tabs>
        <w:adjustRightInd/>
        <w:spacing w:before="1"/>
        <w:ind w:left="820" w:right="883" w:hanging="567"/>
        <w:contextualSpacing w:val="0"/>
        <w:jc w:val="both"/>
        <w:rPr>
          <w:sz w:val="28"/>
        </w:rPr>
      </w:pPr>
      <w:r>
        <w:rPr>
          <w:sz w:val="28"/>
        </w:rPr>
        <w:t xml:space="preserve">Увольнение в связи с сокращением штатов или численности работников, либо по несоответствию </w:t>
      </w:r>
      <w:r>
        <w:rPr>
          <w:spacing w:val="2"/>
          <w:sz w:val="28"/>
        </w:rPr>
        <w:t xml:space="preserve">занимаемой </w:t>
      </w:r>
      <w:r>
        <w:rPr>
          <w:sz w:val="28"/>
        </w:rPr>
        <w:t xml:space="preserve">должности допускается при условии, если </w:t>
      </w:r>
      <w:r>
        <w:rPr>
          <w:spacing w:val="2"/>
          <w:sz w:val="28"/>
        </w:rPr>
        <w:t xml:space="preserve">невозможно </w:t>
      </w:r>
      <w:r>
        <w:rPr>
          <w:sz w:val="28"/>
        </w:rPr>
        <w:t xml:space="preserve">перевести увольняемого работника (с его  согласия) на другую </w:t>
      </w:r>
      <w:r>
        <w:rPr>
          <w:spacing w:val="2"/>
          <w:sz w:val="28"/>
        </w:rPr>
        <w:lastRenderedPageBreak/>
        <w:t xml:space="preserve">работу </w:t>
      </w:r>
      <w:r>
        <w:rPr>
          <w:sz w:val="28"/>
        </w:rPr>
        <w:t xml:space="preserve">и при </w:t>
      </w:r>
      <w:r>
        <w:rPr>
          <w:spacing w:val="2"/>
          <w:sz w:val="28"/>
        </w:rPr>
        <w:t xml:space="preserve">получении </w:t>
      </w:r>
      <w:r>
        <w:rPr>
          <w:sz w:val="28"/>
        </w:rPr>
        <w:t xml:space="preserve">предварительного согласия </w:t>
      </w:r>
      <w:r>
        <w:rPr>
          <w:spacing w:val="2"/>
          <w:sz w:val="28"/>
        </w:rPr>
        <w:t>профсоюзного</w:t>
      </w:r>
      <w:r>
        <w:rPr>
          <w:spacing w:val="4"/>
          <w:sz w:val="28"/>
        </w:rPr>
        <w:t xml:space="preserve"> </w:t>
      </w:r>
      <w:r>
        <w:rPr>
          <w:sz w:val="28"/>
        </w:rPr>
        <w:t>комитета.</w:t>
      </w:r>
    </w:p>
    <w:p w:rsidR="00F568EF" w:rsidRDefault="00F568EF" w:rsidP="00173F4F">
      <w:pPr>
        <w:pStyle w:val="afa"/>
        <w:numPr>
          <w:ilvl w:val="1"/>
          <w:numId w:val="27"/>
        </w:numPr>
        <w:tabs>
          <w:tab w:val="left" w:pos="963"/>
        </w:tabs>
        <w:adjustRightInd/>
        <w:ind w:left="962" w:right="892" w:hanging="709"/>
        <w:contextualSpacing w:val="0"/>
        <w:jc w:val="both"/>
        <w:rPr>
          <w:sz w:val="28"/>
        </w:rPr>
      </w:pPr>
      <w:r>
        <w:rPr>
          <w:sz w:val="28"/>
        </w:rPr>
        <w:t>Трудовой договор по инициативе работодателя может быть расторгнут в случаях (статья 81, 82 ТК</w:t>
      </w:r>
      <w:r>
        <w:rPr>
          <w:spacing w:val="22"/>
          <w:sz w:val="28"/>
        </w:rPr>
        <w:t xml:space="preserve"> </w:t>
      </w:r>
      <w:r>
        <w:rPr>
          <w:sz w:val="28"/>
        </w:rPr>
        <w:t>РФ):</w:t>
      </w:r>
    </w:p>
    <w:p w:rsidR="00F568EF" w:rsidRDefault="00F568EF" w:rsidP="00173F4F">
      <w:pPr>
        <w:pStyle w:val="afa"/>
        <w:numPr>
          <w:ilvl w:val="2"/>
          <w:numId w:val="27"/>
        </w:numPr>
        <w:tabs>
          <w:tab w:val="left" w:pos="1529"/>
        </w:tabs>
        <w:adjustRightInd/>
        <w:spacing w:line="321" w:lineRule="exact"/>
        <w:ind w:hanging="1276"/>
        <w:contextualSpacing w:val="0"/>
        <w:jc w:val="both"/>
        <w:rPr>
          <w:sz w:val="28"/>
        </w:rPr>
      </w:pPr>
      <w:r>
        <w:rPr>
          <w:spacing w:val="2"/>
          <w:sz w:val="28"/>
        </w:rPr>
        <w:t>Ликвидации</w:t>
      </w:r>
      <w:r>
        <w:rPr>
          <w:spacing w:val="4"/>
          <w:sz w:val="28"/>
        </w:rPr>
        <w:t xml:space="preserve"> </w:t>
      </w:r>
      <w:r>
        <w:rPr>
          <w:sz w:val="28"/>
        </w:rPr>
        <w:t>организации.</w:t>
      </w:r>
    </w:p>
    <w:p w:rsidR="00F568EF" w:rsidRDefault="00F568EF" w:rsidP="00173F4F">
      <w:pPr>
        <w:pStyle w:val="afa"/>
        <w:numPr>
          <w:ilvl w:val="2"/>
          <w:numId w:val="27"/>
        </w:numPr>
        <w:tabs>
          <w:tab w:val="left" w:pos="1529"/>
        </w:tabs>
        <w:adjustRightInd/>
        <w:ind w:left="820" w:right="873" w:hanging="567"/>
        <w:contextualSpacing w:val="0"/>
        <w:jc w:val="both"/>
        <w:rPr>
          <w:sz w:val="28"/>
        </w:rPr>
      </w:pPr>
      <w:r>
        <w:rPr>
          <w:sz w:val="28"/>
        </w:rPr>
        <w:t xml:space="preserve">Сокращения численности или штата </w:t>
      </w:r>
      <w:r>
        <w:rPr>
          <w:spacing w:val="2"/>
          <w:sz w:val="28"/>
        </w:rPr>
        <w:t xml:space="preserve">работников организации, </w:t>
      </w:r>
      <w:r>
        <w:rPr>
          <w:sz w:val="28"/>
        </w:rPr>
        <w:t xml:space="preserve">с </w:t>
      </w:r>
      <w:r>
        <w:rPr>
          <w:spacing w:val="4"/>
          <w:sz w:val="28"/>
        </w:rPr>
        <w:t xml:space="preserve">учетом </w:t>
      </w:r>
      <w:r>
        <w:rPr>
          <w:spacing w:val="2"/>
          <w:sz w:val="28"/>
        </w:rPr>
        <w:t xml:space="preserve">мнения </w:t>
      </w:r>
      <w:r>
        <w:rPr>
          <w:sz w:val="28"/>
        </w:rPr>
        <w:t xml:space="preserve">профсоюзного комитета МБДОУ </w:t>
      </w:r>
      <w:r>
        <w:rPr>
          <w:spacing w:val="3"/>
          <w:sz w:val="28"/>
        </w:rPr>
        <w:t xml:space="preserve">ЦРР-ДС </w:t>
      </w:r>
      <w:r>
        <w:rPr>
          <w:sz w:val="28"/>
        </w:rPr>
        <w:t>№</w:t>
      </w:r>
      <w:r>
        <w:rPr>
          <w:spacing w:val="26"/>
          <w:sz w:val="28"/>
        </w:rPr>
        <w:t xml:space="preserve"> </w:t>
      </w:r>
      <w:r>
        <w:rPr>
          <w:sz w:val="28"/>
        </w:rPr>
        <w:t>75.</w:t>
      </w:r>
    </w:p>
    <w:p w:rsidR="00F568EF" w:rsidRDefault="00F568EF" w:rsidP="00173F4F">
      <w:pPr>
        <w:pStyle w:val="afa"/>
        <w:numPr>
          <w:ilvl w:val="2"/>
          <w:numId w:val="27"/>
        </w:numPr>
        <w:tabs>
          <w:tab w:val="left" w:pos="1529"/>
        </w:tabs>
        <w:adjustRightInd/>
        <w:ind w:left="820" w:right="886" w:hanging="567"/>
        <w:contextualSpacing w:val="0"/>
        <w:jc w:val="both"/>
        <w:rPr>
          <w:sz w:val="28"/>
        </w:rPr>
      </w:pPr>
      <w:r>
        <w:rPr>
          <w:sz w:val="28"/>
        </w:rPr>
        <w:t xml:space="preserve">Несоответствия </w:t>
      </w:r>
      <w:r>
        <w:rPr>
          <w:spacing w:val="2"/>
          <w:sz w:val="28"/>
        </w:rPr>
        <w:t xml:space="preserve">работника </w:t>
      </w:r>
      <w:r>
        <w:rPr>
          <w:sz w:val="28"/>
        </w:rPr>
        <w:t xml:space="preserve">занимаемой должности или </w:t>
      </w:r>
      <w:r>
        <w:rPr>
          <w:spacing w:val="2"/>
          <w:sz w:val="28"/>
        </w:rPr>
        <w:t xml:space="preserve">выполняемой работе </w:t>
      </w:r>
      <w:r>
        <w:rPr>
          <w:sz w:val="28"/>
        </w:rPr>
        <w:t xml:space="preserve">вследствие недостаточной </w:t>
      </w:r>
      <w:r>
        <w:rPr>
          <w:spacing w:val="2"/>
          <w:sz w:val="28"/>
        </w:rPr>
        <w:t xml:space="preserve">квалификации, </w:t>
      </w:r>
      <w:r>
        <w:rPr>
          <w:sz w:val="28"/>
        </w:rPr>
        <w:t xml:space="preserve">подтвержденной результатами аттестации, проведенной с учетом </w:t>
      </w:r>
      <w:r>
        <w:rPr>
          <w:spacing w:val="2"/>
          <w:sz w:val="28"/>
        </w:rPr>
        <w:t xml:space="preserve">мнения </w:t>
      </w:r>
      <w:r>
        <w:rPr>
          <w:sz w:val="28"/>
        </w:rPr>
        <w:t xml:space="preserve">профсоюзного комитета МБДОУ </w:t>
      </w:r>
      <w:r w:rsidR="004D5FE2">
        <w:rPr>
          <w:sz w:val="28"/>
        </w:rPr>
        <w:t>д\с</w:t>
      </w:r>
      <w:r>
        <w:rPr>
          <w:sz w:val="28"/>
        </w:rPr>
        <w:t xml:space="preserve"> №</w:t>
      </w:r>
      <w:r>
        <w:rPr>
          <w:spacing w:val="23"/>
          <w:sz w:val="28"/>
        </w:rPr>
        <w:t xml:space="preserve"> </w:t>
      </w:r>
      <w:r w:rsidR="004D5FE2">
        <w:rPr>
          <w:spacing w:val="2"/>
          <w:sz w:val="28"/>
        </w:rPr>
        <w:t>30</w:t>
      </w:r>
      <w:r>
        <w:rPr>
          <w:spacing w:val="2"/>
          <w:sz w:val="28"/>
        </w:rPr>
        <w:t>.</w:t>
      </w:r>
    </w:p>
    <w:p w:rsidR="00F568EF" w:rsidRDefault="00F568EF" w:rsidP="00173F4F">
      <w:pPr>
        <w:pStyle w:val="afa"/>
        <w:numPr>
          <w:ilvl w:val="2"/>
          <w:numId w:val="27"/>
        </w:numPr>
        <w:tabs>
          <w:tab w:val="left" w:pos="1529"/>
        </w:tabs>
        <w:adjustRightInd/>
        <w:spacing w:before="1"/>
        <w:ind w:left="962" w:right="874" w:hanging="709"/>
        <w:contextualSpacing w:val="0"/>
        <w:jc w:val="both"/>
        <w:rPr>
          <w:sz w:val="28"/>
        </w:rPr>
      </w:pPr>
      <w:r>
        <w:rPr>
          <w:sz w:val="28"/>
        </w:rPr>
        <w:t xml:space="preserve">Неоднократного неисполнения работником без уважительных </w:t>
      </w:r>
      <w:r>
        <w:rPr>
          <w:spacing w:val="2"/>
          <w:sz w:val="28"/>
        </w:rPr>
        <w:t xml:space="preserve">причин </w:t>
      </w:r>
      <w:r>
        <w:rPr>
          <w:sz w:val="28"/>
        </w:rPr>
        <w:t xml:space="preserve">трудовых обязанностей, если он имеет </w:t>
      </w:r>
      <w:r>
        <w:rPr>
          <w:spacing w:val="2"/>
          <w:sz w:val="28"/>
        </w:rPr>
        <w:t xml:space="preserve">дисциплинарное взыскание, </w:t>
      </w:r>
      <w:r>
        <w:rPr>
          <w:sz w:val="28"/>
        </w:rPr>
        <w:t xml:space="preserve">с учетом </w:t>
      </w:r>
      <w:r>
        <w:rPr>
          <w:spacing w:val="2"/>
          <w:sz w:val="28"/>
        </w:rPr>
        <w:t xml:space="preserve">мнения </w:t>
      </w:r>
      <w:r>
        <w:rPr>
          <w:sz w:val="28"/>
        </w:rPr>
        <w:t xml:space="preserve">профсоюзного комитета МБДОУ </w:t>
      </w:r>
      <w:r w:rsidR="004D5FE2">
        <w:rPr>
          <w:sz w:val="28"/>
        </w:rPr>
        <w:t>д\с</w:t>
      </w:r>
      <w:r>
        <w:rPr>
          <w:sz w:val="28"/>
        </w:rPr>
        <w:t xml:space="preserve"> №</w:t>
      </w:r>
      <w:r>
        <w:rPr>
          <w:spacing w:val="48"/>
          <w:sz w:val="28"/>
        </w:rPr>
        <w:t xml:space="preserve"> </w:t>
      </w:r>
      <w:r w:rsidR="004D5FE2">
        <w:rPr>
          <w:spacing w:val="2"/>
          <w:sz w:val="28"/>
        </w:rPr>
        <w:t>30</w:t>
      </w:r>
      <w:r>
        <w:rPr>
          <w:spacing w:val="2"/>
          <w:sz w:val="28"/>
        </w:rPr>
        <w:t>.</w:t>
      </w:r>
    </w:p>
    <w:p w:rsidR="00F568EF" w:rsidRDefault="00F568EF" w:rsidP="00173F4F">
      <w:pPr>
        <w:pStyle w:val="afa"/>
        <w:numPr>
          <w:ilvl w:val="2"/>
          <w:numId w:val="27"/>
        </w:numPr>
        <w:tabs>
          <w:tab w:val="left" w:pos="1529"/>
        </w:tabs>
        <w:adjustRightInd/>
        <w:spacing w:before="1"/>
        <w:ind w:hanging="1276"/>
        <w:contextualSpacing w:val="0"/>
        <w:jc w:val="both"/>
        <w:rPr>
          <w:sz w:val="28"/>
        </w:rPr>
      </w:pPr>
      <w:r>
        <w:rPr>
          <w:sz w:val="28"/>
        </w:rPr>
        <w:t xml:space="preserve">Однократного грубого нарушения </w:t>
      </w:r>
      <w:r>
        <w:rPr>
          <w:spacing w:val="2"/>
          <w:sz w:val="28"/>
        </w:rPr>
        <w:t xml:space="preserve">работником </w:t>
      </w:r>
      <w:r>
        <w:rPr>
          <w:sz w:val="28"/>
        </w:rPr>
        <w:t>трудовых</w:t>
      </w:r>
      <w:r>
        <w:rPr>
          <w:spacing w:val="48"/>
          <w:sz w:val="28"/>
        </w:rPr>
        <w:t xml:space="preserve"> </w:t>
      </w:r>
      <w:r>
        <w:rPr>
          <w:sz w:val="28"/>
        </w:rPr>
        <w:t>обязанностей:</w:t>
      </w:r>
    </w:p>
    <w:p w:rsidR="00F568EF" w:rsidRDefault="00F568EF" w:rsidP="00B272B9">
      <w:pPr>
        <w:pStyle w:val="a7"/>
        <w:spacing w:line="240" w:lineRule="auto"/>
        <w:ind w:left="820" w:right="875" w:hanging="567"/>
      </w:pPr>
      <w:r>
        <w:t xml:space="preserve">- прогула, то есть отсутствия на </w:t>
      </w:r>
      <w:r>
        <w:rPr>
          <w:spacing w:val="2"/>
        </w:rPr>
        <w:t xml:space="preserve">рабочем </w:t>
      </w:r>
      <w:r>
        <w:t xml:space="preserve">месте без уважительных причин в  течение всего </w:t>
      </w:r>
      <w:r>
        <w:rPr>
          <w:spacing w:val="2"/>
        </w:rPr>
        <w:t xml:space="preserve">рабочего </w:t>
      </w:r>
      <w:r>
        <w:t xml:space="preserve">дня (смены), независимо от его (ее) продолжительности, а также в случае отсутствия на </w:t>
      </w:r>
      <w:r>
        <w:rPr>
          <w:spacing w:val="2"/>
        </w:rPr>
        <w:t xml:space="preserve">рабочем </w:t>
      </w:r>
      <w:r>
        <w:t>месте без уважительных причин более четырех часов подряд в течение рабочего дня (смены);</w:t>
      </w:r>
    </w:p>
    <w:p w:rsidR="00F568EF" w:rsidRDefault="004D5FE2" w:rsidP="00F568EF">
      <w:pPr>
        <w:pStyle w:val="a7"/>
        <w:spacing w:before="1" w:line="235" w:lineRule="auto"/>
        <w:ind w:left="820" w:right="885" w:hanging="567"/>
      </w:pPr>
      <w:r>
        <w:rPr>
          <w:rFonts w:ascii="Calibri" w:hAnsi="Calibri"/>
        </w:rPr>
        <w:t xml:space="preserve"> </w:t>
      </w:r>
      <w:r w:rsidR="00F568EF">
        <w:rPr>
          <w:rFonts w:ascii="Calibri" w:hAnsi="Calibri"/>
        </w:rPr>
        <w:t xml:space="preserve">- </w:t>
      </w:r>
      <w:r w:rsidR="00F568EF">
        <w:t>появления работника на своем рабочем месте либо на территории организации,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568EF" w:rsidRDefault="00F568EF" w:rsidP="00173F4F">
      <w:pPr>
        <w:pStyle w:val="afa"/>
        <w:numPr>
          <w:ilvl w:val="0"/>
          <w:numId w:val="26"/>
        </w:numPr>
        <w:tabs>
          <w:tab w:val="left" w:pos="922"/>
        </w:tabs>
        <w:adjustRightInd/>
        <w:spacing w:before="4"/>
        <w:ind w:right="874" w:hanging="567"/>
        <w:contextualSpacing w:val="0"/>
        <w:jc w:val="both"/>
        <w:rPr>
          <w:sz w:val="28"/>
        </w:rPr>
      </w:pPr>
      <w:r>
        <w:tab/>
      </w:r>
      <w:r>
        <w:rPr>
          <w:sz w:val="28"/>
        </w:rPr>
        <w:t xml:space="preserve">разглашения </w:t>
      </w:r>
      <w:r>
        <w:rPr>
          <w:spacing w:val="2"/>
          <w:sz w:val="28"/>
        </w:rPr>
        <w:t xml:space="preserve">охраняемой </w:t>
      </w:r>
      <w:r>
        <w:rPr>
          <w:sz w:val="28"/>
        </w:rPr>
        <w:t xml:space="preserve">законом тайны </w:t>
      </w:r>
      <w:r>
        <w:rPr>
          <w:spacing w:val="2"/>
          <w:sz w:val="28"/>
        </w:rPr>
        <w:t xml:space="preserve">(государственной, </w:t>
      </w:r>
      <w:r>
        <w:rPr>
          <w:sz w:val="28"/>
        </w:rPr>
        <w:t xml:space="preserve">коммерческой, служебной и </w:t>
      </w:r>
      <w:r>
        <w:rPr>
          <w:spacing w:val="2"/>
          <w:sz w:val="28"/>
        </w:rPr>
        <w:t xml:space="preserve">иной), </w:t>
      </w:r>
      <w:r>
        <w:rPr>
          <w:sz w:val="28"/>
        </w:rPr>
        <w:t xml:space="preserve">ставшей известной </w:t>
      </w:r>
      <w:r>
        <w:rPr>
          <w:spacing w:val="2"/>
          <w:sz w:val="28"/>
        </w:rPr>
        <w:t xml:space="preserve">работнику </w:t>
      </w:r>
      <w:r>
        <w:rPr>
          <w:sz w:val="28"/>
        </w:rPr>
        <w:t xml:space="preserve">в связи с </w:t>
      </w:r>
      <w:r>
        <w:rPr>
          <w:spacing w:val="2"/>
          <w:sz w:val="28"/>
        </w:rPr>
        <w:t xml:space="preserve">исполнением </w:t>
      </w:r>
      <w:r>
        <w:rPr>
          <w:sz w:val="28"/>
        </w:rPr>
        <w:t xml:space="preserve">им трудовых обязанностей, в том числе разглашения </w:t>
      </w:r>
      <w:r>
        <w:rPr>
          <w:spacing w:val="2"/>
          <w:sz w:val="28"/>
        </w:rPr>
        <w:t xml:space="preserve">персональных </w:t>
      </w:r>
      <w:r>
        <w:rPr>
          <w:sz w:val="28"/>
        </w:rPr>
        <w:t>данных другого</w:t>
      </w:r>
      <w:r>
        <w:rPr>
          <w:spacing w:val="4"/>
          <w:sz w:val="28"/>
        </w:rPr>
        <w:t xml:space="preserve"> </w:t>
      </w:r>
      <w:r>
        <w:rPr>
          <w:spacing w:val="2"/>
          <w:sz w:val="28"/>
        </w:rPr>
        <w:t>работника;</w:t>
      </w:r>
    </w:p>
    <w:p w:rsidR="00F568EF" w:rsidRDefault="00F568EF" w:rsidP="00173F4F">
      <w:pPr>
        <w:pStyle w:val="afa"/>
        <w:numPr>
          <w:ilvl w:val="0"/>
          <w:numId w:val="26"/>
        </w:numPr>
        <w:tabs>
          <w:tab w:val="left" w:pos="1129"/>
          <w:tab w:val="left" w:pos="1131"/>
        </w:tabs>
        <w:adjustRightInd/>
        <w:spacing w:before="2"/>
        <w:ind w:right="868" w:hanging="567"/>
        <w:contextualSpacing w:val="0"/>
        <w:jc w:val="both"/>
        <w:rPr>
          <w:sz w:val="28"/>
        </w:rPr>
      </w:pPr>
      <w:r>
        <w:tab/>
      </w:r>
      <w:r>
        <w:rPr>
          <w:sz w:val="28"/>
        </w:rPr>
        <w:t xml:space="preserve">совершения по месту </w:t>
      </w:r>
      <w:r>
        <w:rPr>
          <w:spacing w:val="2"/>
          <w:sz w:val="28"/>
        </w:rPr>
        <w:t xml:space="preserve">работы хищения </w:t>
      </w:r>
      <w:r>
        <w:rPr>
          <w:sz w:val="28"/>
        </w:rPr>
        <w:t xml:space="preserve">(в том числе мелкого) </w:t>
      </w:r>
      <w:r>
        <w:rPr>
          <w:spacing w:val="4"/>
          <w:sz w:val="28"/>
        </w:rPr>
        <w:t xml:space="preserve">чужого </w:t>
      </w:r>
      <w:r>
        <w:rPr>
          <w:sz w:val="28"/>
        </w:rPr>
        <w:t xml:space="preserve">имущества, </w:t>
      </w:r>
      <w:r>
        <w:rPr>
          <w:spacing w:val="2"/>
          <w:sz w:val="28"/>
        </w:rPr>
        <w:t xml:space="preserve">растраты, </w:t>
      </w:r>
      <w:r>
        <w:rPr>
          <w:sz w:val="28"/>
        </w:rPr>
        <w:t xml:space="preserve">умышленного его уничтожения или повреждения, установленных вступившим в законную силу </w:t>
      </w:r>
      <w:r>
        <w:rPr>
          <w:spacing w:val="2"/>
          <w:sz w:val="28"/>
        </w:rPr>
        <w:t xml:space="preserve">приговором </w:t>
      </w:r>
      <w:r>
        <w:rPr>
          <w:sz w:val="28"/>
        </w:rPr>
        <w:t xml:space="preserve">суда или </w:t>
      </w:r>
      <w:r>
        <w:rPr>
          <w:spacing w:val="2"/>
          <w:sz w:val="28"/>
        </w:rPr>
        <w:t xml:space="preserve">постановлением </w:t>
      </w:r>
      <w:r>
        <w:rPr>
          <w:sz w:val="28"/>
        </w:rPr>
        <w:t xml:space="preserve">судьи, </w:t>
      </w:r>
      <w:r>
        <w:rPr>
          <w:spacing w:val="2"/>
          <w:sz w:val="28"/>
        </w:rPr>
        <w:t xml:space="preserve">органа, должностного </w:t>
      </w:r>
      <w:r>
        <w:rPr>
          <w:sz w:val="28"/>
        </w:rPr>
        <w:t>лица, уполномоченных рассматривать дела об административных</w:t>
      </w:r>
      <w:r>
        <w:rPr>
          <w:spacing w:val="31"/>
          <w:sz w:val="28"/>
        </w:rPr>
        <w:t xml:space="preserve"> </w:t>
      </w:r>
      <w:r>
        <w:rPr>
          <w:sz w:val="28"/>
        </w:rPr>
        <w:t>правонарушениях;</w:t>
      </w:r>
    </w:p>
    <w:p w:rsidR="00F568EF" w:rsidRDefault="00F568EF" w:rsidP="00F568EF">
      <w:pPr>
        <w:pStyle w:val="a7"/>
        <w:spacing w:line="237" w:lineRule="auto"/>
        <w:ind w:left="820" w:right="872" w:hanging="567"/>
      </w:pPr>
      <w:r>
        <w:rPr>
          <w:rFonts w:ascii="Calibri" w:hAnsi="Calibri"/>
        </w:rPr>
        <w:t xml:space="preserve">- </w:t>
      </w:r>
      <w:r>
        <w:t xml:space="preserve">установленного </w:t>
      </w:r>
      <w:r>
        <w:rPr>
          <w:spacing w:val="2"/>
        </w:rPr>
        <w:t xml:space="preserve">комиссией </w:t>
      </w:r>
      <w:r>
        <w:t xml:space="preserve">по охране труда или </w:t>
      </w:r>
      <w:r>
        <w:rPr>
          <w:spacing w:val="2"/>
        </w:rPr>
        <w:t xml:space="preserve">уполномоченным </w:t>
      </w:r>
      <w:r>
        <w:t xml:space="preserve">по охране труда нарушения </w:t>
      </w:r>
      <w:r>
        <w:rPr>
          <w:spacing w:val="2"/>
        </w:rPr>
        <w:t xml:space="preserve">работником </w:t>
      </w:r>
      <w:r>
        <w:t xml:space="preserve">требований охраны труда, если это нарушение повлекло за </w:t>
      </w:r>
      <w:r>
        <w:rPr>
          <w:spacing w:val="2"/>
        </w:rPr>
        <w:t xml:space="preserve">собой </w:t>
      </w:r>
      <w:r>
        <w:t xml:space="preserve">тяжкие последствия (несчастный случай на производстве, авария, катастрофа) либо заведомо </w:t>
      </w:r>
      <w:r>
        <w:rPr>
          <w:spacing w:val="3"/>
        </w:rPr>
        <w:t xml:space="preserve">создавало </w:t>
      </w:r>
      <w:r>
        <w:t xml:space="preserve">реальную </w:t>
      </w:r>
      <w:r>
        <w:rPr>
          <w:spacing w:val="2"/>
        </w:rPr>
        <w:t xml:space="preserve">угрозу </w:t>
      </w:r>
      <w:r>
        <w:t>наступления таких</w:t>
      </w:r>
      <w:r>
        <w:rPr>
          <w:spacing w:val="4"/>
        </w:rPr>
        <w:t xml:space="preserve"> </w:t>
      </w:r>
      <w:r>
        <w:t>последствий;</w:t>
      </w:r>
    </w:p>
    <w:p w:rsidR="00F568EF" w:rsidRDefault="00F568EF" w:rsidP="00173F4F">
      <w:pPr>
        <w:pStyle w:val="afa"/>
        <w:numPr>
          <w:ilvl w:val="2"/>
          <w:numId w:val="27"/>
        </w:numPr>
        <w:tabs>
          <w:tab w:val="left" w:pos="1529"/>
        </w:tabs>
        <w:adjustRightInd/>
        <w:spacing w:before="72"/>
        <w:ind w:left="142" w:right="887" w:firstLine="567"/>
        <w:contextualSpacing w:val="0"/>
        <w:jc w:val="both"/>
      </w:pPr>
      <w:r w:rsidRPr="004D5FE2">
        <w:rPr>
          <w:sz w:val="28"/>
        </w:rPr>
        <w:t>Совершения виновных действий работником, непосредственно обслуживающим</w:t>
      </w:r>
      <w:r w:rsidRPr="004D5FE2">
        <w:rPr>
          <w:spacing w:val="31"/>
          <w:sz w:val="28"/>
        </w:rPr>
        <w:t xml:space="preserve"> </w:t>
      </w:r>
      <w:r w:rsidRPr="004D5FE2">
        <w:rPr>
          <w:spacing w:val="2"/>
          <w:sz w:val="28"/>
        </w:rPr>
        <w:t>денежные</w:t>
      </w:r>
      <w:r w:rsidRPr="004D5FE2">
        <w:rPr>
          <w:spacing w:val="31"/>
          <w:sz w:val="28"/>
        </w:rPr>
        <w:t xml:space="preserve"> </w:t>
      </w:r>
      <w:r w:rsidRPr="004D5FE2">
        <w:rPr>
          <w:sz w:val="28"/>
        </w:rPr>
        <w:t>или</w:t>
      </w:r>
      <w:r w:rsidRPr="004D5FE2">
        <w:rPr>
          <w:spacing w:val="33"/>
          <w:sz w:val="28"/>
        </w:rPr>
        <w:t xml:space="preserve"> </w:t>
      </w:r>
      <w:r w:rsidRPr="004D5FE2">
        <w:rPr>
          <w:sz w:val="28"/>
        </w:rPr>
        <w:t>товарные</w:t>
      </w:r>
      <w:r w:rsidRPr="004D5FE2">
        <w:rPr>
          <w:spacing w:val="31"/>
          <w:sz w:val="28"/>
        </w:rPr>
        <w:t xml:space="preserve"> </w:t>
      </w:r>
      <w:r w:rsidRPr="004D5FE2">
        <w:rPr>
          <w:spacing w:val="2"/>
          <w:sz w:val="28"/>
        </w:rPr>
        <w:t>ценности,</w:t>
      </w:r>
      <w:r w:rsidRPr="004D5FE2">
        <w:rPr>
          <w:spacing w:val="30"/>
          <w:sz w:val="28"/>
        </w:rPr>
        <w:t xml:space="preserve"> </w:t>
      </w:r>
      <w:r w:rsidRPr="004D5FE2">
        <w:rPr>
          <w:sz w:val="28"/>
        </w:rPr>
        <w:t>если</w:t>
      </w:r>
      <w:r w:rsidRPr="004D5FE2">
        <w:rPr>
          <w:spacing w:val="33"/>
          <w:sz w:val="28"/>
        </w:rPr>
        <w:t xml:space="preserve"> </w:t>
      </w:r>
      <w:r w:rsidRPr="004D5FE2">
        <w:rPr>
          <w:sz w:val="28"/>
        </w:rPr>
        <w:t>эти</w:t>
      </w:r>
      <w:r w:rsidRPr="004D5FE2">
        <w:rPr>
          <w:spacing w:val="32"/>
          <w:sz w:val="28"/>
        </w:rPr>
        <w:t xml:space="preserve"> </w:t>
      </w:r>
      <w:r w:rsidRPr="004D5FE2">
        <w:rPr>
          <w:sz w:val="28"/>
        </w:rPr>
        <w:t>действия</w:t>
      </w:r>
      <w:r w:rsidRPr="004D5FE2">
        <w:rPr>
          <w:spacing w:val="33"/>
          <w:sz w:val="28"/>
        </w:rPr>
        <w:t xml:space="preserve"> </w:t>
      </w:r>
      <w:r w:rsidRPr="004D5FE2">
        <w:rPr>
          <w:sz w:val="28"/>
        </w:rPr>
        <w:t>дают</w:t>
      </w:r>
      <w:r w:rsidR="004D5FE2">
        <w:rPr>
          <w:sz w:val="28"/>
        </w:rPr>
        <w:t xml:space="preserve"> </w:t>
      </w:r>
      <w:r w:rsidRPr="004D5FE2">
        <w:rPr>
          <w:sz w:val="28"/>
          <w:szCs w:val="28"/>
        </w:rPr>
        <w:t>основание для утраты доверия к нему со стороны работодателя;</w:t>
      </w:r>
    </w:p>
    <w:p w:rsidR="00F568EF" w:rsidRDefault="00F568EF" w:rsidP="00173F4F">
      <w:pPr>
        <w:pStyle w:val="afa"/>
        <w:numPr>
          <w:ilvl w:val="2"/>
          <w:numId w:val="27"/>
        </w:numPr>
        <w:adjustRightInd/>
        <w:spacing w:before="2"/>
        <w:ind w:left="284" w:right="879" w:firstLine="567"/>
        <w:contextualSpacing w:val="0"/>
        <w:jc w:val="both"/>
        <w:rPr>
          <w:sz w:val="28"/>
        </w:rPr>
      </w:pPr>
      <w:r>
        <w:rPr>
          <w:sz w:val="28"/>
        </w:rPr>
        <w:t xml:space="preserve">Совершения работником, выполняющим воспитательные </w:t>
      </w:r>
      <w:r>
        <w:rPr>
          <w:spacing w:val="2"/>
          <w:sz w:val="28"/>
        </w:rPr>
        <w:t xml:space="preserve">функции, </w:t>
      </w:r>
      <w:r>
        <w:rPr>
          <w:sz w:val="28"/>
        </w:rPr>
        <w:t xml:space="preserve">аморального проступка, </w:t>
      </w:r>
      <w:r>
        <w:rPr>
          <w:spacing w:val="2"/>
          <w:sz w:val="28"/>
        </w:rPr>
        <w:t xml:space="preserve">несовместимого </w:t>
      </w:r>
      <w:r>
        <w:rPr>
          <w:sz w:val="28"/>
        </w:rPr>
        <w:t xml:space="preserve">с продолжением </w:t>
      </w:r>
      <w:r>
        <w:rPr>
          <w:spacing w:val="2"/>
          <w:sz w:val="28"/>
        </w:rPr>
        <w:t xml:space="preserve">данной </w:t>
      </w:r>
      <w:r>
        <w:rPr>
          <w:sz w:val="28"/>
        </w:rPr>
        <w:t>работы;</w:t>
      </w:r>
    </w:p>
    <w:p w:rsidR="00F568EF" w:rsidRDefault="00F568EF" w:rsidP="00173F4F">
      <w:pPr>
        <w:pStyle w:val="afa"/>
        <w:numPr>
          <w:ilvl w:val="2"/>
          <w:numId w:val="27"/>
        </w:numPr>
        <w:adjustRightInd/>
        <w:ind w:left="284" w:right="883" w:firstLine="567"/>
        <w:contextualSpacing w:val="0"/>
        <w:jc w:val="both"/>
        <w:rPr>
          <w:sz w:val="28"/>
        </w:rPr>
      </w:pPr>
      <w:r>
        <w:rPr>
          <w:sz w:val="28"/>
        </w:rPr>
        <w:t xml:space="preserve">Принятия необоснованного решения заместителем </w:t>
      </w:r>
      <w:r>
        <w:rPr>
          <w:spacing w:val="2"/>
          <w:sz w:val="28"/>
        </w:rPr>
        <w:t xml:space="preserve">руководителя </w:t>
      </w:r>
      <w:r>
        <w:rPr>
          <w:sz w:val="28"/>
        </w:rPr>
        <w:t xml:space="preserve">и главным </w:t>
      </w:r>
      <w:r>
        <w:rPr>
          <w:spacing w:val="2"/>
          <w:sz w:val="28"/>
        </w:rPr>
        <w:t xml:space="preserve">бухгалтером, </w:t>
      </w:r>
      <w:r>
        <w:rPr>
          <w:sz w:val="28"/>
        </w:rPr>
        <w:t xml:space="preserve">повлекшего за </w:t>
      </w:r>
      <w:r>
        <w:rPr>
          <w:spacing w:val="2"/>
          <w:sz w:val="28"/>
        </w:rPr>
        <w:t xml:space="preserve">собой </w:t>
      </w:r>
      <w:r>
        <w:rPr>
          <w:sz w:val="28"/>
        </w:rPr>
        <w:t xml:space="preserve">нарушение сохранности имущества, </w:t>
      </w:r>
      <w:r>
        <w:rPr>
          <w:spacing w:val="2"/>
          <w:sz w:val="28"/>
        </w:rPr>
        <w:t xml:space="preserve">неправомерное </w:t>
      </w:r>
      <w:r>
        <w:rPr>
          <w:sz w:val="28"/>
        </w:rPr>
        <w:t xml:space="preserve">его использование или </w:t>
      </w:r>
      <w:r>
        <w:rPr>
          <w:spacing w:val="2"/>
          <w:sz w:val="28"/>
        </w:rPr>
        <w:t xml:space="preserve">иной </w:t>
      </w:r>
      <w:r>
        <w:rPr>
          <w:sz w:val="28"/>
        </w:rPr>
        <w:t>ущерб имуществу</w:t>
      </w:r>
      <w:r>
        <w:rPr>
          <w:spacing w:val="2"/>
          <w:sz w:val="28"/>
        </w:rPr>
        <w:t xml:space="preserve"> организации;</w:t>
      </w:r>
    </w:p>
    <w:p w:rsidR="00F568EF" w:rsidRDefault="00F568EF" w:rsidP="00173F4F">
      <w:pPr>
        <w:pStyle w:val="afa"/>
        <w:numPr>
          <w:ilvl w:val="2"/>
          <w:numId w:val="27"/>
        </w:numPr>
        <w:adjustRightInd/>
        <w:ind w:left="284" w:right="885" w:firstLine="567"/>
        <w:contextualSpacing w:val="0"/>
        <w:jc w:val="both"/>
        <w:rPr>
          <w:sz w:val="28"/>
        </w:rPr>
      </w:pPr>
      <w:r>
        <w:rPr>
          <w:sz w:val="28"/>
        </w:rPr>
        <w:lastRenderedPageBreak/>
        <w:t xml:space="preserve">Представления </w:t>
      </w:r>
      <w:r>
        <w:rPr>
          <w:spacing w:val="2"/>
          <w:sz w:val="28"/>
        </w:rPr>
        <w:t xml:space="preserve">работником </w:t>
      </w:r>
      <w:r>
        <w:rPr>
          <w:sz w:val="28"/>
        </w:rPr>
        <w:t xml:space="preserve">работодателю </w:t>
      </w:r>
      <w:r>
        <w:rPr>
          <w:spacing w:val="2"/>
          <w:sz w:val="28"/>
        </w:rPr>
        <w:t xml:space="preserve">подложных </w:t>
      </w:r>
      <w:r>
        <w:rPr>
          <w:sz w:val="28"/>
        </w:rPr>
        <w:t>документов при заключении трудового</w:t>
      </w:r>
      <w:r>
        <w:rPr>
          <w:spacing w:val="9"/>
          <w:sz w:val="28"/>
        </w:rPr>
        <w:t xml:space="preserve"> </w:t>
      </w:r>
      <w:r>
        <w:rPr>
          <w:sz w:val="28"/>
        </w:rPr>
        <w:t>договора;</w:t>
      </w:r>
    </w:p>
    <w:p w:rsidR="00F568EF" w:rsidRDefault="00F568EF" w:rsidP="00173F4F">
      <w:pPr>
        <w:pStyle w:val="afa"/>
        <w:numPr>
          <w:ilvl w:val="1"/>
          <w:numId w:val="27"/>
        </w:numPr>
        <w:adjustRightInd/>
        <w:ind w:left="284" w:right="876" w:firstLine="567"/>
        <w:contextualSpacing w:val="0"/>
        <w:jc w:val="both"/>
        <w:rPr>
          <w:sz w:val="28"/>
        </w:rPr>
      </w:pPr>
      <w:r>
        <w:rPr>
          <w:sz w:val="28"/>
        </w:rPr>
        <w:t xml:space="preserve">В день увольнения руководитель образовательного учреждения  обязан выдать </w:t>
      </w:r>
      <w:r>
        <w:rPr>
          <w:spacing w:val="2"/>
          <w:sz w:val="28"/>
        </w:rPr>
        <w:t xml:space="preserve">работнику </w:t>
      </w:r>
      <w:r>
        <w:rPr>
          <w:sz w:val="28"/>
        </w:rPr>
        <w:t xml:space="preserve">его трудовую </w:t>
      </w:r>
      <w:r>
        <w:rPr>
          <w:spacing w:val="3"/>
          <w:sz w:val="28"/>
        </w:rPr>
        <w:t xml:space="preserve">книжку, </w:t>
      </w:r>
      <w:r>
        <w:rPr>
          <w:sz w:val="28"/>
        </w:rPr>
        <w:t xml:space="preserve">с </w:t>
      </w:r>
      <w:r>
        <w:rPr>
          <w:spacing w:val="2"/>
          <w:sz w:val="28"/>
        </w:rPr>
        <w:t xml:space="preserve">внесенной </w:t>
      </w:r>
      <w:r>
        <w:rPr>
          <w:sz w:val="28"/>
        </w:rPr>
        <w:t xml:space="preserve">в нее записью об увольнении и произвести с ним окончательный расчет, а также по </w:t>
      </w:r>
      <w:r>
        <w:rPr>
          <w:spacing w:val="2"/>
          <w:sz w:val="28"/>
        </w:rPr>
        <w:t xml:space="preserve">письменному </w:t>
      </w:r>
      <w:r>
        <w:rPr>
          <w:sz w:val="28"/>
        </w:rPr>
        <w:t xml:space="preserve">заявлению </w:t>
      </w:r>
      <w:r>
        <w:rPr>
          <w:spacing w:val="2"/>
          <w:sz w:val="28"/>
        </w:rPr>
        <w:t xml:space="preserve">работника </w:t>
      </w:r>
      <w:r>
        <w:rPr>
          <w:sz w:val="28"/>
        </w:rPr>
        <w:t xml:space="preserve">выдать </w:t>
      </w:r>
      <w:r>
        <w:rPr>
          <w:spacing w:val="2"/>
          <w:sz w:val="28"/>
        </w:rPr>
        <w:t xml:space="preserve">копии </w:t>
      </w:r>
      <w:r>
        <w:rPr>
          <w:sz w:val="28"/>
        </w:rPr>
        <w:t xml:space="preserve">документов, </w:t>
      </w:r>
      <w:r>
        <w:rPr>
          <w:spacing w:val="2"/>
          <w:sz w:val="28"/>
        </w:rPr>
        <w:t xml:space="preserve">связанных </w:t>
      </w:r>
      <w:r>
        <w:rPr>
          <w:sz w:val="28"/>
        </w:rPr>
        <w:t>с его</w:t>
      </w:r>
      <w:r>
        <w:rPr>
          <w:spacing w:val="17"/>
          <w:sz w:val="28"/>
        </w:rPr>
        <w:t xml:space="preserve"> </w:t>
      </w:r>
      <w:r>
        <w:rPr>
          <w:sz w:val="28"/>
        </w:rPr>
        <w:t>работой.</w:t>
      </w:r>
    </w:p>
    <w:p w:rsidR="00F568EF" w:rsidRDefault="00F568EF" w:rsidP="00B272B9">
      <w:pPr>
        <w:pStyle w:val="a7"/>
        <w:ind w:left="284" w:firstLine="567"/>
      </w:pPr>
    </w:p>
    <w:p w:rsidR="00F568EF" w:rsidRDefault="00F568EF" w:rsidP="00173F4F">
      <w:pPr>
        <w:pStyle w:val="1"/>
        <w:keepNext w:val="0"/>
        <w:numPr>
          <w:ilvl w:val="0"/>
          <w:numId w:val="30"/>
        </w:numPr>
        <w:tabs>
          <w:tab w:val="left" w:pos="2522"/>
        </w:tabs>
        <w:adjustRightInd/>
        <w:spacing w:line="322" w:lineRule="exact"/>
        <w:ind w:left="2522" w:hanging="569"/>
        <w:jc w:val="both"/>
      </w:pPr>
      <w:r>
        <w:t xml:space="preserve">Обязанности и </w:t>
      </w:r>
      <w:r>
        <w:rPr>
          <w:spacing w:val="2"/>
        </w:rPr>
        <w:t>полномочия</w:t>
      </w:r>
      <w:r>
        <w:rPr>
          <w:spacing w:val="13"/>
        </w:rPr>
        <w:t xml:space="preserve"> </w:t>
      </w:r>
      <w:r>
        <w:rPr>
          <w:spacing w:val="2"/>
        </w:rPr>
        <w:t>администрации</w:t>
      </w:r>
    </w:p>
    <w:p w:rsidR="00F568EF" w:rsidRDefault="00F568EF" w:rsidP="00F568EF">
      <w:pPr>
        <w:pStyle w:val="a7"/>
        <w:ind w:left="2459"/>
      </w:pPr>
      <w:r>
        <w:t>Работодатель обязан:</w:t>
      </w:r>
    </w:p>
    <w:p w:rsidR="00F568EF" w:rsidRDefault="00F568EF" w:rsidP="00173F4F">
      <w:pPr>
        <w:pStyle w:val="afa"/>
        <w:numPr>
          <w:ilvl w:val="1"/>
          <w:numId w:val="25"/>
        </w:numPr>
        <w:tabs>
          <w:tab w:val="left" w:pos="1843"/>
        </w:tabs>
        <w:adjustRightInd/>
        <w:spacing w:before="2"/>
        <w:ind w:left="284" w:right="819" w:firstLine="425"/>
        <w:contextualSpacing w:val="0"/>
        <w:jc w:val="both"/>
        <w:rPr>
          <w:sz w:val="28"/>
        </w:rPr>
      </w:pPr>
      <w:r>
        <w:rPr>
          <w:sz w:val="28"/>
        </w:rPr>
        <w:t xml:space="preserve">Обеспечивать </w:t>
      </w:r>
      <w:r>
        <w:rPr>
          <w:spacing w:val="2"/>
          <w:sz w:val="28"/>
        </w:rPr>
        <w:t xml:space="preserve">выполнение требований </w:t>
      </w:r>
      <w:r>
        <w:rPr>
          <w:sz w:val="28"/>
        </w:rPr>
        <w:t xml:space="preserve">Устава МБДОУ </w:t>
      </w:r>
      <w:r w:rsidR="004D5FE2">
        <w:rPr>
          <w:sz w:val="28"/>
        </w:rPr>
        <w:t>д\с</w:t>
      </w:r>
      <w:r>
        <w:rPr>
          <w:sz w:val="28"/>
        </w:rPr>
        <w:t xml:space="preserve"> № </w:t>
      </w:r>
      <w:r w:rsidR="004D5FE2">
        <w:rPr>
          <w:sz w:val="28"/>
        </w:rPr>
        <w:t>30</w:t>
      </w:r>
      <w:r>
        <w:rPr>
          <w:sz w:val="28"/>
        </w:rPr>
        <w:t xml:space="preserve"> и правил внутреннего трудового</w:t>
      </w:r>
      <w:r>
        <w:rPr>
          <w:spacing w:val="21"/>
          <w:sz w:val="28"/>
        </w:rPr>
        <w:t xml:space="preserve"> </w:t>
      </w:r>
      <w:r>
        <w:rPr>
          <w:sz w:val="28"/>
        </w:rPr>
        <w:t>распорядка.</w:t>
      </w:r>
    </w:p>
    <w:p w:rsidR="00F568EF" w:rsidRDefault="00F568EF" w:rsidP="00173F4F">
      <w:pPr>
        <w:pStyle w:val="afa"/>
        <w:numPr>
          <w:ilvl w:val="1"/>
          <w:numId w:val="25"/>
        </w:numPr>
        <w:tabs>
          <w:tab w:val="left" w:pos="1843"/>
        </w:tabs>
        <w:adjustRightInd/>
        <w:ind w:left="284" w:right="819" w:firstLine="425"/>
        <w:contextualSpacing w:val="0"/>
        <w:jc w:val="both"/>
        <w:rPr>
          <w:sz w:val="28"/>
        </w:rPr>
      </w:pPr>
      <w:r>
        <w:rPr>
          <w:sz w:val="28"/>
        </w:rPr>
        <w:t xml:space="preserve">Организовывать труд </w:t>
      </w:r>
      <w:r>
        <w:rPr>
          <w:spacing w:val="2"/>
          <w:sz w:val="28"/>
        </w:rPr>
        <w:t xml:space="preserve">воспитателей, педагогов, специалистов, </w:t>
      </w:r>
      <w:r>
        <w:rPr>
          <w:sz w:val="28"/>
        </w:rPr>
        <w:t xml:space="preserve">обслуживающего </w:t>
      </w:r>
      <w:r>
        <w:rPr>
          <w:spacing w:val="2"/>
          <w:sz w:val="28"/>
        </w:rPr>
        <w:t xml:space="preserve">персонала </w:t>
      </w:r>
      <w:r>
        <w:rPr>
          <w:sz w:val="28"/>
        </w:rPr>
        <w:t xml:space="preserve">в соответствии с их специальностью, </w:t>
      </w:r>
      <w:r>
        <w:rPr>
          <w:spacing w:val="2"/>
          <w:sz w:val="28"/>
        </w:rPr>
        <w:t xml:space="preserve">квалификацией, </w:t>
      </w:r>
      <w:r>
        <w:rPr>
          <w:sz w:val="28"/>
        </w:rPr>
        <w:t>опытом</w:t>
      </w:r>
      <w:r>
        <w:rPr>
          <w:spacing w:val="4"/>
          <w:sz w:val="28"/>
        </w:rPr>
        <w:t xml:space="preserve"> </w:t>
      </w:r>
      <w:r>
        <w:rPr>
          <w:spacing w:val="2"/>
          <w:sz w:val="28"/>
        </w:rPr>
        <w:t>работы.</w:t>
      </w:r>
    </w:p>
    <w:p w:rsidR="00F568EF" w:rsidRDefault="00F568EF" w:rsidP="00173F4F">
      <w:pPr>
        <w:pStyle w:val="afa"/>
        <w:numPr>
          <w:ilvl w:val="1"/>
          <w:numId w:val="25"/>
        </w:numPr>
        <w:tabs>
          <w:tab w:val="left" w:pos="1843"/>
        </w:tabs>
        <w:adjustRightInd/>
        <w:ind w:left="284" w:right="819" w:firstLine="425"/>
        <w:contextualSpacing w:val="0"/>
        <w:jc w:val="both"/>
        <w:rPr>
          <w:sz w:val="28"/>
        </w:rPr>
      </w:pPr>
      <w:r>
        <w:rPr>
          <w:spacing w:val="2"/>
          <w:sz w:val="28"/>
        </w:rPr>
        <w:t xml:space="preserve">Закрепить </w:t>
      </w:r>
      <w:r>
        <w:rPr>
          <w:sz w:val="28"/>
        </w:rPr>
        <w:t xml:space="preserve">за </w:t>
      </w:r>
      <w:r>
        <w:rPr>
          <w:spacing w:val="2"/>
          <w:sz w:val="28"/>
        </w:rPr>
        <w:t xml:space="preserve">каждым </w:t>
      </w:r>
      <w:r>
        <w:rPr>
          <w:sz w:val="28"/>
        </w:rPr>
        <w:t xml:space="preserve">сотрудником соответствующее его  обязанностям </w:t>
      </w:r>
      <w:r>
        <w:rPr>
          <w:spacing w:val="2"/>
          <w:sz w:val="28"/>
        </w:rPr>
        <w:t xml:space="preserve">определенное </w:t>
      </w:r>
      <w:r>
        <w:rPr>
          <w:sz w:val="28"/>
        </w:rPr>
        <w:t xml:space="preserve">рабочее место и </w:t>
      </w:r>
      <w:r>
        <w:rPr>
          <w:spacing w:val="2"/>
          <w:sz w:val="28"/>
        </w:rPr>
        <w:t xml:space="preserve">оборудование. </w:t>
      </w:r>
      <w:r>
        <w:rPr>
          <w:sz w:val="28"/>
        </w:rPr>
        <w:t xml:space="preserve">Своевременно знакомить с базовым учебным планом, сеткой занятий, </w:t>
      </w:r>
      <w:r>
        <w:rPr>
          <w:spacing w:val="2"/>
          <w:sz w:val="28"/>
        </w:rPr>
        <w:t xml:space="preserve">графиком </w:t>
      </w:r>
      <w:r>
        <w:rPr>
          <w:sz w:val="28"/>
        </w:rPr>
        <w:t xml:space="preserve">работы. Создавать </w:t>
      </w:r>
      <w:r>
        <w:rPr>
          <w:spacing w:val="2"/>
          <w:sz w:val="28"/>
        </w:rPr>
        <w:t xml:space="preserve">необходимые </w:t>
      </w:r>
      <w:r>
        <w:rPr>
          <w:sz w:val="28"/>
        </w:rPr>
        <w:t xml:space="preserve">условия для </w:t>
      </w:r>
      <w:r>
        <w:rPr>
          <w:spacing w:val="2"/>
          <w:sz w:val="28"/>
        </w:rPr>
        <w:t xml:space="preserve">работы персонала </w:t>
      </w:r>
      <w:r>
        <w:rPr>
          <w:sz w:val="28"/>
        </w:rPr>
        <w:t xml:space="preserve">в соответствии с </w:t>
      </w:r>
      <w:r>
        <w:rPr>
          <w:spacing w:val="2"/>
          <w:sz w:val="28"/>
        </w:rPr>
        <w:t xml:space="preserve">СанПиНом, соблюдения </w:t>
      </w:r>
      <w:r>
        <w:rPr>
          <w:sz w:val="28"/>
        </w:rPr>
        <w:t xml:space="preserve">правил </w:t>
      </w:r>
      <w:r>
        <w:rPr>
          <w:spacing w:val="2"/>
          <w:sz w:val="28"/>
        </w:rPr>
        <w:t xml:space="preserve">охраны </w:t>
      </w:r>
      <w:r>
        <w:rPr>
          <w:sz w:val="28"/>
        </w:rPr>
        <w:t xml:space="preserve">труда, осуществлять </w:t>
      </w:r>
      <w:r>
        <w:rPr>
          <w:spacing w:val="2"/>
          <w:sz w:val="28"/>
        </w:rPr>
        <w:t xml:space="preserve">необходимые мероприятия </w:t>
      </w:r>
      <w:r>
        <w:rPr>
          <w:sz w:val="28"/>
        </w:rPr>
        <w:t xml:space="preserve">по технике </w:t>
      </w:r>
      <w:r>
        <w:rPr>
          <w:spacing w:val="2"/>
          <w:sz w:val="28"/>
        </w:rPr>
        <w:t xml:space="preserve">безопасности, пожарной </w:t>
      </w:r>
      <w:r>
        <w:rPr>
          <w:sz w:val="28"/>
        </w:rPr>
        <w:t>безопасности и производственной</w:t>
      </w:r>
      <w:r>
        <w:rPr>
          <w:spacing w:val="1"/>
          <w:sz w:val="28"/>
        </w:rPr>
        <w:t xml:space="preserve"> </w:t>
      </w:r>
      <w:r>
        <w:rPr>
          <w:spacing w:val="2"/>
          <w:sz w:val="28"/>
        </w:rPr>
        <w:t>санитарии.</w:t>
      </w:r>
    </w:p>
    <w:p w:rsidR="00F568EF" w:rsidRDefault="00F568EF" w:rsidP="00173F4F">
      <w:pPr>
        <w:pStyle w:val="afa"/>
        <w:numPr>
          <w:ilvl w:val="1"/>
          <w:numId w:val="25"/>
        </w:numPr>
        <w:tabs>
          <w:tab w:val="left" w:pos="1843"/>
        </w:tabs>
        <w:adjustRightInd/>
        <w:spacing w:before="1"/>
        <w:ind w:left="284" w:right="819" w:firstLine="425"/>
        <w:contextualSpacing w:val="0"/>
        <w:jc w:val="both"/>
        <w:rPr>
          <w:sz w:val="28"/>
        </w:rPr>
      </w:pPr>
      <w:r>
        <w:rPr>
          <w:sz w:val="28"/>
        </w:rPr>
        <w:t xml:space="preserve">Укреплять трудовую </w:t>
      </w:r>
      <w:r>
        <w:rPr>
          <w:spacing w:val="2"/>
          <w:sz w:val="28"/>
        </w:rPr>
        <w:t xml:space="preserve">дисциплину </w:t>
      </w:r>
      <w:r>
        <w:rPr>
          <w:sz w:val="28"/>
        </w:rPr>
        <w:t xml:space="preserve">за счет устранения потерь рабочего времени, </w:t>
      </w:r>
      <w:r>
        <w:rPr>
          <w:spacing w:val="2"/>
          <w:sz w:val="28"/>
        </w:rPr>
        <w:t xml:space="preserve">принимать </w:t>
      </w:r>
      <w:r>
        <w:rPr>
          <w:sz w:val="28"/>
        </w:rPr>
        <w:t xml:space="preserve">меры воздействия к </w:t>
      </w:r>
      <w:r>
        <w:rPr>
          <w:spacing w:val="2"/>
          <w:sz w:val="28"/>
        </w:rPr>
        <w:t xml:space="preserve">нарушителям </w:t>
      </w:r>
      <w:r>
        <w:rPr>
          <w:sz w:val="28"/>
        </w:rPr>
        <w:t xml:space="preserve">трудовой </w:t>
      </w:r>
      <w:r>
        <w:rPr>
          <w:spacing w:val="2"/>
          <w:sz w:val="28"/>
        </w:rPr>
        <w:t xml:space="preserve">дисциплины, </w:t>
      </w:r>
      <w:r>
        <w:rPr>
          <w:sz w:val="28"/>
        </w:rPr>
        <w:t xml:space="preserve">учитывая </w:t>
      </w:r>
      <w:r>
        <w:rPr>
          <w:spacing w:val="2"/>
          <w:sz w:val="28"/>
        </w:rPr>
        <w:t xml:space="preserve">мнение </w:t>
      </w:r>
      <w:r>
        <w:rPr>
          <w:sz w:val="28"/>
        </w:rPr>
        <w:t xml:space="preserve">трудового коллектива осуществлять организаторскую работу, обеспечивающую контроль над качеством </w:t>
      </w:r>
      <w:r>
        <w:rPr>
          <w:spacing w:val="2"/>
          <w:sz w:val="28"/>
        </w:rPr>
        <w:t xml:space="preserve">воспитательно-образовательного </w:t>
      </w:r>
      <w:r>
        <w:rPr>
          <w:sz w:val="28"/>
        </w:rPr>
        <w:t>процесса и направленную на реализацию образовательных</w:t>
      </w:r>
      <w:r>
        <w:rPr>
          <w:spacing w:val="9"/>
          <w:sz w:val="28"/>
        </w:rPr>
        <w:t xml:space="preserve"> </w:t>
      </w:r>
      <w:r>
        <w:rPr>
          <w:sz w:val="28"/>
        </w:rPr>
        <w:t>программ.</w:t>
      </w:r>
    </w:p>
    <w:p w:rsidR="00F568EF" w:rsidRDefault="00F568EF" w:rsidP="00173F4F">
      <w:pPr>
        <w:pStyle w:val="afa"/>
        <w:numPr>
          <w:ilvl w:val="1"/>
          <w:numId w:val="25"/>
        </w:numPr>
        <w:tabs>
          <w:tab w:val="left" w:pos="1843"/>
        </w:tabs>
        <w:adjustRightInd/>
        <w:ind w:left="284" w:right="819" w:firstLine="425"/>
        <w:contextualSpacing w:val="0"/>
        <w:jc w:val="both"/>
        <w:rPr>
          <w:sz w:val="28"/>
        </w:rPr>
      </w:pPr>
      <w:r>
        <w:rPr>
          <w:sz w:val="28"/>
        </w:rPr>
        <w:t xml:space="preserve">Создавать условия, обеспечивающие </w:t>
      </w:r>
      <w:r>
        <w:rPr>
          <w:spacing w:val="2"/>
          <w:sz w:val="28"/>
        </w:rPr>
        <w:t xml:space="preserve">охрану </w:t>
      </w:r>
      <w:r>
        <w:rPr>
          <w:sz w:val="28"/>
        </w:rPr>
        <w:t xml:space="preserve">жизни и здоровья детей, принимать </w:t>
      </w:r>
      <w:r>
        <w:rPr>
          <w:spacing w:val="2"/>
          <w:sz w:val="28"/>
        </w:rPr>
        <w:t xml:space="preserve">необходимые </w:t>
      </w:r>
      <w:r>
        <w:rPr>
          <w:sz w:val="28"/>
        </w:rPr>
        <w:t xml:space="preserve">меры по </w:t>
      </w:r>
      <w:r>
        <w:rPr>
          <w:spacing w:val="2"/>
          <w:sz w:val="28"/>
        </w:rPr>
        <w:t xml:space="preserve">профилактике </w:t>
      </w:r>
      <w:r>
        <w:rPr>
          <w:sz w:val="28"/>
        </w:rPr>
        <w:t xml:space="preserve">травматизма, </w:t>
      </w:r>
      <w:r>
        <w:rPr>
          <w:spacing w:val="2"/>
          <w:sz w:val="28"/>
        </w:rPr>
        <w:t xml:space="preserve">профессиональных </w:t>
      </w:r>
      <w:r>
        <w:rPr>
          <w:sz w:val="28"/>
        </w:rPr>
        <w:t xml:space="preserve">и других </w:t>
      </w:r>
      <w:r>
        <w:rPr>
          <w:spacing w:val="2"/>
          <w:sz w:val="28"/>
        </w:rPr>
        <w:t xml:space="preserve">заболеваний </w:t>
      </w:r>
      <w:r>
        <w:rPr>
          <w:sz w:val="28"/>
        </w:rPr>
        <w:t>работников</w:t>
      </w:r>
      <w:r>
        <w:rPr>
          <w:spacing w:val="22"/>
          <w:sz w:val="28"/>
        </w:rPr>
        <w:t xml:space="preserve"> </w:t>
      </w:r>
      <w:r>
        <w:rPr>
          <w:sz w:val="28"/>
        </w:rPr>
        <w:t>и</w:t>
      </w:r>
    </w:p>
    <w:p w:rsidR="00F568EF" w:rsidRDefault="00F568EF" w:rsidP="00B272B9">
      <w:pPr>
        <w:pStyle w:val="a7"/>
        <w:tabs>
          <w:tab w:val="left" w:pos="1843"/>
        </w:tabs>
        <w:spacing w:line="240" w:lineRule="auto"/>
        <w:ind w:left="284" w:right="819" w:firstLine="425"/>
      </w:pPr>
      <w:r>
        <w:t>воспитанников образовательного учреждения. 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проведения конкурсов и соревнований.</w:t>
      </w:r>
    </w:p>
    <w:p w:rsidR="00F568EF" w:rsidRPr="004D5FE2" w:rsidRDefault="00F568EF" w:rsidP="00173F4F">
      <w:pPr>
        <w:pStyle w:val="afa"/>
        <w:numPr>
          <w:ilvl w:val="1"/>
          <w:numId w:val="25"/>
        </w:numPr>
        <w:tabs>
          <w:tab w:val="left" w:pos="1403"/>
        </w:tabs>
        <w:adjustRightInd/>
        <w:spacing w:before="72" w:line="242" w:lineRule="auto"/>
        <w:ind w:left="426" w:right="886" w:firstLine="567"/>
        <w:contextualSpacing w:val="0"/>
        <w:jc w:val="both"/>
        <w:rPr>
          <w:sz w:val="28"/>
          <w:szCs w:val="28"/>
        </w:rPr>
      </w:pPr>
      <w:r w:rsidRPr="004D5FE2">
        <w:rPr>
          <w:sz w:val="28"/>
        </w:rPr>
        <w:t xml:space="preserve">Совершенствовать </w:t>
      </w:r>
      <w:r w:rsidRPr="004D5FE2">
        <w:rPr>
          <w:spacing w:val="2"/>
          <w:sz w:val="28"/>
        </w:rPr>
        <w:t xml:space="preserve">воспитательно-образовательный процесс, </w:t>
      </w:r>
      <w:r w:rsidRPr="004D5FE2">
        <w:rPr>
          <w:sz w:val="28"/>
        </w:rPr>
        <w:t xml:space="preserve">создавать условия для </w:t>
      </w:r>
      <w:r w:rsidRPr="004D5FE2">
        <w:rPr>
          <w:spacing w:val="2"/>
          <w:sz w:val="28"/>
        </w:rPr>
        <w:t xml:space="preserve">совершенствования </w:t>
      </w:r>
      <w:r w:rsidRPr="004D5FE2">
        <w:rPr>
          <w:sz w:val="28"/>
        </w:rPr>
        <w:t>творческого потенциала</w:t>
      </w:r>
      <w:r w:rsidRPr="004D5FE2">
        <w:rPr>
          <w:spacing w:val="23"/>
          <w:sz w:val="28"/>
        </w:rPr>
        <w:t xml:space="preserve"> </w:t>
      </w:r>
      <w:r w:rsidRPr="004D5FE2">
        <w:rPr>
          <w:sz w:val="28"/>
        </w:rPr>
        <w:t>участников</w:t>
      </w:r>
      <w:r w:rsidR="004D5FE2">
        <w:rPr>
          <w:sz w:val="28"/>
        </w:rPr>
        <w:t xml:space="preserve"> </w:t>
      </w:r>
      <w:r w:rsidRPr="004D5FE2">
        <w:rPr>
          <w:sz w:val="28"/>
          <w:szCs w:val="28"/>
        </w:rPr>
        <w:t>педагогического процесса, создавать условия для инновационной деятельности.</w:t>
      </w:r>
    </w:p>
    <w:p w:rsidR="00F568EF" w:rsidRDefault="00F568EF" w:rsidP="00173F4F">
      <w:pPr>
        <w:pStyle w:val="afa"/>
        <w:numPr>
          <w:ilvl w:val="1"/>
          <w:numId w:val="25"/>
        </w:numPr>
        <w:tabs>
          <w:tab w:val="left" w:pos="1434"/>
        </w:tabs>
        <w:adjustRightInd/>
        <w:ind w:left="426" w:right="883" w:firstLine="567"/>
        <w:contextualSpacing w:val="0"/>
        <w:jc w:val="both"/>
        <w:rPr>
          <w:sz w:val="28"/>
        </w:rPr>
      </w:pPr>
      <w:r>
        <w:rPr>
          <w:sz w:val="28"/>
        </w:rPr>
        <w:t xml:space="preserve">Проводить в установленные сроки аттестацию </w:t>
      </w:r>
      <w:r>
        <w:rPr>
          <w:spacing w:val="2"/>
          <w:sz w:val="28"/>
        </w:rPr>
        <w:t xml:space="preserve">педагогов, </w:t>
      </w:r>
      <w:r>
        <w:rPr>
          <w:sz w:val="28"/>
        </w:rPr>
        <w:t xml:space="preserve">создавать необходимые условия для </w:t>
      </w:r>
      <w:r>
        <w:rPr>
          <w:spacing w:val="2"/>
          <w:sz w:val="28"/>
        </w:rPr>
        <w:t xml:space="preserve">совмещения работы </w:t>
      </w:r>
      <w:r>
        <w:rPr>
          <w:sz w:val="28"/>
        </w:rPr>
        <w:t>с учебой для систематического повышения</w:t>
      </w:r>
      <w:r>
        <w:rPr>
          <w:spacing w:val="11"/>
          <w:sz w:val="28"/>
        </w:rPr>
        <w:t xml:space="preserve"> </w:t>
      </w:r>
      <w:r>
        <w:rPr>
          <w:sz w:val="28"/>
        </w:rPr>
        <w:t>квалификации.</w:t>
      </w:r>
    </w:p>
    <w:p w:rsidR="00F568EF" w:rsidRDefault="00F568EF" w:rsidP="00173F4F">
      <w:pPr>
        <w:pStyle w:val="afa"/>
        <w:numPr>
          <w:ilvl w:val="1"/>
          <w:numId w:val="25"/>
        </w:numPr>
        <w:tabs>
          <w:tab w:val="left" w:pos="1391"/>
        </w:tabs>
        <w:adjustRightInd/>
        <w:ind w:left="426" w:right="869" w:firstLine="567"/>
        <w:contextualSpacing w:val="0"/>
        <w:jc w:val="both"/>
        <w:rPr>
          <w:sz w:val="28"/>
        </w:rPr>
      </w:pPr>
      <w:r>
        <w:rPr>
          <w:sz w:val="28"/>
        </w:rPr>
        <w:t xml:space="preserve">Принимать </w:t>
      </w:r>
      <w:r>
        <w:rPr>
          <w:spacing w:val="2"/>
          <w:sz w:val="28"/>
        </w:rPr>
        <w:t xml:space="preserve">меры </w:t>
      </w:r>
      <w:r>
        <w:rPr>
          <w:sz w:val="28"/>
        </w:rPr>
        <w:t xml:space="preserve">к своевременному </w:t>
      </w:r>
      <w:r>
        <w:rPr>
          <w:spacing w:val="2"/>
          <w:sz w:val="28"/>
        </w:rPr>
        <w:t xml:space="preserve">обеспечению учебно-наглядными, методическими </w:t>
      </w:r>
      <w:r>
        <w:rPr>
          <w:sz w:val="28"/>
        </w:rPr>
        <w:t xml:space="preserve">пособиями и инвентарем для </w:t>
      </w:r>
      <w:r>
        <w:rPr>
          <w:spacing w:val="2"/>
          <w:sz w:val="28"/>
        </w:rPr>
        <w:t xml:space="preserve">организации </w:t>
      </w:r>
      <w:r>
        <w:rPr>
          <w:sz w:val="28"/>
        </w:rPr>
        <w:t xml:space="preserve">эффективной </w:t>
      </w:r>
      <w:r>
        <w:rPr>
          <w:spacing w:val="2"/>
          <w:sz w:val="28"/>
        </w:rPr>
        <w:t>работы.</w:t>
      </w:r>
    </w:p>
    <w:p w:rsidR="00F568EF" w:rsidRDefault="00F568EF" w:rsidP="00173F4F">
      <w:pPr>
        <w:pStyle w:val="afa"/>
        <w:numPr>
          <w:ilvl w:val="1"/>
          <w:numId w:val="25"/>
        </w:numPr>
        <w:tabs>
          <w:tab w:val="left" w:pos="1374"/>
        </w:tabs>
        <w:adjustRightInd/>
        <w:ind w:left="426" w:right="880" w:firstLine="567"/>
        <w:contextualSpacing w:val="0"/>
        <w:jc w:val="both"/>
        <w:rPr>
          <w:sz w:val="28"/>
        </w:rPr>
      </w:pPr>
      <w:r>
        <w:rPr>
          <w:sz w:val="28"/>
        </w:rPr>
        <w:t xml:space="preserve">Своевременно </w:t>
      </w:r>
      <w:r>
        <w:rPr>
          <w:spacing w:val="2"/>
          <w:sz w:val="28"/>
        </w:rPr>
        <w:t xml:space="preserve">рассматривать предложения </w:t>
      </w:r>
      <w:r>
        <w:rPr>
          <w:sz w:val="28"/>
        </w:rPr>
        <w:t xml:space="preserve">сотрудников, </w:t>
      </w:r>
      <w:r>
        <w:rPr>
          <w:spacing w:val="2"/>
          <w:sz w:val="28"/>
        </w:rPr>
        <w:t xml:space="preserve">направленные </w:t>
      </w:r>
      <w:r>
        <w:rPr>
          <w:sz w:val="28"/>
        </w:rPr>
        <w:t xml:space="preserve">на </w:t>
      </w:r>
      <w:r>
        <w:rPr>
          <w:spacing w:val="2"/>
          <w:sz w:val="28"/>
        </w:rPr>
        <w:t xml:space="preserve">повышение </w:t>
      </w:r>
      <w:r>
        <w:rPr>
          <w:sz w:val="28"/>
        </w:rPr>
        <w:t xml:space="preserve">эффективности и качества </w:t>
      </w:r>
      <w:r>
        <w:rPr>
          <w:spacing w:val="2"/>
          <w:sz w:val="28"/>
        </w:rPr>
        <w:t xml:space="preserve">работы </w:t>
      </w:r>
      <w:r>
        <w:rPr>
          <w:sz w:val="28"/>
        </w:rPr>
        <w:t>образовательного учреждения, поддерживать и поощрять лучших</w:t>
      </w:r>
      <w:r>
        <w:rPr>
          <w:spacing w:val="39"/>
          <w:sz w:val="28"/>
        </w:rPr>
        <w:t xml:space="preserve"> </w:t>
      </w:r>
      <w:r>
        <w:rPr>
          <w:sz w:val="28"/>
        </w:rPr>
        <w:t>работников.</w:t>
      </w:r>
    </w:p>
    <w:p w:rsidR="00F568EF" w:rsidRDefault="00F568EF" w:rsidP="00173F4F">
      <w:pPr>
        <w:pStyle w:val="afa"/>
        <w:numPr>
          <w:ilvl w:val="1"/>
          <w:numId w:val="25"/>
        </w:numPr>
        <w:tabs>
          <w:tab w:val="left" w:pos="1638"/>
        </w:tabs>
        <w:adjustRightInd/>
        <w:ind w:left="426" w:right="875" w:firstLine="567"/>
        <w:contextualSpacing w:val="0"/>
        <w:jc w:val="both"/>
        <w:rPr>
          <w:sz w:val="28"/>
        </w:rPr>
      </w:pPr>
      <w:r>
        <w:tab/>
      </w:r>
      <w:r>
        <w:rPr>
          <w:sz w:val="28"/>
        </w:rPr>
        <w:t xml:space="preserve">Совершенствовать </w:t>
      </w:r>
      <w:r>
        <w:rPr>
          <w:spacing w:val="2"/>
          <w:sz w:val="28"/>
        </w:rPr>
        <w:t xml:space="preserve">организацию </w:t>
      </w:r>
      <w:r>
        <w:rPr>
          <w:sz w:val="28"/>
        </w:rPr>
        <w:t xml:space="preserve">труда, </w:t>
      </w:r>
      <w:r>
        <w:rPr>
          <w:spacing w:val="2"/>
          <w:sz w:val="28"/>
        </w:rPr>
        <w:t xml:space="preserve">обеспечивать выполнение </w:t>
      </w:r>
      <w:r>
        <w:rPr>
          <w:sz w:val="28"/>
        </w:rPr>
        <w:lastRenderedPageBreak/>
        <w:t xml:space="preserve">действующих условий оплаты </w:t>
      </w:r>
      <w:r>
        <w:rPr>
          <w:spacing w:val="2"/>
          <w:sz w:val="28"/>
        </w:rPr>
        <w:t xml:space="preserve">труда, </w:t>
      </w:r>
      <w:r>
        <w:rPr>
          <w:sz w:val="28"/>
        </w:rPr>
        <w:t xml:space="preserve">своевременно выдавать заработную плату и пособия, предоставлять льготы и компенсации работникам с </w:t>
      </w:r>
      <w:r>
        <w:rPr>
          <w:spacing w:val="2"/>
          <w:sz w:val="28"/>
        </w:rPr>
        <w:t xml:space="preserve">вредными </w:t>
      </w:r>
      <w:r>
        <w:rPr>
          <w:sz w:val="28"/>
        </w:rPr>
        <w:t>условиями</w:t>
      </w:r>
      <w:r>
        <w:rPr>
          <w:spacing w:val="16"/>
          <w:sz w:val="28"/>
        </w:rPr>
        <w:t xml:space="preserve"> </w:t>
      </w:r>
      <w:r>
        <w:rPr>
          <w:sz w:val="28"/>
        </w:rPr>
        <w:t>труда.</w:t>
      </w:r>
    </w:p>
    <w:p w:rsidR="00F568EF" w:rsidRDefault="00F568EF" w:rsidP="00173F4F">
      <w:pPr>
        <w:pStyle w:val="afa"/>
        <w:numPr>
          <w:ilvl w:val="1"/>
          <w:numId w:val="25"/>
        </w:numPr>
        <w:tabs>
          <w:tab w:val="left" w:pos="1578"/>
        </w:tabs>
        <w:adjustRightInd/>
        <w:ind w:left="426" w:right="886" w:firstLine="567"/>
        <w:contextualSpacing w:val="0"/>
        <w:jc w:val="both"/>
        <w:rPr>
          <w:sz w:val="28"/>
        </w:rPr>
      </w:pPr>
      <w:r>
        <w:rPr>
          <w:sz w:val="28"/>
        </w:rPr>
        <w:t xml:space="preserve">Своевременно предоставлять </w:t>
      </w:r>
      <w:r>
        <w:rPr>
          <w:spacing w:val="2"/>
          <w:sz w:val="28"/>
        </w:rPr>
        <w:t xml:space="preserve">работникам </w:t>
      </w:r>
      <w:r>
        <w:rPr>
          <w:sz w:val="28"/>
        </w:rPr>
        <w:t xml:space="preserve">отпуск, в соответствии с установленным </w:t>
      </w:r>
      <w:r>
        <w:rPr>
          <w:spacing w:val="2"/>
          <w:sz w:val="28"/>
        </w:rPr>
        <w:t xml:space="preserve">графиком. </w:t>
      </w:r>
      <w:r>
        <w:rPr>
          <w:sz w:val="28"/>
        </w:rPr>
        <w:t xml:space="preserve">Компенсировать </w:t>
      </w:r>
      <w:r>
        <w:rPr>
          <w:spacing w:val="2"/>
          <w:sz w:val="28"/>
        </w:rPr>
        <w:t xml:space="preserve">выходы </w:t>
      </w:r>
      <w:r>
        <w:rPr>
          <w:sz w:val="28"/>
        </w:rPr>
        <w:t xml:space="preserve">на </w:t>
      </w:r>
      <w:r>
        <w:rPr>
          <w:spacing w:val="2"/>
          <w:sz w:val="28"/>
        </w:rPr>
        <w:t xml:space="preserve">работу </w:t>
      </w:r>
      <w:r>
        <w:rPr>
          <w:sz w:val="28"/>
        </w:rPr>
        <w:t xml:space="preserve">в установленный для </w:t>
      </w:r>
      <w:r>
        <w:rPr>
          <w:spacing w:val="2"/>
          <w:sz w:val="28"/>
        </w:rPr>
        <w:t xml:space="preserve">данного </w:t>
      </w:r>
      <w:r>
        <w:rPr>
          <w:sz w:val="28"/>
        </w:rPr>
        <w:t xml:space="preserve">сотрудника выходной или </w:t>
      </w:r>
      <w:r>
        <w:rPr>
          <w:spacing w:val="2"/>
          <w:sz w:val="28"/>
        </w:rPr>
        <w:t xml:space="preserve">праздничный </w:t>
      </w:r>
      <w:r>
        <w:rPr>
          <w:sz w:val="28"/>
        </w:rPr>
        <w:t xml:space="preserve">день, путем </w:t>
      </w:r>
      <w:r>
        <w:rPr>
          <w:spacing w:val="2"/>
          <w:sz w:val="28"/>
        </w:rPr>
        <w:t xml:space="preserve">предоставления </w:t>
      </w:r>
      <w:r>
        <w:rPr>
          <w:sz w:val="28"/>
        </w:rPr>
        <w:t>другого дня отдыха или двойной оплаты труда.</w:t>
      </w:r>
    </w:p>
    <w:p w:rsidR="00F568EF" w:rsidRDefault="00F568EF" w:rsidP="00173F4F">
      <w:pPr>
        <w:pStyle w:val="afa"/>
        <w:numPr>
          <w:ilvl w:val="1"/>
          <w:numId w:val="25"/>
        </w:numPr>
        <w:tabs>
          <w:tab w:val="left" w:pos="1528"/>
        </w:tabs>
        <w:adjustRightInd/>
        <w:ind w:left="426" w:right="869" w:firstLine="567"/>
        <w:contextualSpacing w:val="0"/>
        <w:jc w:val="both"/>
        <w:rPr>
          <w:sz w:val="28"/>
        </w:rPr>
      </w:pPr>
      <w:r>
        <w:rPr>
          <w:sz w:val="28"/>
        </w:rPr>
        <w:t xml:space="preserve">Согласно ст. 187 ТК РФ при </w:t>
      </w:r>
      <w:r>
        <w:rPr>
          <w:spacing w:val="2"/>
          <w:sz w:val="28"/>
        </w:rPr>
        <w:t xml:space="preserve">направлении </w:t>
      </w:r>
      <w:r>
        <w:rPr>
          <w:sz w:val="28"/>
        </w:rPr>
        <w:t xml:space="preserve">работника для </w:t>
      </w:r>
      <w:r>
        <w:rPr>
          <w:spacing w:val="2"/>
          <w:sz w:val="28"/>
        </w:rPr>
        <w:t xml:space="preserve">повышения </w:t>
      </w:r>
      <w:r>
        <w:rPr>
          <w:sz w:val="28"/>
        </w:rPr>
        <w:t xml:space="preserve">квалификации с отрывом от </w:t>
      </w:r>
      <w:r>
        <w:rPr>
          <w:spacing w:val="2"/>
          <w:sz w:val="28"/>
        </w:rPr>
        <w:t xml:space="preserve">работы </w:t>
      </w:r>
      <w:r>
        <w:rPr>
          <w:sz w:val="28"/>
        </w:rPr>
        <w:t xml:space="preserve">за ним сохраняются </w:t>
      </w:r>
      <w:r>
        <w:rPr>
          <w:spacing w:val="4"/>
          <w:sz w:val="28"/>
        </w:rPr>
        <w:t xml:space="preserve">место </w:t>
      </w:r>
      <w:r>
        <w:rPr>
          <w:sz w:val="28"/>
        </w:rPr>
        <w:t xml:space="preserve">работы (должность) и </w:t>
      </w:r>
      <w:r>
        <w:rPr>
          <w:spacing w:val="2"/>
          <w:sz w:val="28"/>
        </w:rPr>
        <w:t xml:space="preserve">средняя заработная </w:t>
      </w:r>
      <w:r>
        <w:rPr>
          <w:sz w:val="28"/>
        </w:rPr>
        <w:t xml:space="preserve">плата по </w:t>
      </w:r>
      <w:r>
        <w:rPr>
          <w:spacing w:val="2"/>
          <w:sz w:val="28"/>
        </w:rPr>
        <w:t>основному месту</w:t>
      </w:r>
      <w:r>
        <w:rPr>
          <w:spacing w:val="55"/>
          <w:sz w:val="28"/>
        </w:rPr>
        <w:t xml:space="preserve"> </w:t>
      </w:r>
      <w:r>
        <w:rPr>
          <w:spacing w:val="2"/>
          <w:sz w:val="28"/>
        </w:rPr>
        <w:t>работы.</w:t>
      </w:r>
    </w:p>
    <w:p w:rsidR="00F568EF" w:rsidRDefault="00F568EF" w:rsidP="00173F4F">
      <w:pPr>
        <w:pStyle w:val="afa"/>
        <w:numPr>
          <w:ilvl w:val="1"/>
          <w:numId w:val="25"/>
        </w:numPr>
        <w:tabs>
          <w:tab w:val="left" w:pos="1560"/>
        </w:tabs>
        <w:adjustRightInd/>
        <w:spacing w:line="242" w:lineRule="auto"/>
        <w:ind w:left="426" w:right="2467" w:firstLine="567"/>
        <w:contextualSpacing w:val="0"/>
        <w:jc w:val="both"/>
        <w:rPr>
          <w:sz w:val="28"/>
        </w:rPr>
      </w:pPr>
      <w:r>
        <w:rPr>
          <w:sz w:val="28"/>
        </w:rPr>
        <w:t xml:space="preserve">Обеспечивать </w:t>
      </w:r>
      <w:r>
        <w:rPr>
          <w:spacing w:val="2"/>
          <w:sz w:val="28"/>
        </w:rPr>
        <w:t xml:space="preserve">работникам </w:t>
      </w:r>
      <w:r>
        <w:rPr>
          <w:sz w:val="28"/>
        </w:rPr>
        <w:t>предоставление установленных законодательством льгот и</w:t>
      </w:r>
      <w:r>
        <w:rPr>
          <w:spacing w:val="20"/>
          <w:sz w:val="28"/>
        </w:rPr>
        <w:t xml:space="preserve"> </w:t>
      </w:r>
      <w:r>
        <w:rPr>
          <w:sz w:val="28"/>
        </w:rPr>
        <w:t>преимуществ.</w:t>
      </w:r>
    </w:p>
    <w:p w:rsidR="00F568EF" w:rsidRDefault="00F568EF" w:rsidP="00B272B9">
      <w:pPr>
        <w:pStyle w:val="a7"/>
        <w:spacing w:before="3"/>
        <w:ind w:left="426" w:firstLine="567"/>
        <w:rPr>
          <w:sz w:val="25"/>
        </w:rPr>
      </w:pPr>
    </w:p>
    <w:p w:rsidR="00F568EF" w:rsidRDefault="00F568EF" w:rsidP="00173F4F">
      <w:pPr>
        <w:pStyle w:val="1"/>
        <w:keepNext w:val="0"/>
        <w:numPr>
          <w:ilvl w:val="0"/>
          <w:numId w:val="30"/>
        </w:numPr>
        <w:tabs>
          <w:tab w:val="left" w:pos="2550"/>
        </w:tabs>
        <w:adjustRightInd/>
        <w:spacing w:before="1" w:line="319" w:lineRule="exact"/>
        <w:jc w:val="both"/>
      </w:pPr>
      <w:r>
        <w:t xml:space="preserve">Обязанности и </w:t>
      </w:r>
      <w:r>
        <w:rPr>
          <w:spacing w:val="2"/>
        </w:rPr>
        <w:t>полномочия</w:t>
      </w:r>
      <w:r>
        <w:rPr>
          <w:spacing w:val="16"/>
        </w:rPr>
        <w:t xml:space="preserve"> </w:t>
      </w:r>
      <w:r>
        <w:t>заведующего</w:t>
      </w:r>
    </w:p>
    <w:p w:rsidR="00F568EF" w:rsidRDefault="00F568EF" w:rsidP="00B272B9">
      <w:pPr>
        <w:pStyle w:val="a7"/>
        <w:spacing w:line="319" w:lineRule="exact"/>
        <w:ind w:left="426" w:firstLine="567"/>
      </w:pPr>
      <w:r>
        <w:t>Заведующий обязан:</w:t>
      </w:r>
    </w:p>
    <w:p w:rsidR="00F568EF" w:rsidRDefault="00F568EF" w:rsidP="00173F4F">
      <w:pPr>
        <w:pStyle w:val="afa"/>
        <w:numPr>
          <w:ilvl w:val="1"/>
          <w:numId w:val="24"/>
        </w:numPr>
        <w:tabs>
          <w:tab w:val="left" w:pos="812"/>
        </w:tabs>
        <w:adjustRightInd/>
        <w:ind w:left="284" w:right="863" w:firstLine="709"/>
        <w:contextualSpacing w:val="0"/>
        <w:jc w:val="both"/>
        <w:rPr>
          <w:sz w:val="28"/>
        </w:rPr>
      </w:pPr>
      <w:r>
        <w:rPr>
          <w:sz w:val="28"/>
        </w:rPr>
        <w:t xml:space="preserve">Непосредственно </w:t>
      </w:r>
      <w:r>
        <w:rPr>
          <w:spacing w:val="2"/>
          <w:sz w:val="28"/>
        </w:rPr>
        <w:t xml:space="preserve">управлять </w:t>
      </w:r>
      <w:r>
        <w:rPr>
          <w:sz w:val="28"/>
        </w:rPr>
        <w:t xml:space="preserve">учреждением в соответствии с Уставом, </w:t>
      </w:r>
      <w:r>
        <w:rPr>
          <w:spacing w:val="2"/>
          <w:sz w:val="28"/>
        </w:rPr>
        <w:t xml:space="preserve">лицензией, </w:t>
      </w:r>
      <w:r>
        <w:rPr>
          <w:sz w:val="28"/>
        </w:rPr>
        <w:t>свидетельством об аттестации и</w:t>
      </w:r>
      <w:r>
        <w:rPr>
          <w:spacing w:val="28"/>
          <w:sz w:val="28"/>
        </w:rPr>
        <w:t xml:space="preserve"> </w:t>
      </w:r>
      <w:r>
        <w:rPr>
          <w:sz w:val="28"/>
        </w:rPr>
        <w:t>аккредитации.</w:t>
      </w:r>
    </w:p>
    <w:p w:rsidR="00F568EF" w:rsidRDefault="00F568EF" w:rsidP="00173F4F">
      <w:pPr>
        <w:pStyle w:val="afa"/>
        <w:numPr>
          <w:ilvl w:val="1"/>
          <w:numId w:val="24"/>
        </w:numPr>
        <w:tabs>
          <w:tab w:val="left" w:pos="876"/>
        </w:tabs>
        <w:adjustRightInd/>
        <w:ind w:left="284" w:right="865" w:firstLine="709"/>
        <w:contextualSpacing w:val="0"/>
        <w:jc w:val="both"/>
        <w:rPr>
          <w:sz w:val="28"/>
        </w:rPr>
      </w:pPr>
      <w:r>
        <w:tab/>
      </w:r>
      <w:r>
        <w:rPr>
          <w:sz w:val="28"/>
        </w:rPr>
        <w:t xml:space="preserve">Совместно с </w:t>
      </w:r>
      <w:r>
        <w:rPr>
          <w:spacing w:val="2"/>
          <w:sz w:val="28"/>
        </w:rPr>
        <w:t xml:space="preserve">педагогическим </w:t>
      </w:r>
      <w:r>
        <w:rPr>
          <w:sz w:val="28"/>
        </w:rPr>
        <w:t xml:space="preserve">советом и другими </w:t>
      </w:r>
      <w:r>
        <w:rPr>
          <w:spacing w:val="2"/>
          <w:sz w:val="28"/>
        </w:rPr>
        <w:t xml:space="preserve">общественными организациями </w:t>
      </w:r>
      <w:r>
        <w:rPr>
          <w:sz w:val="28"/>
        </w:rPr>
        <w:t xml:space="preserve">учреждения организовывать разработку и утверждение </w:t>
      </w:r>
      <w:r>
        <w:rPr>
          <w:spacing w:val="2"/>
          <w:sz w:val="28"/>
        </w:rPr>
        <w:t xml:space="preserve">концепции </w:t>
      </w:r>
      <w:r>
        <w:rPr>
          <w:sz w:val="28"/>
        </w:rPr>
        <w:t xml:space="preserve">образовательных рабочих </w:t>
      </w:r>
      <w:r>
        <w:rPr>
          <w:spacing w:val="2"/>
          <w:sz w:val="28"/>
        </w:rPr>
        <w:t xml:space="preserve">программ, </w:t>
      </w:r>
      <w:r>
        <w:rPr>
          <w:sz w:val="28"/>
        </w:rPr>
        <w:t xml:space="preserve">тематических планов, </w:t>
      </w:r>
      <w:r>
        <w:rPr>
          <w:spacing w:val="2"/>
          <w:sz w:val="28"/>
        </w:rPr>
        <w:t xml:space="preserve">технологий, </w:t>
      </w:r>
      <w:r>
        <w:rPr>
          <w:sz w:val="28"/>
        </w:rPr>
        <w:t>методических рекомендаций и других локальных</w:t>
      </w:r>
      <w:r>
        <w:rPr>
          <w:spacing w:val="50"/>
          <w:sz w:val="28"/>
        </w:rPr>
        <w:t xml:space="preserve"> </w:t>
      </w:r>
      <w:r>
        <w:rPr>
          <w:sz w:val="28"/>
        </w:rPr>
        <w:t>актов.</w:t>
      </w:r>
    </w:p>
    <w:p w:rsidR="00F568EF" w:rsidRDefault="00F568EF" w:rsidP="00173F4F">
      <w:pPr>
        <w:pStyle w:val="afa"/>
        <w:numPr>
          <w:ilvl w:val="1"/>
          <w:numId w:val="24"/>
        </w:numPr>
        <w:tabs>
          <w:tab w:val="left" w:pos="639"/>
        </w:tabs>
        <w:adjustRightInd/>
        <w:ind w:left="284" w:right="870" w:firstLine="709"/>
        <w:contextualSpacing w:val="0"/>
        <w:jc w:val="both"/>
        <w:rPr>
          <w:sz w:val="25"/>
        </w:rPr>
      </w:pPr>
      <w:r>
        <w:rPr>
          <w:sz w:val="28"/>
        </w:rPr>
        <w:t xml:space="preserve">Содействовать деятельности ПО, </w:t>
      </w:r>
      <w:r>
        <w:rPr>
          <w:spacing w:val="2"/>
          <w:sz w:val="28"/>
        </w:rPr>
        <w:t xml:space="preserve">координировать </w:t>
      </w:r>
      <w:r>
        <w:rPr>
          <w:sz w:val="28"/>
        </w:rPr>
        <w:t xml:space="preserve">деятельность </w:t>
      </w:r>
      <w:r>
        <w:rPr>
          <w:spacing w:val="2"/>
          <w:sz w:val="28"/>
        </w:rPr>
        <w:t xml:space="preserve">общественных </w:t>
      </w:r>
      <w:r>
        <w:rPr>
          <w:sz w:val="28"/>
        </w:rPr>
        <w:t xml:space="preserve">организаций (ст. </w:t>
      </w:r>
      <w:r>
        <w:rPr>
          <w:spacing w:val="3"/>
          <w:sz w:val="28"/>
        </w:rPr>
        <w:t>23-24,</w:t>
      </w:r>
      <w:r>
        <w:rPr>
          <w:spacing w:val="11"/>
          <w:sz w:val="28"/>
        </w:rPr>
        <w:t xml:space="preserve"> </w:t>
      </w:r>
      <w:r>
        <w:rPr>
          <w:spacing w:val="3"/>
          <w:sz w:val="28"/>
        </w:rPr>
        <w:t>27</w:t>
      </w:r>
      <w:r>
        <w:rPr>
          <w:spacing w:val="3"/>
          <w:sz w:val="25"/>
        </w:rPr>
        <w:t>).</w:t>
      </w:r>
    </w:p>
    <w:p w:rsidR="00F568EF" w:rsidRDefault="00F568EF" w:rsidP="00173F4F">
      <w:pPr>
        <w:pStyle w:val="afa"/>
        <w:numPr>
          <w:ilvl w:val="1"/>
          <w:numId w:val="24"/>
        </w:numPr>
        <w:adjustRightInd/>
        <w:ind w:left="284" w:right="853" w:firstLine="709"/>
        <w:contextualSpacing w:val="0"/>
        <w:jc w:val="both"/>
        <w:rPr>
          <w:sz w:val="28"/>
        </w:rPr>
      </w:pPr>
      <w:r>
        <w:rPr>
          <w:sz w:val="28"/>
        </w:rPr>
        <w:t xml:space="preserve">Обеспечивать необходимые условия функционирования служб: </w:t>
      </w:r>
      <w:r>
        <w:rPr>
          <w:spacing w:val="2"/>
          <w:sz w:val="28"/>
        </w:rPr>
        <w:t xml:space="preserve">медицинской, психологической, </w:t>
      </w:r>
      <w:r>
        <w:rPr>
          <w:sz w:val="28"/>
        </w:rPr>
        <w:t xml:space="preserve">методической, структурного подразделения - пищеблока, а также контроль над их работой в целях укрепления охраны здоровья </w:t>
      </w:r>
      <w:r>
        <w:rPr>
          <w:spacing w:val="2"/>
          <w:sz w:val="28"/>
        </w:rPr>
        <w:t xml:space="preserve">воспитанников </w:t>
      </w:r>
      <w:r>
        <w:rPr>
          <w:sz w:val="28"/>
        </w:rPr>
        <w:t>и</w:t>
      </w:r>
      <w:r>
        <w:rPr>
          <w:spacing w:val="5"/>
          <w:sz w:val="28"/>
        </w:rPr>
        <w:t xml:space="preserve"> </w:t>
      </w:r>
      <w:r>
        <w:rPr>
          <w:sz w:val="28"/>
        </w:rPr>
        <w:t>сотрудников.</w:t>
      </w:r>
    </w:p>
    <w:p w:rsidR="00F568EF" w:rsidRDefault="00F568EF" w:rsidP="00173F4F">
      <w:pPr>
        <w:pStyle w:val="afa"/>
        <w:numPr>
          <w:ilvl w:val="1"/>
          <w:numId w:val="24"/>
        </w:numPr>
        <w:tabs>
          <w:tab w:val="left" w:pos="749"/>
        </w:tabs>
        <w:adjustRightInd/>
        <w:ind w:left="142" w:right="855" w:firstLine="425"/>
        <w:contextualSpacing w:val="0"/>
        <w:jc w:val="both"/>
        <w:rPr>
          <w:sz w:val="28"/>
        </w:rPr>
      </w:pPr>
      <w:r>
        <w:rPr>
          <w:sz w:val="28"/>
        </w:rPr>
        <w:t xml:space="preserve">Обеспечивать рациональное использование бюджетных и внебюджетных </w:t>
      </w:r>
      <w:r>
        <w:rPr>
          <w:spacing w:val="2"/>
          <w:sz w:val="28"/>
        </w:rPr>
        <w:t xml:space="preserve">ассигнований, </w:t>
      </w:r>
      <w:r>
        <w:rPr>
          <w:sz w:val="28"/>
        </w:rPr>
        <w:t xml:space="preserve">а также средств, поступающих из других </w:t>
      </w:r>
      <w:r>
        <w:rPr>
          <w:spacing w:val="2"/>
          <w:sz w:val="28"/>
        </w:rPr>
        <w:t>источников финансирования.</w:t>
      </w:r>
    </w:p>
    <w:p w:rsidR="00F568EF" w:rsidRPr="004D5FE2" w:rsidRDefault="00F568EF" w:rsidP="00173F4F">
      <w:pPr>
        <w:pStyle w:val="afa"/>
        <w:numPr>
          <w:ilvl w:val="1"/>
          <w:numId w:val="24"/>
        </w:numPr>
        <w:tabs>
          <w:tab w:val="left" w:pos="843"/>
        </w:tabs>
        <w:adjustRightInd/>
        <w:spacing w:before="67"/>
        <w:ind w:left="142" w:right="867" w:firstLine="425"/>
        <w:contextualSpacing w:val="0"/>
        <w:jc w:val="both"/>
        <w:rPr>
          <w:sz w:val="28"/>
          <w:szCs w:val="28"/>
        </w:rPr>
      </w:pPr>
      <w:r w:rsidRPr="004D5FE2">
        <w:rPr>
          <w:spacing w:val="2"/>
          <w:sz w:val="28"/>
        </w:rPr>
        <w:t xml:space="preserve">Распоряжаться </w:t>
      </w:r>
      <w:r w:rsidRPr="004D5FE2">
        <w:rPr>
          <w:sz w:val="28"/>
        </w:rPr>
        <w:t xml:space="preserve">имеющимся имуществом и </w:t>
      </w:r>
      <w:r w:rsidRPr="004D5FE2">
        <w:rPr>
          <w:spacing w:val="2"/>
          <w:sz w:val="28"/>
        </w:rPr>
        <w:t xml:space="preserve">средствами, </w:t>
      </w:r>
      <w:r w:rsidRPr="004D5FE2">
        <w:rPr>
          <w:sz w:val="28"/>
        </w:rPr>
        <w:t>представлять ежегодный отчет о расходовании средств, поступающих из</w:t>
      </w:r>
      <w:r w:rsidRPr="004D5FE2">
        <w:rPr>
          <w:spacing w:val="64"/>
          <w:sz w:val="28"/>
        </w:rPr>
        <w:t xml:space="preserve"> </w:t>
      </w:r>
      <w:r w:rsidRPr="004D5FE2">
        <w:rPr>
          <w:sz w:val="28"/>
        </w:rPr>
        <w:t>бюджета</w:t>
      </w:r>
      <w:r w:rsidR="004D5FE2">
        <w:rPr>
          <w:sz w:val="28"/>
        </w:rPr>
        <w:t xml:space="preserve"> </w:t>
      </w:r>
      <w:r w:rsidRPr="004D5FE2">
        <w:rPr>
          <w:sz w:val="28"/>
          <w:szCs w:val="28"/>
        </w:rPr>
        <w:t>и вне бюджета.</w:t>
      </w:r>
    </w:p>
    <w:p w:rsidR="00F568EF" w:rsidRDefault="00F568EF" w:rsidP="00173F4F">
      <w:pPr>
        <w:pStyle w:val="afa"/>
        <w:numPr>
          <w:ilvl w:val="1"/>
          <w:numId w:val="24"/>
        </w:numPr>
        <w:tabs>
          <w:tab w:val="left" w:pos="1541"/>
        </w:tabs>
        <w:adjustRightInd/>
        <w:spacing w:before="7"/>
        <w:ind w:left="142" w:right="871" w:firstLine="425"/>
        <w:contextualSpacing w:val="0"/>
        <w:jc w:val="both"/>
        <w:rPr>
          <w:sz w:val="28"/>
        </w:rPr>
      </w:pPr>
      <w:r>
        <w:rPr>
          <w:sz w:val="28"/>
        </w:rPr>
        <w:t xml:space="preserve">Обеспечивать учет, сохранность и </w:t>
      </w:r>
      <w:r>
        <w:rPr>
          <w:spacing w:val="2"/>
          <w:sz w:val="28"/>
        </w:rPr>
        <w:t xml:space="preserve">пополнения учебно-материальной </w:t>
      </w:r>
      <w:r>
        <w:rPr>
          <w:sz w:val="28"/>
        </w:rPr>
        <w:t xml:space="preserve">базы, </w:t>
      </w:r>
      <w:r>
        <w:rPr>
          <w:spacing w:val="2"/>
          <w:sz w:val="28"/>
        </w:rPr>
        <w:t xml:space="preserve">соблюдение </w:t>
      </w:r>
      <w:r>
        <w:rPr>
          <w:sz w:val="28"/>
        </w:rPr>
        <w:t xml:space="preserve">правил </w:t>
      </w:r>
      <w:r>
        <w:rPr>
          <w:spacing w:val="3"/>
          <w:sz w:val="28"/>
        </w:rPr>
        <w:t xml:space="preserve">СанПин </w:t>
      </w:r>
      <w:r>
        <w:rPr>
          <w:sz w:val="28"/>
        </w:rPr>
        <w:t xml:space="preserve">и </w:t>
      </w:r>
      <w:r>
        <w:rPr>
          <w:spacing w:val="2"/>
          <w:sz w:val="28"/>
        </w:rPr>
        <w:t>охраны</w:t>
      </w:r>
      <w:r>
        <w:rPr>
          <w:spacing w:val="22"/>
          <w:sz w:val="28"/>
        </w:rPr>
        <w:t xml:space="preserve"> </w:t>
      </w:r>
      <w:r>
        <w:rPr>
          <w:sz w:val="28"/>
        </w:rPr>
        <w:t>труда.</w:t>
      </w:r>
    </w:p>
    <w:p w:rsidR="00F568EF" w:rsidRDefault="00F568EF" w:rsidP="00173F4F">
      <w:pPr>
        <w:pStyle w:val="afa"/>
        <w:numPr>
          <w:ilvl w:val="1"/>
          <w:numId w:val="24"/>
        </w:numPr>
        <w:tabs>
          <w:tab w:val="left" w:pos="1541"/>
        </w:tabs>
        <w:adjustRightInd/>
        <w:ind w:left="142" w:right="869" w:firstLine="425"/>
        <w:contextualSpacing w:val="0"/>
        <w:jc w:val="both"/>
        <w:rPr>
          <w:sz w:val="28"/>
        </w:rPr>
      </w:pPr>
      <w:r>
        <w:rPr>
          <w:sz w:val="28"/>
        </w:rPr>
        <w:t xml:space="preserve">Осуществлять </w:t>
      </w:r>
      <w:r>
        <w:rPr>
          <w:spacing w:val="2"/>
          <w:sz w:val="28"/>
        </w:rPr>
        <w:t xml:space="preserve">подбор </w:t>
      </w:r>
      <w:r>
        <w:rPr>
          <w:sz w:val="28"/>
        </w:rPr>
        <w:t xml:space="preserve">и расстановку кадров, устанавливать в соответствии с ТК РФ, Правилами </w:t>
      </w:r>
      <w:r>
        <w:rPr>
          <w:spacing w:val="2"/>
          <w:sz w:val="28"/>
        </w:rPr>
        <w:t xml:space="preserve">внутреннего </w:t>
      </w:r>
      <w:r>
        <w:rPr>
          <w:sz w:val="28"/>
        </w:rPr>
        <w:t xml:space="preserve">трудового </w:t>
      </w:r>
      <w:r>
        <w:rPr>
          <w:spacing w:val="2"/>
          <w:sz w:val="28"/>
        </w:rPr>
        <w:t xml:space="preserve">распорядка, </w:t>
      </w:r>
      <w:r>
        <w:rPr>
          <w:sz w:val="28"/>
        </w:rPr>
        <w:t xml:space="preserve">должностные обязанности сотрудников, создавать условия для </w:t>
      </w:r>
      <w:r>
        <w:rPr>
          <w:spacing w:val="2"/>
          <w:sz w:val="28"/>
        </w:rPr>
        <w:t xml:space="preserve">повышения профессионального </w:t>
      </w:r>
      <w:r>
        <w:rPr>
          <w:sz w:val="28"/>
        </w:rPr>
        <w:t xml:space="preserve">мастерства, </w:t>
      </w:r>
      <w:r>
        <w:rPr>
          <w:spacing w:val="2"/>
          <w:sz w:val="28"/>
        </w:rPr>
        <w:t xml:space="preserve">обеспечивать выполнение </w:t>
      </w:r>
      <w:r>
        <w:rPr>
          <w:sz w:val="28"/>
        </w:rPr>
        <w:t xml:space="preserve">коллективного договора между </w:t>
      </w:r>
      <w:r>
        <w:rPr>
          <w:spacing w:val="2"/>
          <w:sz w:val="28"/>
        </w:rPr>
        <w:t xml:space="preserve">администрацией </w:t>
      </w:r>
      <w:r>
        <w:rPr>
          <w:sz w:val="28"/>
        </w:rPr>
        <w:t>и трудовым коллективом.</w:t>
      </w:r>
    </w:p>
    <w:p w:rsidR="00F568EF" w:rsidRDefault="00F568EF" w:rsidP="00173F4F">
      <w:pPr>
        <w:pStyle w:val="afa"/>
        <w:numPr>
          <w:ilvl w:val="1"/>
          <w:numId w:val="24"/>
        </w:numPr>
        <w:tabs>
          <w:tab w:val="left" w:pos="1541"/>
        </w:tabs>
        <w:adjustRightInd/>
        <w:ind w:left="142" w:right="868" w:firstLine="425"/>
        <w:contextualSpacing w:val="0"/>
        <w:jc w:val="both"/>
        <w:rPr>
          <w:sz w:val="28"/>
        </w:rPr>
      </w:pPr>
      <w:r>
        <w:rPr>
          <w:sz w:val="28"/>
        </w:rPr>
        <w:t xml:space="preserve">Координировать </w:t>
      </w:r>
      <w:r>
        <w:rPr>
          <w:spacing w:val="2"/>
          <w:sz w:val="28"/>
        </w:rPr>
        <w:t xml:space="preserve">работу </w:t>
      </w:r>
      <w:r>
        <w:rPr>
          <w:sz w:val="28"/>
        </w:rPr>
        <w:t xml:space="preserve">структурных </w:t>
      </w:r>
      <w:r>
        <w:rPr>
          <w:spacing w:val="2"/>
          <w:sz w:val="28"/>
        </w:rPr>
        <w:t xml:space="preserve">подразделений. </w:t>
      </w:r>
      <w:r>
        <w:rPr>
          <w:sz w:val="28"/>
        </w:rPr>
        <w:t xml:space="preserve">Обеспечивать </w:t>
      </w:r>
      <w:r>
        <w:rPr>
          <w:spacing w:val="2"/>
          <w:sz w:val="28"/>
        </w:rPr>
        <w:t xml:space="preserve">выполнение </w:t>
      </w:r>
      <w:r>
        <w:rPr>
          <w:sz w:val="28"/>
        </w:rPr>
        <w:t xml:space="preserve">приказов, </w:t>
      </w:r>
      <w:r>
        <w:rPr>
          <w:spacing w:val="2"/>
          <w:sz w:val="28"/>
        </w:rPr>
        <w:t xml:space="preserve">распоряжений, </w:t>
      </w:r>
      <w:r>
        <w:rPr>
          <w:sz w:val="28"/>
        </w:rPr>
        <w:t xml:space="preserve">инструктивных писем вышестоящих </w:t>
      </w:r>
      <w:r>
        <w:rPr>
          <w:spacing w:val="2"/>
          <w:sz w:val="28"/>
        </w:rPr>
        <w:t xml:space="preserve">организаций </w:t>
      </w:r>
      <w:r>
        <w:rPr>
          <w:sz w:val="28"/>
        </w:rPr>
        <w:t xml:space="preserve">по вопросам </w:t>
      </w:r>
      <w:r>
        <w:rPr>
          <w:spacing w:val="2"/>
          <w:sz w:val="28"/>
        </w:rPr>
        <w:t xml:space="preserve">охраны </w:t>
      </w:r>
      <w:r>
        <w:rPr>
          <w:sz w:val="28"/>
        </w:rPr>
        <w:t xml:space="preserve">труда и </w:t>
      </w:r>
      <w:r>
        <w:rPr>
          <w:spacing w:val="3"/>
          <w:sz w:val="28"/>
        </w:rPr>
        <w:t xml:space="preserve">безопасности </w:t>
      </w:r>
      <w:r>
        <w:rPr>
          <w:sz w:val="28"/>
        </w:rPr>
        <w:t xml:space="preserve">жизнедеятельности, </w:t>
      </w:r>
      <w:r>
        <w:rPr>
          <w:spacing w:val="2"/>
          <w:sz w:val="28"/>
        </w:rPr>
        <w:t xml:space="preserve">предписаний </w:t>
      </w:r>
      <w:r>
        <w:rPr>
          <w:sz w:val="28"/>
        </w:rPr>
        <w:t xml:space="preserve">органов государственного надзора, технической </w:t>
      </w:r>
      <w:r>
        <w:rPr>
          <w:spacing w:val="2"/>
          <w:sz w:val="28"/>
        </w:rPr>
        <w:t xml:space="preserve">инспекции </w:t>
      </w:r>
      <w:r>
        <w:rPr>
          <w:sz w:val="28"/>
        </w:rPr>
        <w:t xml:space="preserve">труда (ст. </w:t>
      </w:r>
      <w:r>
        <w:rPr>
          <w:spacing w:val="4"/>
          <w:sz w:val="28"/>
        </w:rPr>
        <w:t xml:space="preserve">209-231 </w:t>
      </w:r>
      <w:r>
        <w:rPr>
          <w:sz w:val="28"/>
        </w:rPr>
        <w:t>ТК</w:t>
      </w:r>
      <w:r>
        <w:rPr>
          <w:spacing w:val="23"/>
          <w:sz w:val="28"/>
        </w:rPr>
        <w:t xml:space="preserve"> </w:t>
      </w:r>
      <w:r>
        <w:rPr>
          <w:sz w:val="28"/>
        </w:rPr>
        <w:t>РФ).</w:t>
      </w:r>
    </w:p>
    <w:p w:rsidR="00F568EF" w:rsidRDefault="00F568EF" w:rsidP="00173F4F">
      <w:pPr>
        <w:pStyle w:val="afa"/>
        <w:numPr>
          <w:ilvl w:val="1"/>
          <w:numId w:val="24"/>
        </w:numPr>
        <w:tabs>
          <w:tab w:val="left" w:pos="1541"/>
        </w:tabs>
        <w:adjustRightInd/>
        <w:spacing w:before="1"/>
        <w:ind w:left="142" w:right="880" w:firstLine="425"/>
        <w:contextualSpacing w:val="0"/>
        <w:jc w:val="both"/>
        <w:rPr>
          <w:sz w:val="28"/>
        </w:rPr>
      </w:pPr>
      <w:r>
        <w:rPr>
          <w:sz w:val="28"/>
        </w:rPr>
        <w:t xml:space="preserve">Планировать и осуществлять </w:t>
      </w:r>
      <w:r>
        <w:rPr>
          <w:spacing w:val="2"/>
          <w:sz w:val="28"/>
        </w:rPr>
        <w:t xml:space="preserve">мероприятия </w:t>
      </w:r>
      <w:r>
        <w:rPr>
          <w:sz w:val="28"/>
        </w:rPr>
        <w:t xml:space="preserve">по охране труда в </w:t>
      </w:r>
      <w:r>
        <w:rPr>
          <w:sz w:val="28"/>
        </w:rPr>
        <w:lastRenderedPageBreak/>
        <w:t xml:space="preserve">соответствии с коллективным </w:t>
      </w:r>
      <w:r>
        <w:rPr>
          <w:spacing w:val="2"/>
          <w:sz w:val="28"/>
        </w:rPr>
        <w:t xml:space="preserve">договором, </w:t>
      </w:r>
      <w:r>
        <w:rPr>
          <w:sz w:val="28"/>
        </w:rPr>
        <w:t xml:space="preserve">обеспечивать безопасную эксплуатацию </w:t>
      </w:r>
      <w:r>
        <w:rPr>
          <w:spacing w:val="2"/>
          <w:sz w:val="28"/>
        </w:rPr>
        <w:t xml:space="preserve">инженерно-технических </w:t>
      </w:r>
      <w:r>
        <w:rPr>
          <w:sz w:val="28"/>
        </w:rPr>
        <w:t xml:space="preserve">коммуникаций совместно с заместителем заведующего по АХЧ и принимать меры по </w:t>
      </w:r>
      <w:r>
        <w:rPr>
          <w:spacing w:val="2"/>
          <w:sz w:val="28"/>
        </w:rPr>
        <w:t xml:space="preserve">приведению </w:t>
      </w:r>
      <w:r>
        <w:rPr>
          <w:sz w:val="28"/>
        </w:rPr>
        <w:t xml:space="preserve">их в соответствие с ГОСТом правилами и </w:t>
      </w:r>
      <w:r>
        <w:rPr>
          <w:spacing w:val="2"/>
          <w:sz w:val="28"/>
        </w:rPr>
        <w:t xml:space="preserve">нормами </w:t>
      </w:r>
      <w:r>
        <w:rPr>
          <w:sz w:val="28"/>
        </w:rPr>
        <w:t>охраны</w:t>
      </w:r>
      <w:r>
        <w:rPr>
          <w:spacing w:val="8"/>
          <w:sz w:val="28"/>
        </w:rPr>
        <w:t xml:space="preserve"> </w:t>
      </w:r>
      <w:r>
        <w:rPr>
          <w:sz w:val="28"/>
        </w:rPr>
        <w:t>труда.</w:t>
      </w:r>
    </w:p>
    <w:p w:rsidR="00F568EF" w:rsidRDefault="00F568EF" w:rsidP="00173F4F">
      <w:pPr>
        <w:pStyle w:val="afa"/>
        <w:numPr>
          <w:ilvl w:val="1"/>
          <w:numId w:val="24"/>
        </w:numPr>
        <w:tabs>
          <w:tab w:val="left" w:pos="1541"/>
        </w:tabs>
        <w:adjustRightInd/>
        <w:ind w:left="142" w:right="874" w:firstLine="425"/>
        <w:contextualSpacing w:val="0"/>
        <w:jc w:val="both"/>
        <w:rPr>
          <w:sz w:val="28"/>
        </w:rPr>
      </w:pPr>
      <w:r>
        <w:rPr>
          <w:sz w:val="28"/>
        </w:rPr>
        <w:t xml:space="preserve">Своевременно организовывать осмотры и </w:t>
      </w:r>
      <w:r>
        <w:rPr>
          <w:spacing w:val="2"/>
          <w:sz w:val="28"/>
        </w:rPr>
        <w:t xml:space="preserve">ремонт </w:t>
      </w:r>
      <w:r>
        <w:rPr>
          <w:sz w:val="28"/>
        </w:rPr>
        <w:t xml:space="preserve">здания, организовывать расследование и учет </w:t>
      </w:r>
      <w:r>
        <w:rPr>
          <w:spacing w:val="3"/>
          <w:sz w:val="28"/>
        </w:rPr>
        <w:t xml:space="preserve">несчастных </w:t>
      </w:r>
      <w:r>
        <w:rPr>
          <w:sz w:val="28"/>
        </w:rPr>
        <w:t xml:space="preserve">случаев на производстве и во время </w:t>
      </w:r>
      <w:r>
        <w:rPr>
          <w:spacing w:val="2"/>
          <w:sz w:val="28"/>
        </w:rPr>
        <w:t xml:space="preserve">воспитательно-образовательного процесса </w:t>
      </w:r>
      <w:r>
        <w:rPr>
          <w:sz w:val="28"/>
        </w:rPr>
        <w:t xml:space="preserve">(совместно с </w:t>
      </w:r>
      <w:r>
        <w:rPr>
          <w:spacing w:val="2"/>
          <w:sz w:val="28"/>
        </w:rPr>
        <w:t xml:space="preserve">комиссией </w:t>
      </w:r>
      <w:r>
        <w:rPr>
          <w:sz w:val="28"/>
        </w:rPr>
        <w:t>по охране</w:t>
      </w:r>
      <w:r>
        <w:rPr>
          <w:spacing w:val="21"/>
          <w:sz w:val="28"/>
        </w:rPr>
        <w:t xml:space="preserve"> </w:t>
      </w:r>
      <w:r>
        <w:rPr>
          <w:sz w:val="28"/>
        </w:rPr>
        <w:t>труда).</w:t>
      </w:r>
    </w:p>
    <w:p w:rsidR="00F568EF" w:rsidRDefault="00F568EF" w:rsidP="00173F4F">
      <w:pPr>
        <w:pStyle w:val="afa"/>
        <w:numPr>
          <w:ilvl w:val="1"/>
          <w:numId w:val="24"/>
        </w:numPr>
        <w:tabs>
          <w:tab w:val="left" w:pos="1541"/>
        </w:tabs>
        <w:adjustRightInd/>
        <w:ind w:left="142" w:right="886" w:firstLine="425"/>
        <w:contextualSpacing w:val="0"/>
        <w:jc w:val="both"/>
        <w:rPr>
          <w:sz w:val="28"/>
        </w:rPr>
      </w:pPr>
      <w:r>
        <w:rPr>
          <w:sz w:val="28"/>
        </w:rPr>
        <w:t xml:space="preserve">Контролировать </w:t>
      </w:r>
      <w:r>
        <w:rPr>
          <w:spacing w:val="2"/>
          <w:sz w:val="28"/>
        </w:rPr>
        <w:t xml:space="preserve">своевременное </w:t>
      </w:r>
      <w:r>
        <w:rPr>
          <w:sz w:val="28"/>
        </w:rPr>
        <w:t xml:space="preserve">обучение сотрудников охране труда и технике безопасности. Проводить вводный инструктаж со всеми вновь </w:t>
      </w:r>
      <w:r>
        <w:rPr>
          <w:spacing w:val="2"/>
          <w:sz w:val="28"/>
        </w:rPr>
        <w:t>принимаемыми</w:t>
      </w:r>
      <w:r>
        <w:rPr>
          <w:spacing w:val="4"/>
          <w:sz w:val="28"/>
        </w:rPr>
        <w:t xml:space="preserve"> </w:t>
      </w:r>
      <w:r>
        <w:rPr>
          <w:sz w:val="28"/>
        </w:rPr>
        <w:t>лицами.</w:t>
      </w:r>
    </w:p>
    <w:p w:rsidR="00F568EF" w:rsidRDefault="00F568EF" w:rsidP="00173F4F">
      <w:pPr>
        <w:pStyle w:val="afa"/>
        <w:numPr>
          <w:ilvl w:val="1"/>
          <w:numId w:val="24"/>
        </w:numPr>
        <w:tabs>
          <w:tab w:val="left" w:pos="1541"/>
        </w:tabs>
        <w:adjustRightInd/>
        <w:spacing w:before="1"/>
        <w:ind w:left="142" w:right="886" w:firstLine="425"/>
        <w:contextualSpacing w:val="0"/>
        <w:jc w:val="both"/>
        <w:rPr>
          <w:sz w:val="28"/>
        </w:rPr>
      </w:pPr>
      <w:r>
        <w:rPr>
          <w:sz w:val="28"/>
        </w:rPr>
        <w:t xml:space="preserve">Утверждать совместно с председателем ПО инструкции по охране труда и </w:t>
      </w:r>
      <w:r>
        <w:rPr>
          <w:spacing w:val="2"/>
          <w:sz w:val="28"/>
        </w:rPr>
        <w:t>безопасности</w:t>
      </w:r>
      <w:r>
        <w:rPr>
          <w:spacing w:val="9"/>
          <w:sz w:val="28"/>
        </w:rPr>
        <w:t xml:space="preserve"> </w:t>
      </w:r>
      <w:r>
        <w:rPr>
          <w:spacing w:val="2"/>
          <w:sz w:val="28"/>
        </w:rPr>
        <w:t>жизнедеятельности.</w:t>
      </w:r>
    </w:p>
    <w:p w:rsidR="00F568EF" w:rsidRDefault="00F568EF" w:rsidP="00ED59E1">
      <w:pPr>
        <w:pStyle w:val="a7"/>
        <w:spacing w:before="10"/>
        <w:ind w:left="142" w:firstLine="425"/>
        <w:rPr>
          <w:sz w:val="27"/>
        </w:rPr>
      </w:pPr>
    </w:p>
    <w:p w:rsidR="00F568EF" w:rsidRPr="004D5FE2" w:rsidRDefault="00F568EF" w:rsidP="00173F4F">
      <w:pPr>
        <w:pStyle w:val="1"/>
        <w:keepNext w:val="0"/>
        <w:numPr>
          <w:ilvl w:val="0"/>
          <w:numId w:val="30"/>
        </w:numPr>
        <w:tabs>
          <w:tab w:val="left" w:pos="2646"/>
          <w:tab w:val="left" w:pos="2647"/>
        </w:tabs>
        <w:adjustRightInd/>
        <w:spacing w:line="240" w:lineRule="auto"/>
        <w:jc w:val="both"/>
      </w:pPr>
      <w:r>
        <w:t xml:space="preserve">Основные </w:t>
      </w:r>
      <w:r>
        <w:rPr>
          <w:spacing w:val="2"/>
        </w:rPr>
        <w:t>обязанности</w:t>
      </w:r>
      <w:r>
        <w:rPr>
          <w:spacing w:val="9"/>
        </w:rPr>
        <w:t xml:space="preserve"> </w:t>
      </w:r>
      <w:r>
        <w:t>работников</w:t>
      </w:r>
    </w:p>
    <w:p w:rsidR="00F568EF" w:rsidRDefault="00F568EF" w:rsidP="00ED59E1">
      <w:pPr>
        <w:pStyle w:val="a7"/>
        <w:spacing w:before="1"/>
        <w:ind w:left="142" w:firstLine="425"/>
      </w:pPr>
      <w:r>
        <w:t>Работники обязаны:</w:t>
      </w:r>
    </w:p>
    <w:p w:rsidR="00F568EF" w:rsidRDefault="00F568EF" w:rsidP="00173F4F">
      <w:pPr>
        <w:pStyle w:val="afa"/>
        <w:numPr>
          <w:ilvl w:val="1"/>
          <w:numId w:val="23"/>
        </w:numPr>
        <w:tabs>
          <w:tab w:val="left" w:pos="1541"/>
        </w:tabs>
        <w:adjustRightInd/>
        <w:ind w:left="142" w:right="872" w:firstLine="425"/>
        <w:contextualSpacing w:val="0"/>
        <w:jc w:val="both"/>
        <w:rPr>
          <w:sz w:val="28"/>
        </w:rPr>
      </w:pPr>
      <w:r>
        <w:rPr>
          <w:sz w:val="28"/>
        </w:rPr>
        <w:t xml:space="preserve">Выполнять </w:t>
      </w:r>
      <w:r>
        <w:rPr>
          <w:spacing w:val="2"/>
          <w:sz w:val="28"/>
        </w:rPr>
        <w:t xml:space="preserve">требования </w:t>
      </w:r>
      <w:r>
        <w:rPr>
          <w:sz w:val="28"/>
        </w:rPr>
        <w:t xml:space="preserve">Устава МБДОУ </w:t>
      </w:r>
      <w:r w:rsidR="004D5FE2">
        <w:rPr>
          <w:spacing w:val="3"/>
          <w:sz w:val="28"/>
        </w:rPr>
        <w:t xml:space="preserve">д\с </w:t>
      </w:r>
      <w:r>
        <w:rPr>
          <w:spacing w:val="3"/>
          <w:sz w:val="28"/>
        </w:rPr>
        <w:t xml:space="preserve"> </w:t>
      </w:r>
      <w:r>
        <w:rPr>
          <w:sz w:val="28"/>
        </w:rPr>
        <w:t xml:space="preserve">№ </w:t>
      </w:r>
      <w:r w:rsidR="004D5FE2">
        <w:rPr>
          <w:spacing w:val="2"/>
          <w:sz w:val="28"/>
        </w:rPr>
        <w:t>30</w:t>
      </w:r>
      <w:r>
        <w:rPr>
          <w:spacing w:val="2"/>
          <w:sz w:val="28"/>
        </w:rPr>
        <w:t xml:space="preserve">, </w:t>
      </w:r>
      <w:r>
        <w:rPr>
          <w:sz w:val="28"/>
        </w:rPr>
        <w:t xml:space="preserve">правила внутреннего трудового распорядка, </w:t>
      </w:r>
      <w:r>
        <w:rPr>
          <w:spacing w:val="2"/>
          <w:sz w:val="28"/>
        </w:rPr>
        <w:t xml:space="preserve">должностные </w:t>
      </w:r>
      <w:r>
        <w:rPr>
          <w:sz w:val="28"/>
        </w:rPr>
        <w:t>инструкции и локальные акты образовательного</w:t>
      </w:r>
      <w:r>
        <w:rPr>
          <w:spacing w:val="20"/>
          <w:sz w:val="28"/>
        </w:rPr>
        <w:t xml:space="preserve"> </w:t>
      </w:r>
      <w:r>
        <w:rPr>
          <w:sz w:val="28"/>
        </w:rPr>
        <w:t>учреждения.</w:t>
      </w:r>
    </w:p>
    <w:p w:rsidR="00F568EF" w:rsidRDefault="00F568EF" w:rsidP="00173F4F">
      <w:pPr>
        <w:pStyle w:val="afa"/>
        <w:numPr>
          <w:ilvl w:val="1"/>
          <w:numId w:val="23"/>
        </w:numPr>
        <w:tabs>
          <w:tab w:val="left" w:pos="1541"/>
        </w:tabs>
        <w:adjustRightInd/>
        <w:ind w:left="142" w:right="882" w:firstLine="425"/>
        <w:contextualSpacing w:val="0"/>
        <w:jc w:val="both"/>
        <w:rPr>
          <w:sz w:val="28"/>
        </w:rPr>
      </w:pPr>
      <w:r>
        <w:rPr>
          <w:sz w:val="28"/>
        </w:rPr>
        <w:t xml:space="preserve">Работать </w:t>
      </w:r>
      <w:r>
        <w:rPr>
          <w:spacing w:val="2"/>
          <w:sz w:val="28"/>
        </w:rPr>
        <w:t xml:space="preserve">добросовестно, </w:t>
      </w:r>
      <w:r>
        <w:rPr>
          <w:sz w:val="28"/>
        </w:rPr>
        <w:t xml:space="preserve">соблюдать трудовую </w:t>
      </w:r>
      <w:r>
        <w:rPr>
          <w:spacing w:val="2"/>
          <w:sz w:val="28"/>
        </w:rPr>
        <w:t xml:space="preserve">дисциплину </w:t>
      </w:r>
      <w:r>
        <w:rPr>
          <w:sz w:val="28"/>
        </w:rPr>
        <w:t xml:space="preserve">(своевременно и точно выполнять </w:t>
      </w:r>
      <w:r>
        <w:rPr>
          <w:spacing w:val="2"/>
          <w:sz w:val="28"/>
        </w:rPr>
        <w:t xml:space="preserve">распоряжения </w:t>
      </w:r>
      <w:r>
        <w:rPr>
          <w:sz w:val="28"/>
        </w:rPr>
        <w:t xml:space="preserve">администрации, не отвлекать других </w:t>
      </w:r>
      <w:r>
        <w:rPr>
          <w:spacing w:val="2"/>
          <w:sz w:val="28"/>
        </w:rPr>
        <w:t xml:space="preserve">работников </w:t>
      </w:r>
      <w:r>
        <w:rPr>
          <w:sz w:val="28"/>
        </w:rPr>
        <w:t xml:space="preserve">от </w:t>
      </w:r>
      <w:r>
        <w:rPr>
          <w:spacing w:val="2"/>
          <w:sz w:val="28"/>
        </w:rPr>
        <w:t xml:space="preserve">выполнения </w:t>
      </w:r>
      <w:r>
        <w:rPr>
          <w:sz w:val="28"/>
        </w:rPr>
        <w:t xml:space="preserve">их  трудовых обязанностей, своевременно приходить на работу, соблюдать установленную </w:t>
      </w:r>
      <w:r>
        <w:rPr>
          <w:spacing w:val="2"/>
          <w:sz w:val="28"/>
        </w:rPr>
        <w:t>продолжительность рабочего</w:t>
      </w:r>
      <w:r>
        <w:rPr>
          <w:spacing w:val="16"/>
          <w:sz w:val="28"/>
        </w:rPr>
        <w:t xml:space="preserve"> </w:t>
      </w:r>
      <w:r>
        <w:rPr>
          <w:sz w:val="28"/>
        </w:rPr>
        <w:t>времени).</w:t>
      </w:r>
    </w:p>
    <w:p w:rsidR="00F568EF" w:rsidRDefault="00F568EF" w:rsidP="00173F4F">
      <w:pPr>
        <w:pStyle w:val="afa"/>
        <w:numPr>
          <w:ilvl w:val="1"/>
          <w:numId w:val="23"/>
        </w:numPr>
        <w:adjustRightInd/>
        <w:spacing w:line="322" w:lineRule="exact"/>
        <w:ind w:left="142" w:firstLine="709"/>
        <w:contextualSpacing w:val="0"/>
        <w:jc w:val="both"/>
        <w:rPr>
          <w:sz w:val="28"/>
        </w:rPr>
      </w:pPr>
      <w:r>
        <w:rPr>
          <w:sz w:val="28"/>
        </w:rPr>
        <w:t xml:space="preserve">Сообщать </w:t>
      </w:r>
      <w:r>
        <w:rPr>
          <w:spacing w:val="2"/>
          <w:sz w:val="28"/>
        </w:rPr>
        <w:t xml:space="preserve">администрации </w:t>
      </w:r>
      <w:r>
        <w:rPr>
          <w:sz w:val="28"/>
        </w:rPr>
        <w:t>о неявке</w:t>
      </w:r>
      <w:r>
        <w:rPr>
          <w:spacing w:val="18"/>
          <w:sz w:val="28"/>
        </w:rPr>
        <w:t xml:space="preserve"> </w:t>
      </w:r>
      <w:r>
        <w:rPr>
          <w:spacing w:val="2"/>
          <w:sz w:val="28"/>
        </w:rPr>
        <w:t>сотрудника-сменщика.</w:t>
      </w:r>
    </w:p>
    <w:p w:rsidR="00F568EF" w:rsidRPr="00ED59E1" w:rsidRDefault="00F568EF" w:rsidP="00173F4F">
      <w:pPr>
        <w:pStyle w:val="afa"/>
        <w:numPr>
          <w:ilvl w:val="1"/>
          <w:numId w:val="23"/>
        </w:numPr>
        <w:adjustRightInd/>
        <w:spacing w:before="72" w:line="242" w:lineRule="auto"/>
        <w:ind w:left="142" w:right="887" w:firstLine="851"/>
        <w:contextualSpacing w:val="0"/>
        <w:jc w:val="both"/>
        <w:rPr>
          <w:sz w:val="28"/>
          <w:szCs w:val="28"/>
        </w:rPr>
      </w:pPr>
      <w:r w:rsidRPr="00ED59E1">
        <w:rPr>
          <w:sz w:val="28"/>
          <w:szCs w:val="28"/>
        </w:rPr>
        <w:t xml:space="preserve">Неукоснительно </w:t>
      </w:r>
      <w:r w:rsidRPr="00ED59E1">
        <w:rPr>
          <w:spacing w:val="2"/>
          <w:sz w:val="28"/>
          <w:szCs w:val="28"/>
        </w:rPr>
        <w:t xml:space="preserve">соблюдать </w:t>
      </w:r>
      <w:r w:rsidRPr="00ED59E1">
        <w:rPr>
          <w:sz w:val="28"/>
          <w:szCs w:val="28"/>
        </w:rPr>
        <w:t xml:space="preserve">правила охраны труда и техники </w:t>
      </w:r>
      <w:r w:rsidRPr="00ED59E1">
        <w:rPr>
          <w:spacing w:val="2"/>
          <w:sz w:val="28"/>
          <w:szCs w:val="28"/>
        </w:rPr>
        <w:t xml:space="preserve">безопасности, </w:t>
      </w:r>
      <w:r w:rsidRPr="00ED59E1">
        <w:rPr>
          <w:sz w:val="28"/>
          <w:szCs w:val="28"/>
        </w:rPr>
        <w:t xml:space="preserve">обо всех случаях </w:t>
      </w:r>
      <w:r w:rsidRPr="00ED59E1">
        <w:rPr>
          <w:spacing w:val="2"/>
          <w:sz w:val="28"/>
          <w:szCs w:val="28"/>
        </w:rPr>
        <w:t xml:space="preserve">травматизма </w:t>
      </w:r>
      <w:r w:rsidRPr="00ED59E1">
        <w:rPr>
          <w:sz w:val="28"/>
          <w:szCs w:val="28"/>
        </w:rPr>
        <w:t>незамедлительно</w:t>
      </w:r>
      <w:r w:rsidR="00ED59E1" w:rsidRPr="00ED59E1">
        <w:rPr>
          <w:sz w:val="28"/>
          <w:szCs w:val="28"/>
        </w:rPr>
        <w:t xml:space="preserve"> </w:t>
      </w:r>
      <w:r w:rsidRPr="00ED59E1">
        <w:rPr>
          <w:sz w:val="28"/>
          <w:szCs w:val="28"/>
        </w:rPr>
        <w:t xml:space="preserve">сообщать </w:t>
      </w:r>
      <w:r w:rsidRPr="00ED59E1">
        <w:rPr>
          <w:spacing w:val="2"/>
          <w:sz w:val="28"/>
          <w:szCs w:val="28"/>
        </w:rPr>
        <w:t xml:space="preserve">администрации. </w:t>
      </w:r>
      <w:r w:rsidRPr="00ED59E1">
        <w:rPr>
          <w:sz w:val="28"/>
          <w:szCs w:val="28"/>
        </w:rPr>
        <w:t xml:space="preserve">Соблюдать правила </w:t>
      </w:r>
      <w:r w:rsidRPr="00ED59E1">
        <w:rPr>
          <w:spacing w:val="2"/>
          <w:sz w:val="28"/>
          <w:szCs w:val="28"/>
        </w:rPr>
        <w:t xml:space="preserve">противопожарной </w:t>
      </w:r>
      <w:r w:rsidRPr="00ED59E1">
        <w:rPr>
          <w:sz w:val="28"/>
          <w:szCs w:val="28"/>
        </w:rPr>
        <w:t>безопасности, производственной</w:t>
      </w:r>
      <w:r w:rsidRPr="00ED59E1">
        <w:rPr>
          <w:spacing w:val="13"/>
          <w:sz w:val="28"/>
          <w:szCs w:val="28"/>
        </w:rPr>
        <w:t xml:space="preserve"> </w:t>
      </w:r>
      <w:r w:rsidRPr="00ED59E1">
        <w:rPr>
          <w:spacing w:val="2"/>
          <w:sz w:val="28"/>
          <w:szCs w:val="28"/>
        </w:rPr>
        <w:t>санитарии</w:t>
      </w:r>
      <w:r w:rsidRPr="00ED59E1">
        <w:rPr>
          <w:spacing w:val="10"/>
          <w:sz w:val="28"/>
          <w:szCs w:val="28"/>
        </w:rPr>
        <w:t xml:space="preserve"> </w:t>
      </w:r>
      <w:r w:rsidRPr="00ED59E1">
        <w:rPr>
          <w:sz w:val="28"/>
          <w:szCs w:val="28"/>
        </w:rPr>
        <w:t>и</w:t>
      </w:r>
      <w:r w:rsidRPr="00ED59E1">
        <w:rPr>
          <w:spacing w:val="16"/>
          <w:sz w:val="28"/>
          <w:szCs w:val="28"/>
        </w:rPr>
        <w:t xml:space="preserve"> </w:t>
      </w:r>
      <w:r w:rsidRPr="00ED59E1">
        <w:rPr>
          <w:spacing w:val="2"/>
          <w:sz w:val="28"/>
          <w:szCs w:val="28"/>
        </w:rPr>
        <w:t>гигиены,</w:t>
      </w:r>
      <w:r w:rsidRPr="00ED59E1">
        <w:rPr>
          <w:spacing w:val="8"/>
          <w:sz w:val="28"/>
          <w:szCs w:val="28"/>
        </w:rPr>
        <w:t xml:space="preserve"> </w:t>
      </w:r>
      <w:r w:rsidRPr="00ED59E1">
        <w:rPr>
          <w:sz w:val="28"/>
          <w:szCs w:val="28"/>
        </w:rPr>
        <w:t>уметь</w:t>
      </w:r>
      <w:r w:rsidRPr="00ED59E1">
        <w:rPr>
          <w:spacing w:val="17"/>
          <w:sz w:val="28"/>
          <w:szCs w:val="28"/>
        </w:rPr>
        <w:t xml:space="preserve"> </w:t>
      </w:r>
      <w:r w:rsidRPr="00ED59E1">
        <w:rPr>
          <w:sz w:val="28"/>
          <w:szCs w:val="28"/>
        </w:rPr>
        <w:t>действовать</w:t>
      </w:r>
      <w:r w:rsidRPr="00ED59E1">
        <w:rPr>
          <w:spacing w:val="17"/>
          <w:sz w:val="28"/>
          <w:szCs w:val="28"/>
        </w:rPr>
        <w:t xml:space="preserve"> </w:t>
      </w:r>
      <w:r w:rsidRPr="00ED59E1">
        <w:rPr>
          <w:sz w:val="28"/>
          <w:szCs w:val="28"/>
        </w:rPr>
        <w:t>в</w:t>
      </w:r>
      <w:r w:rsidR="00ED59E1">
        <w:rPr>
          <w:sz w:val="28"/>
          <w:szCs w:val="28"/>
        </w:rPr>
        <w:t xml:space="preserve"> </w:t>
      </w:r>
      <w:r w:rsidRPr="00ED59E1">
        <w:rPr>
          <w:sz w:val="28"/>
          <w:szCs w:val="28"/>
        </w:rPr>
        <w:t>нестандартных, экстремальных ситуациях (террористичесикй акт, экологические катастрофы и т.п.)</w:t>
      </w:r>
    </w:p>
    <w:p w:rsidR="00F568EF" w:rsidRPr="00ED59E1" w:rsidRDefault="00F568EF" w:rsidP="00173F4F">
      <w:pPr>
        <w:pStyle w:val="afa"/>
        <w:numPr>
          <w:ilvl w:val="1"/>
          <w:numId w:val="23"/>
        </w:numPr>
        <w:adjustRightInd/>
        <w:spacing w:line="317" w:lineRule="exact"/>
        <w:ind w:left="142" w:firstLine="567"/>
        <w:contextualSpacing w:val="0"/>
        <w:jc w:val="both"/>
        <w:rPr>
          <w:sz w:val="28"/>
          <w:szCs w:val="28"/>
        </w:rPr>
      </w:pPr>
      <w:r w:rsidRPr="00ED59E1">
        <w:rPr>
          <w:sz w:val="28"/>
          <w:szCs w:val="28"/>
        </w:rPr>
        <w:t xml:space="preserve">Не реже 1 раза в 3 </w:t>
      </w:r>
      <w:r w:rsidRPr="00ED59E1">
        <w:rPr>
          <w:spacing w:val="2"/>
          <w:sz w:val="28"/>
          <w:szCs w:val="28"/>
        </w:rPr>
        <w:t xml:space="preserve">года </w:t>
      </w:r>
      <w:r w:rsidRPr="00ED59E1">
        <w:rPr>
          <w:sz w:val="28"/>
          <w:szCs w:val="28"/>
        </w:rPr>
        <w:t>повышать свою</w:t>
      </w:r>
      <w:r w:rsidRPr="00ED59E1">
        <w:rPr>
          <w:spacing w:val="50"/>
          <w:sz w:val="28"/>
          <w:szCs w:val="28"/>
        </w:rPr>
        <w:t xml:space="preserve"> </w:t>
      </w:r>
      <w:r w:rsidRPr="00ED59E1">
        <w:rPr>
          <w:sz w:val="28"/>
          <w:szCs w:val="28"/>
        </w:rPr>
        <w:t>квалификацию.</w:t>
      </w:r>
    </w:p>
    <w:p w:rsidR="00F568EF" w:rsidRPr="00ED59E1" w:rsidRDefault="00F568EF" w:rsidP="00DD316A">
      <w:pPr>
        <w:pStyle w:val="afa"/>
        <w:numPr>
          <w:ilvl w:val="1"/>
          <w:numId w:val="23"/>
        </w:numPr>
        <w:adjustRightInd/>
        <w:ind w:left="142" w:right="888" w:firstLine="567"/>
        <w:contextualSpacing w:val="0"/>
        <w:jc w:val="both"/>
        <w:rPr>
          <w:sz w:val="28"/>
          <w:szCs w:val="28"/>
        </w:rPr>
      </w:pPr>
      <w:r w:rsidRPr="00ED59E1">
        <w:rPr>
          <w:sz w:val="28"/>
          <w:szCs w:val="28"/>
        </w:rPr>
        <w:t xml:space="preserve">Проходить в установленные сроки медицинский осмотр, соблюдать </w:t>
      </w:r>
      <w:r w:rsidRPr="00ED59E1">
        <w:rPr>
          <w:spacing w:val="2"/>
          <w:sz w:val="28"/>
          <w:szCs w:val="28"/>
        </w:rPr>
        <w:t xml:space="preserve">санитарные </w:t>
      </w:r>
      <w:r w:rsidRPr="00ED59E1">
        <w:rPr>
          <w:sz w:val="28"/>
          <w:szCs w:val="28"/>
        </w:rPr>
        <w:t>нормы и</w:t>
      </w:r>
      <w:r w:rsidRPr="00ED59E1">
        <w:rPr>
          <w:spacing w:val="9"/>
          <w:sz w:val="28"/>
          <w:szCs w:val="28"/>
        </w:rPr>
        <w:t xml:space="preserve"> </w:t>
      </w:r>
      <w:r w:rsidRPr="00ED59E1">
        <w:rPr>
          <w:sz w:val="28"/>
          <w:szCs w:val="28"/>
        </w:rPr>
        <w:t>правила.</w:t>
      </w:r>
    </w:p>
    <w:p w:rsidR="00F568EF" w:rsidRDefault="00F568EF" w:rsidP="00DD316A">
      <w:pPr>
        <w:pStyle w:val="afa"/>
        <w:numPr>
          <w:ilvl w:val="1"/>
          <w:numId w:val="23"/>
        </w:numPr>
        <w:adjustRightInd/>
        <w:ind w:left="142" w:right="886" w:firstLine="567"/>
        <w:contextualSpacing w:val="0"/>
        <w:jc w:val="both"/>
        <w:rPr>
          <w:sz w:val="28"/>
        </w:rPr>
      </w:pPr>
      <w:r w:rsidRPr="00ED59E1">
        <w:rPr>
          <w:sz w:val="28"/>
          <w:szCs w:val="28"/>
        </w:rPr>
        <w:t xml:space="preserve">Беречь имущество образовательного учреждения, соблюдать </w:t>
      </w:r>
      <w:r w:rsidRPr="00ED59E1">
        <w:rPr>
          <w:spacing w:val="2"/>
          <w:sz w:val="28"/>
          <w:szCs w:val="28"/>
        </w:rPr>
        <w:t xml:space="preserve">чистоту </w:t>
      </w:r>
      <w:r w:rsidRPr="00ED59E1">
        <w:rPr>
          <w:sz w:val="28"/>
          <w:szCs w:val="28"/>
        </w:rPr>
        <w:t xml:space="preserve">и </w:t>
      </w:r>
      <w:r w:rsidRPr="00ED59E1">
        <w:rPr>
          <w:spacing w:val="2"/>
          <w:sz w:val="28"/>
          <w:szCs w:val="28"/>
        </w:rPr>
        <w:t xml:space="preserve">порядок </w:t>
      </w:r>
      <w:r w:rsidRPr="00ED59E1">
        <w:rPr>
          <w:sz w:val="28"/>
          <w:szCs w:val="28"/>
        </w:rPr>
        <w:t xml:space="preserve">в </w:t>
      </w:r>
      <w:r w:rsidRPr="00ED59E1">
        <w:rPr>
          <w:spacing w:val="2"/>
          <w:sz w:val="28"/>
          <w:szCs w:val="28"/>
        </w:rPr>
        <w:t xml:space="preserve">помещениях, </w:t>
      </w:r>
      <w:r w:rsidRPr="00ED59E1">
        <w:rPr>
          <w:sz w:val="28"/>
          <w:szCs w:val="28"/>
        </w:rPr>
        <w:t xml:space="preserve">экономно расходовать </w:t>
      </w:r>
      <w:r w:rsidRPr="00ED59E1">
        <w:rPr>
          <w:spacing w:val="2"/>
          <w:sz w:val="28"/>
          <w:szCs w:val="28"/>
        </w:rPr>
        <w:t xml:space="preserve">материалы </w:t>
      </w:r>
      <w:r w:rsidRPr="00ED59E1">
        <w:rPr>
          <w:sz w:val="28"/>
          <w:szCs w:val="28"/>
        </w:rPr>
        <w:t>и энергоресурсы, воспитывать</w:t>
      </w:r>
      <w:r>
        <w:rPr>
          <w:sz w:val="28"/>
        </w:rPr>
        <w:t xml:space="preserve"> у детей </w:t>
      </w:r>
      <w:r>
        <w:rPr>
          <w:spacing w:val="2"/>
          <w:sz w:val="28"/>
        </w:rPr>
        <w:t xml:space="preserve">бережное </w:t>
      </w:r>
      <w:r>
        <w:rPr>
          <w:sz w:val="28"/>
        </w:rPr>
        <w:t>отношение к</w:t>
      </w:r>
      <w:r>
        <w:rPr>
          <w:spacing w:val="52"/>
          <w:sz w:val="28"/>
        </w:rPr>
        <w:t xml:space="preserve"> </w:t>
      </w:r>
      <w:r>
        <w:rPr>
          <w:sz w:val="28"/>
        </w:rPr>
        <w:t>имуществу.</w:t>
      </w:r>
    </w:p>
    <w:p w:rsidR="00F568EF" w:rsidRDefault="00F568EF" w:rsidP="00D157B0">
      <w:pPr>
        <w:pStyle w:val="afa"/>
        <w:numPr>
          <w:ilvl w:val="1"/>
          <w:numId w:val="23"/>
        </w:numPr>
        <w:tabs>
          <w:tab w:val="left" w:pos="1134"/>
          <w:tab w:val="left" w:pos="1276"/>
          <w:tab w:val="left" w:pos="4460"/>
          <w:tab w:val="left" w:pos="4993"/>
          <w:tab w:val="left" w:pos="7280"/>
          <w:tab w:val="left" w:pos="8258"/>
        </w:tabs>
        <w:adjustRightInd/>
        <w:ind w:left="142" w:right="887" w:firstLine="567"/>
        <w:contextualSpacing w:val="0"/>
        <w:jc w:val="both"/>
        <w:rPr>
          <w:sz w:val="28"/>
        </w:rPr>
      </w:pPr>
      <w:r>
        <w:tab/>
      </w:r>
      <w:r>
        <w:rPr>
          <w:sz w:val="28"/>
        </w:rPr>
        <w:t>Проявлять</w:t>
      </w:r>
      <w:r>
        <w:rPr>
          <w:sz w:val="28"/>
        </w:rPr>
        <w:tab/>
      </w:r>
      <w:r>
        <w:rPr>
          <w:spacing w:val="2"/>
          <w:sz w:val="28"/>
        </w:rPr>
        <w:t>заботу</w:t>
      </w:r>
      <w:r>
        <w:rPr>
          <w:spacing w:val="2"/>
          <w:sz w:val="28"/>
        </w:rPr>
        <w:tab/>
      </w:r>
      <w:r>
        <w:rPr>
          <w:sz w:val="28"/>
        </w:rPr>
        <w:t>о</w:t>
      </w:r>
      <w:r>
        <w:rPr>
          <w:sz w:val="28"/>
        </w:rPr>
        <w:tab/>
        <w:t>воспитанниках,</w:t>
      </w:r>
      <w:r>
        <w:rPr>
          <w:sz w:val="28"/>
        </w:rPr>
        <w:tab/>
        <w:t>быть</w:t>
      </w:r>
      <w:r>
        <w:rPr>
          <w:sz w:val="28"/>
        </w:rPr>
        <w:tab/>
        <w:t xml:space="preserve">внимательными, осуществлять </w:t>
      </w:r>
      <w:r>
        <w:rPr>
          <w:spacing w:val="2"/>
          <w:sz w:val="28"/>
        </w:rPr>
        <w:t xml:space="preserve">индивидуально-личностный </w:t>
      </w:r>
      <w:r>
        <w:rPr>
          <w:sz w:val="28"/>
        </w:rPr>
        <w:t>подход к каждому</w:t>
      </w:r>
      <w:r>
        <w:rPr>
          <w:spacing w:val="8"/>
          <w:sz w:val="28"/>
        </w:rPr>
        <w:t xml:space="preserve"> </w:t>
      </w:r>
      <w:r>
        <w:rPr>
          <w:sz w:val="28"/>
        </w:rPr>
        <w:t>ребенку.</w:t>
      </w:r>
    </w:p>
    <w:p w:rsidR="00F568EF" w:rsidRDefault="00F568EF" w:rsidP="00D157B0">
      <w:pPr>
        <w:pStyle w:val="afa"/>
        <w:numPr>
          <w:ilvl w:val="1"/>
          <w:numId w:val="23"/>
        </w:numPr>
        <w:tabs>
          <w:tab w:val="left" w:pos="1605"/>
          <w:tab w:val="left" w:pos="3217"/>
          <w:tab w:val="left" w:pos="4755"/>
          <w:tab w:val="left" w:pos="5886"/>
          <w:tab w:val="left" w:pos="7472"/>
          <w:tab w:val="left" w:pos="7925"/>
          <w:tab w:val="left" w:pos="9686"/>
        </w:tabs>
        <w:adjustRightInd/>
        <w:ind w:left="142" w:right="887" w:firstLine="567"/>
        <w:contextualSpacing w:val="0"/>
        <w:jc w:val="both"/>
        <w:rPr>
          <w:sz w:val="28"/>
        </w:rPr>
      </w:pPr>
      <w:r>
        <w:rPr>
          <w:sz w:val="28"/>
        </w:rPr>
        <w:t>Соблюдать</w:t>
      </w:r>
      <w:r>
        <w:rPr>
          <w:sz w:val="28"/>
        </w:rPr>
        <w:tab/>
        <w:t>этические</w:t>
      </w:r>
      <w:r>
        <w:rPr>
          <w:sz w:val="28"/>
        </w:rPr>
        <w:tab/>
      </w:r>
      <w:r>
        <w:rPr>
          <w:spacing w:val="2"/>
          <w:sz w:val="28"/>
        </w:rPr>
        <w:t>нормы</w:t>
      </w:r>
      <w:r>
        <w:rPr>
          <w:spacing w:val="2"/>
          <w:sz w:val="28"/>
        </w:rPr>
        <w:tab/>
      </w:r>
      <w:r>
        <w:rPr>
          <w:sz w:val="28"/>
        </w:rPr>
        <w:t>поведения</w:t>
      </w:r>
      <w:r>
        <w:rPr>
          <w:sz w:val="28"/>
        </w:rPr>
        <w:tab/>
        <w:t>в</w:t>
      </w:r>
      <w:r>
        <w:rPr>
          <w:sz w:val="28"/>
        </w:rPr>
        <w:tab/>
        <w:t>коллективе,</w:t>
      </w:r>
      <w:r>
        <w:rPr>
          <w:sz w:val="28"/>
        </w:rPr>
        <w:tab/>
      </w:r>
      <w:r>
        <w:rPr>
          <w:spacing w:val="-3"/>
          <w:sz w:val="28"/>
        </w:rPr>
        <w:t xml:space="preserve">быть </w:t>
      </w:r>
      <w:r>
        <w:rPr>
          <w:sz w:val="28"/>
        </w:rPr>
        <w:t xml:space="preserve">внимательным, </w:t>
      </w:r>
      <w:r>
        <w:rPr>
          <w:spacing w:val="2"/>
          <w:sz w:val="28"/>
        </w:rPr>
        <w:t xml:space="preserve">доброжелательным </w:t>
      </w:r>
      <w:r>
        <w:rPr>
          <w:sz w:val="28"/>
        </w:rPr>
        <w:t xml:space="preserve">к </w:t>
      </w:r>
      <w:r>
        <w:rPr>
          <w:spacing w:val="2"/>
          <w:sz w:val="28"/>
        </w:rPr>
        <w:t>родителям</w:t>
      </w:r>
      <w:r>
        <w:rPr>
          <w:spacing w:val="30"/>
          <w:sz w:val="28"/>
        </w:rPr>
        <w:t xml:space="preserve"> </w:t>
      </w:r>
      <w:r>
        <w:rPr>
          <w:sz w:val="28"/>
        </w:rPr>
        <w:t>воспитанников.</w:t>
      </w:r>
    </w:p>
    <w:p w:rsidR="00F568EF" w:rsidRDefault="00F568EF" w:rsidP="00D157B0">
      <w:pPr>
        <w:pStyle w:val="afa"/>
        <w:numPr>
          <w:ilvl w:val="1"/>
          <w:numId w:val="23"/>
        </w:numPr>
        <w:tabs>
          <w:tab w:val="left" w:pos="1605"/>
          <w:tab w:val="left" w:pos="3660"/>
          <w:tab w:val="left" w:pos="5242"/>
          <w:tab w:val="left" w:pos="5759"/>
          <w:tab w:val="left" w:pos="7367"/>
          <w:tab w:val="left" w:pos="8400"/>
        </w:tabs>
        <w:adjustRightInd/>
        <w:spacing w:before="2"/>
        <w:ind w:left="142" w:right="884" w:firstLine="425"/>
        <w:contextualSpacing w:val="0"/>
        <w:jc w:val="both"/>
        <w:rPr>
          <w:sz w:val="28"/>
        </w:rPr>
      </w:pPr>
      <w:r>
        <w:rPr>
          <w:sz w:val="28"/>
        </w:rPr>
        <w:t>Своевременно</w:t>
      </w:r>
      <w:r>
        <w:rPr>
          <w:sz w:val="28"/>
        </w:rPr>
        <w:tab/>
        <w:t>заполнять</w:t>
      </w:r>
      <w:r>
        <w:rPr>
          <w:sz w:val="28"/>
        </w:rPr>
        <w:tab/>
        <w:t>и</w:t>
      </w:r>
      <w:r>
        <w:rPr>
          <w:sz w:val="28"/>
        </w:rPr>
        <w:tab/>
      </w:r>
      <w:r>
        <w:rPr>
          <w:spacing w:val="2"/>
          <w:sz w:val="28"/>
        </w:rPr>
        <w:t>аккуратно</w:t>
      </w:r>
      <w:r>
        <w:rPr>
          <w:spacing w:val="2"/>
          <w:sz w:val="28"/>
        </w:rPr>
        <w:tab/>
      </w:r>
      <w:r>
        <w:rPr>
          <w:sz w:val="28"/>
        </w:rPr>
        <w:t>вести</w:t>
      </w:r>
      <w:r>
        <w:rPr>
          <w:sz w:val="28"/>
        </w:rPr>
        <w:tab/>
        <w:t>установленную документацию.</w:t>
      </w:r>
    </w:p>
    <w:p w:rsidR="00F568EF" w:rsidRDefault="00F568EF" w:rsidP="00D157B0">
      <w:pPr>
        <w:pStyle w:val="afa"/>
        <w:numPr>
          <w:ilvl w:val="1"/>
          <w:numId w:val="23"/>
        </w:numPr>
        <w:tabs>
          <w:tab w:val="left" w:pos="1605"/>
          <w:tab w:val="left" w:pos="3076"/>
          <w:tab w:val="left" w:pos="4238"/>
          <w:tab w:val="left" w:pos="5220"/>
          <w:tab w:val="left" w:pos="7201"/>
          <w:tab w:val="left" w:pos="8260"/>
          <w:tab w:val="left" w:pos="8607"/>
          <w:tab w:val="left" w:pos="10129"/>
        </w:tabs>
        <w:adjustRightInd/>
        <w:ind w:left="142" w:right="884" w:firstLine="425"/>
        <w:contextualSpacing w:val="0"/>
        <w:jc w:val="both"/>
        <w:rPr>
          <w:sz w:val="28"/>
        </w:rPr>
      </w:pPr>
      <w:r>
        <w:rPr>
          <w:sz w:val="28"/>
        </w:rPr>
        <w:t>Содержать</w:t>
      </w:r>
      <w:r>
        <w:rPr>
          <w:sz w:val="28"/>
        </w:rPr>
        <w:tab/>
        <w:t>рабочее</w:t>
      </w:r>
      <w:r>
        <w:rPr>
          <w:sz w:val="28"/>
        </w:rPr>
        <w:tab/>
        <w:t>место,</w:t>
      </w:r>
      <w:r>
        <w:rPr>
          <w:sz w:val="28"/>
        </w:rPr>
        <w:tab/>
      </w:r>
      <w:r>
        <w:rPr>
          <w:spacing w:val="2"/>
          <w:sz w:val="28"/>
        </w:rPr>
        <w:t>оборудование,</w:t>
      </w:r>
      <w:r>
        <w:rPr>
          <w:spacing w:val="2"/>
          <w:sz w:val="28"/>
        </w:rPr>
        <w:tab/>
      </w:r>
      <w:r>
        <w:rPr>
          <w:sz w:val="28"/>
        </w:rPr>
        <w:t>мебель</w:t>
      </w:r>
      <w:r>
        <w:rPr>
          <w:sz w:val="28"/>
        </w:rPr>
        <w:tab/>
        <w:t>в</w:t>
      </w:r>
      <w:r>
        <w:rPr>
          <w:sz w:val="28"/>
        </w:rPr>
        <w:tab/>
      </w:r>
      <w:r>
        <w:rPr>
          <w:spacing w:val="2"/>
          <w:sz w:val="28"/>
        </w:rPr>
        <w:t>исправном</w:t>
      </w:r>
      <w:r>
        <w:rPr>
          <w:spacing w:val="2"/>
          <w:sz w:val="28"/>
        </w:rPr>
        <w:tab/>
      </w:r>
      <w:r>
        <w:rPr>
          <w:spacing w:val="-17"/>
          <w:sz w:val="28"/>
        </w:rPr>
        <w:t xml:space="preserve">и </w:t>
      </w:r>
      <w:r>
        <w:rPr>
          <w:sz w:val="28"/>
        </w:rPr>
        <w:lastRenderedPageBreak/>
        <w:t>аккуратном</w:t>
      </w:r>
      <w:r>
        <w:rPr>
          <w:spacing w:val="3"/>
          <w:sz w:val="28"/>
        </w:rPr>
        <w:t xml:space="preserve"> </w:t>
      </w:r>
      <w:r>
        <w:rPr>
          <w:spacing w:val="2"/>
          <w:sz w:val="28"/>
        </w:rPr>
        <w:t>состоянии.</w:t>
      </w:r>
    </w:p>
    <w:p w:rsidR="00F568EF" w:rsidRDefault="00F568EF" w:rsidP="00173F4F">
      <w:pPr>
        <w:pStyle w:val="afa"/>
        <w:numPr>
          <w:ilvl w:val="1"/>
          <w:numId w:val="23"/>
        </w:numPr>
        <w:adjustRightInd/>
        <w:ind w:left="142" w:right="886" w:firstLine="425"/>
        <w:contextualSpacing w:val="0"/>
        <w:jc w:val="both"/>
        <w:rPr>
          <w:sz w:val="28"/>
        </w:rPr>
      </w:pPr>
      <w:r>
        <w:rPr>
          <w:sz w:val="28"/>
        </w:rPr>
        <w:t>Соблюдать установленный порядок хранения материальных ценностей и</w:t>
      </w:r>
      <w:r>
        <w:rPr>
          <w:spacing w:val="4"/>
          <w:sz w:val="28"/>
        </w:rPr>
        <w:t xml:space="preserve"> </w:t>
      </w:r>
      <w:r>
        <w:rPr>
          <w:sz w:val="28"/>
        </w:rPr>
        <w:t>документов.</w:t>
      </w:r>
    </w:p>
    <w:p w:rsidR="00F568EF" w:rsidRDefault="00F568EF" w:rsidP="00ED59E1">
      <w:pPr>
        <w:pStyle w:val="a7"/>
        <w:spacing w:line="322" w:lineRule="exact"/>
        <w:ind w:left="142" w:firstLine="425"/>
      </w:pPr>
      <w:r>
        <w:t>Воспитатели обязаны:</w:t>
      </w:r>
    </w:p>
    <w:p w:rsidR="00F568EF" w:rsidRDefault="00F568EF" w:rsidP="00173F4F">
      <w:pPr>
        <w:pStyle w:val="afa"/>
        <w:numPr>
          <w:ilvl w:val="1"/>
          <w:numId w:val="23"/>
        </w:numPr>
        <w:adjustRightInd/>
        <w:spacing w:line="322" w:lineRule="exact"/>
        <w:ind w:left="142" w:firstLine="425"/>
        <w:contextualSpacing w:val="0"/>
        <w:jc w:val="both"/>
        <w:rPr>
          <w:sz w:val="28"/>
        </w:rPr>
      </w:pPr>
      <w:r>
        <w:rPr>
          <w:sz w:val="28"/>
        </w:rPr>
        <w:t xml:space="preserve">Строго соблюдать трудовую </w:t>
      </w:r>
      <w:r>
        <w:rPr>
          <w:spacing w:val="2"/>
          <w:sz w:val="28"/>
        </w:rPr>
        <w:t xml:space="preserve">дисциплину </w:t>
      </w:r>
      <w:r>
        <w:rPr>
          <w:sz w:val="28"/>
        </w:rPr>
        <w:t xml:space="preserve">и </w:t>
      </w:r>
      <w:r>
        <w:rPr>
          <w:spacing w:val="2"/>
          <w:sz w:val="28"/>
        </w:rPr>
        <w:t>санитарные</w:t>
      </w:r>
      <w:r>
        <w:rPr>
          <w:spacing w:val="30"/>
          <w:sz w:val="28"/>
        </w:rPr>
        <w:t xml:space="preserve"> </w:t>
      </w:r>
      <w:r>
        <w:rPr>
          <w:spacing w:val="3"/>
          <w:sz w:val="28"/>
        </w:rPr>
        <w:t>правила.</w:t>
      </w:r>
    </w:p>
    <w:p w:rsidR="00F568EF" w:rsidRDefault="00F568EF" w:rsidP="00173F4F">
      <w:pPr>
        <w:pStyle w:val="afa"/>
        <w:numPr>
          <w:ilvl w:val="1"/>
          <w:numId w:val="23"/>
        </w:numPr>
        <w:adjustRightInd/>
        <w:ind w:left="142" w:right="889" w:firstLine="425"/>
        <w:contextualSpacing w:val="0"/>
        <w:jc w:val="both"/>
        <w:rPr>
          <w:sz w:val="28"/>
        </w:rPr>
      </w:pPr>
      <w:r>
        <w:rPr>
          <w:sz w:val="28"/>
        </w:rPr>
        <w:t xml:space="preserve">Нести ответственность за жизнь, </w:t>
      </w:r>
      <w:r>
        <w:rPr>
          <w:spacing w:val="2"/>
          <w:sz w:val="28"/>
        </w:rPr>
        <w:t xml:space="preserve">физическое </w:t>
      </w:r>
      <w:r>
        <w:rPr>
          <w:sz w:val="28"/>
        </w:rPr>
        <w:t xml:space="preserve">и психическое здоровье </w:t>
      </w:r>
      <w:r>
        <w:rPr>
          <w:spacing w:val="2"/>
          <w:sz w:val="28"/>
        </w:rPr>
        <w:t xml:space="preserve">ребенка, </w:t>
      </w:r>
      <w:r>
        <w:rPr>
          <w:sz w:val="28"/>
        </w:rPr>
        <w:t xml:space="preserve">обеспечивать </w:t>
      </w:r>
      <w:r>
        <w:rPr>
          <w:spacing w:val="2"/>
          <w:sz w:val="28"/>
        </w:rPr>
        <w:t xml:space="preserve">охрану </w:t>
      </w:r>
      <w:r>
        <w:rPr>
          <w:sz w:val="28"/>
        </w:rPr>
        <w:t xml:space="preserve">жизни и здоровья детей, отвечать за </w:t>
      </w:r>
      <w:r>
        <w:rPr>
          <w:spacing w:val="2"/>
          <w:sz w:val="28"/>
        </w:rPr>
        <w:t xml:space="preserve">воспитание </w:t>
      </w:r>
      <w:r>
        <w:rPr>
          <w:sz w:val="28"/>
        </w:rPr>
        <w:t>и обучение</w:t>
      </w:r>
      <w:r>
        <w:rPr>
          <w:spacing w:val="9"/>
          <w:sz w:val="28"/>
        </w:rPr>
        <w:t xml:space="preserve"> </w:t>
      </w:r>
      <w:r>
        <w:rPr>
          <w:sz w:val="28"/>
        </w:rPr>
        <w:t>детей.</w:t>
      </w:r>
    </w:p>
    <w:p w:rsidR="00F568EF" w:rsidRDefault="00F568EF" w:rsidP="00173F4F">
      <w:pPr>
        <w:pStyle w:val="afa"/>
        <w:numPr>
          <w:ilvl w:val="1"/>
          <w:numId w:val="23"/>
        </w:numPr>
        <w:adjustRightInd/>
        <w:ind w:left="142" w:right="868" w:firstLine="425"/>
        <w:contextualSpacing w:val="0"/>
        <w:jc w:val="both"/>
        <w:rPr>
          <w:sz w:val="28"/>
        </w:rPr>
      </w:pPr>
      <w:r>
        <w:rPr>
          <w:sz w:val="28"/>
        </w:rPr>
        <w:t xml:space="preserve">Выполнять </w:t>
      </w:r>
      <w:r>
        <w:rPr>
          <w:spacing w:val="2"/>
          <w:sz w:val="28"/>
        </w:rPr>
        <w:t xml:space="preserve">требования медицинского персонала, </w:t>
      </w:r>
      <w:r>
        <w:rPr>
          <w:sz w:val="28"/>
        </w:rPr>
        <w:t xml:space="preserve">связанные с  охраной и укреплением здоровья детей, проводить закаливающие </w:t>
      </w:r>
      <w:r>
        <w:rPr>
          <w:spacing w:val="2"/>
          <w:sz w:val="28"/>
        </w:rPr>
        <w:t xml:space="preserve">мероприятия, </w:t>
      </w:r>
      <w:r>
        <w:rPr>
          <w:sz w:val="28"/>
        </w:rPr>
        <w:t xml:space="preserve">четко следить за </w:t>
      </w:r>
      <w:r>
        <w:rPr>
          <w:spacing w:val="2"/>
          <w:sz w:val="28"/>
        </w:rPr>
        <w:t xml:space="preserve">выполнением </w:t>
      </w:r>
      <w:r>
        <w:rPr>
          <w:sz w:val="28"/>
        </w:rPr>
        <w:t xml:space="preserve">инструкций по </w:t>
      </w:r>
      <w:r>
        <w:rPr>
          <w:spacing w:val="2"/>
          <w:sz w:val="28"/>
        </w:rPr>
        <w:t xml:space="preserve">охране </w:t>
      </w:r>
      <w:r>
        <w:rPr>
          <w:sz w:val="28"/>
        </w:rPr>
        <w:t xml:space="preserve">жизни и здоровья детей в помещениях образовательного учреждения и на </w:t>
      </w:r>
      <w:r>
        <w:rPr>
          <w:spacing w:val="4"/>
          <w:sz w:val="28"/>
        </w:rPr>
        <w:t xml:space="preserve">детских </w:t>
      </w:r>
      <w:r>
        <w:rPr>
          <w:sz w:val="28"/>
        </w:rPr>
        <w:t>прогулочных</w:t>
      </w:r>
      <w:r>
        <w:rPr>
          <w:spacing w:val="4"/>
          <w:sz w:val="28"/>
        </w:rPr>
        <w:t xml:space="preserve"> </w:t>
      </w:r>
      <w:r>
        <w:rPr>
          <w:sz w:val="28"/>
        </w:rPr>
        <w:t>участках.</w:t>
      </w:r>
    </w:p>
    <w:p w:rsidR="00F568EF" w:rsidRDefault="00F568EF" w:rsidP="00173F4F">
      <w:pPr>
        <w:pStyle w:val="afa"/>
        <w:numPr>
          <w:ilvl w:val="1"/>
          <w:numId w:val="23"/>
        </w:numPr>
        <w:adjustRightInd/>
        <w:spacing w:line="322" w:lineRule="exact"/>
        <w:ind w:left="142" w:firstLine="425"/>
        <w:contextualSpacing w:val="0"/>
        <w:jc w:val="both"/>
        <w:rPr>
          <w:sz w:val="28"/>
        </w:rPr>
      </w:pPr>
      <w:r>
        <w:rPr>
          <w:sz w:val="28"/>
        </w:rPr>
        <w:t xml:space="preserve">Вести </w:t>
      </w:r>
      <w:r>
        <w:rPr>
          <w:spacing w:val="2"/>
          <w:sz w:val="28"/>
        </w:rPr>
        <w:t xml:space="preserve">работу </w:t>
      </w:r>
      <w:r>
        <w:rPr>
          <w:sz w:val="28"/>
        </w:rPr>
        <w:t xml:space="preserve">с детьми по ОБЖ и </w:t>
      </w:r>
      <w:r>
        <w:rPr>
          <w:spacing w:val="2"/>
          <w:sz w:val="28"/>
        </w:rPr>
        <w:t xml:space="preserve">воспитанию здорового </w:t>
      </w:r>
      <w:r>
        <w:rPr>
          <w:sz w:val="28"/>
        </w:rPr>
        <w:t>образа</w:t>
      </w:r>
      <w:r>
        <w:rPr>
          <w:spacing w:val="54"/>
          <w:sz w:val="28"/>
        </w:rPr>
        <w:t xml:space="preserve"> </w:t>
      </w:r>
      <w:r>
        <w:rPr>
          <w:sz w:val="28"/>
        </w:rPr>
        <w:t>жизни.</w:t>
      </w:r>
    </w:p>
    <w:p w:rsidR="00F568EF" w:rsidRDefault="00F568EF" w:rsidP="00173F4F">
      <w:pPr>
        <w:pStyle w:val="afa"/>
        <w:numPr>
          <w:ilvl w:val="1"/>
          <w:numId w:val="23"/>
        </w:numPr>
        <w:adjustRightInd/>
        <w:spacing w:line="242" w:lineRule="auto"/>
        <w:ind w:left="142" w:right="886" w:firstLine="425"/>
        <w:contextualSpacing w:val="0"/>
        <w:jc w:val="both"/>
        <w:rPr>
          <w:sz w:val="28"/>
        </w:rPr>
      </w:pPr>
      <w:r>
        <w:rPr>
          <w:sz w:val="28"/>
        </w:rPr>
        <w:t xml:space="preserve">Осуществлять свою деятельность в соответствии с рекомендациями </w:t>
      </w:r>
      <w:r>
        <w:rPr>
          <w:spacing w:val="2"/>
          <w:sz w:val="28"/>
        </w:rPr>
        <w:t xml:space="preserve">медико- психологической </w:t>
      </w:r>
      <w:r>
        <w:rPr>
          <w:sz w:val="28"/>
        </w:rPr>
        <w:t>и методической</w:t>
      </w:r>
      <w:r>
        <w:rPr>
          <w:spacing w:val="20"/>
          <w:sz w:val="28"/>
        </w:rPr>
        <w:t xml:space="preserve"> </w:t>
      </w:r>
      <w:r>
        <w:rPr>
          <w:sz w:val="28"/>
        </w:rPr>
        <w:t>службы.</w:t>
      </w:r>
    </w:p>
    <w:p w:rsidR="00F568EF" w:rsidRDefault="00F568EF" w:rsidP="00173F4F">
      <w:pPr>
        <w:pStyle w:val="afa"/>
        <w:numPr>
          <w:ilvl w:val="1"/>
          <w:numId w:val="23"/>
        </w:numPr>
        <w:adjustRightInd/>
        <w:ind w:left="142" w:right="873" w:firstLine="425"/>
        <w:contextualSpacing w:val="0"/>
        <w:jc w:val="both"/>
        <w:rPr>
          <w:sz w:val="28"/>
        </w:rPr>
      </w:pPr>
      <w:r>
        <w:rPr>
          <w:sz w:val="28"/>
        </w:rPr>
        <w:t xml:space="preserve">Выполнять </w:t>
      </w:r>
      <w:r>
        <w:rPr>
          <w:spacing w:val="2"/>
          <w:sz w:val="28"/>
        </w:rPr>
        <w:t xml:space="preserve">договор </w:t>
      </w:r>
      <w:r>
        <w:rPr>
          <w:sz w:val="28"/>
        </w:rPr>
        <w:t xml:space="preserve">с </w:t>
      </w:r>
      <w:r>
        <w:rPr>
          <w:spacing w:val="2"/>
          <w:sz w:val="28"/>
        </w:rPr>
        <w:t xml:space="preserve">родителями, </w:t>
      </w:r>
      <w:r>
        <w:rPr>
          <w:sz w:val="28"/>
        </w:rPr>
        <w:t xml:space="preserve">проводить родительские, </w:t>
      </w:r>
      <w:r>
        <w:rPr>
          <w:spacing w:val="2"/>
          <w:sz w:val="28"/>
        </w:rPr>
        <w:t xml:space="preserve">собрания, </w:t>
      </w:r>
      <w:r>
        <w:rPr>
          <w:sz w:val="28"/>
        </w:rPr>
        <w:t xml:space="preserve">консультации, </w:t>
      </w:r>
      <w:r>
        <w:rPr>
          <w:spacing w:val="2"/>
          <w:sz w:val="28"/>
        </w:rPr>
        <w:t xml:space="preserve">заседания </w:t>
      </w:r>
      <w:r>
        <w:rPr>
          <w:sz w:val="28"/>
        </w:rPr>
        <w:t xml:space="preserve">родительского комитета, уважать </w:t>
      </w:r>
      <w:r>
        <w:rPr>
          <w:spacing w:val="2"/>
          <w:sz w:val="28"/>
        </w:rPr>
        <w:t xml:space="preserve">родителей, </w:t>
      </w:r>
      <w:r>
        <w:rPr>
          <w:sz w:val="28"/>
        </w:rPr>
        <w:t>видеть в них</w:t>
      </w:r>
      <w:r>
        <w:rPr>
          <w:spacing w:val="13"/>
          <w:sz w:val="28"/>
        </w:rPr>
        <w:t xml:space="preserve"> </w:t>
      </w:r>
      <w:r>
        <w:rPr>
          <w:sz w:val="28"/>
        </w:rPr>
        <w:t>партнеров.</w:t>
      </w:r>
    </w:p>
    <w:p w:rsidR="00F568EF" w:rsidRDefault="00F568EF" w:rsidP="00173F4F">
      <w:pPr>
        <w:pStyle w:val="afa"/>
        <w:numPr>
          <w:ilvl w:val="1"/>
          <w:numId w:val="23"/>
        </w:numPr>
        <w:adjustRightInd/>
        <w:ind w:left="142" w:right="866" w:firstLine="425"/>
        <w:contextualSpacing w:val="0"/>
        <w:jc w:val="both"/>
        <w:rPr>
          <w:sz w:val="28"/>
        </w:rPr>
      </w:pPr>
      <w:r>
        <w:rPr>
          <w:sz w:val="28"/>
        </w:rPr>
        <w:t xml:space="preserve">Проводить ежедневную </w:t>
      </w:r>
      <w:r>
        <w:rPr>
          <w:spacing w:val="2"/>
          <w:sz w:val="28"/>
        </w:rPr>
        <w:t xml:space="preserve">работу </w:t>
      </w:r>
      <w:r>
        <w:rPr>
          <w:sz w:val="28"/>
        </w:rPr>
        <w:t xml:space="preserve">по </w:t>
      </w:r>
      <w:r>
        <w:rPr>
          <w:spacing w:val="2"/>
          <w:sz w:val="28"/>
        </w:rPr>
        <w:t xml:space="preserve">созданию </w:t>
      </w:r>
      <w:r>
        <w:rPr>
          <w:sz w:val="28"/>
        </w:rPr>
        <w:t xml:space="preserve">условий для </w:t>
      </w:r>
      <w:r>
        <w:rPr>
          <w:spacing w:val="3"/>
          <w:sz w:val="28"/>
        </w:rPr>
        <w:t xml:space="preserve">социально- </w:t>
      </w:r>
      <w:r>
        <w:rPr>
          <w:spacing w:val="2"/>
          <w:sz w:val="28"/>
        </w:rPr>
        <w:t xml:space="preserve">психологической </w:t>
      </w:r>
      <w:r>
        <w:rPr>
          <w:sz w:val="28"/>
        </w:rPr>
        <w:t xml:space="preserve">реабилитации и социальной </w:t>
      </w:r>
      <w:r>
        <w:rPr>
          <w:spacing w:val="2"/>
          <w:sz w:val="28"/>
        </w:rPr>
        <w:t>адаптации</w:t>
      </w:r>
      <w:r>
        <w:rPr>
          <w:spacing w:val="37"/>
          <w:sz w:val="28"/>
        </w:rPr>
        <w:t xml:space="preserve"> </w:t>
      </w:r>
      <w:r>
        <w:rPr>
          <w:sz w:val="28"/>
        </w:rPr>
        <w:t>детей.</w:t>
      </w:r>
    </w:p>
    <w:p w:rsidR="00F568EF" w:rsidRDefault="00F568EF" w:rsidP="00173F4F">
      <w:pPr>
        <w:pStyle w:val="afa"/>
        <w:numPr>
          <w:ilvl w:val="1"/>
          <w:numId w:val="23"/>
        </w:numPr>
        <w:adjustRightInd/>
        <w:ind w:left="142" w:right="877" w:firstLine="425"/>
        <w:contextualSpacing w:val="0"/>
        <w:jc w:val="both"/>
        <w:rPr>
          <w:sz w:val="28"/>
        </w:rPr>
      </w:pPr>
      <w:r>
        <w:rPr>
          <w:sz w:val="28"/>
        </w:rPr>
        <w:t xml:space="preserve">Следить за </w:t>
      </w:r>
      <w:r>
        <w:rPr>
          <w:spacing w:val="2"/>
          <w:sz w:val="28"/>
        </w:rPr>
        <w:t xml:space="preserve">посещаемостью </w:t>
      </w:r>
      <w:r>
        <w:rPr>
          <w:sz w:val="28"/>
        </w:rPr>
        <w:t xml:space="preserve">детей, своевременно </w:t>
      </w:r>
      <w:r>
        <w:rPr>
          <w:spacing w:val="2"/>
          <w:sz w:val="28"/>
        </w:rPr>
        <w:t xml:space="preserve">информировать </w:t>
      </w:r>
      <w:r>
        <w:rPr>
          <w:sz w:val="28"/>
        </w:rPr>
        <w:t>медицинскую службу об отсутствующих</w:t>
      </w:r>
      <w:r>
        <w:rPr>
          <w:spacing w:val="22"/>
          <w:sz w:val="28"/>
        </w:rPr>
        <w:t xml:space="preserve"> </w:t>
      </w:r>
      <w:r>
        <w:rPr>
          <w:sz w:val="28"/>
        </w:rPr>
        <w:t>детях.</w:t>
      </w:r>
    </w:p>
    <w:p w:rsidR="00F568EF" w:rsidRDefault="00F568EF" w:rsidP="00173F4F">
      <w:pPr>
        <w:pStyle w:val="afa"/>
        <w:numPr>
          <w:ilvl w:val="1"/>
          <w:numId w:val="23"/>
        </w:numPr>
        <w:adjustRightInd/>
        <w:ind w:left="142" w:right="890" w:firstLine="425"/>
        <w:contextualSpacing w:val="0"/>
        <w:jc w:val="both"/>
        <w:rPr>
          <w:sz w:val="28"/>
        </w:rPr>
      </w:pPr>
      <w:r>
        <w:rPr>
          <w:sz w:val="28"/>
        </w:rPr>
        <w:t>Тщательно готовиться к проведению каждого занятия, используя необходимую техническую и методическую</w:t>
      </w:r>
      <w:r>
        <w:rPr>
          <w:spacing w:val="29"/>
          <w:sz w:val="28"/>
        </w:rPr>
        <w:t xml:space="preserve"> </w:t>
      </w:r>
      <w:r>
        <w:rPr>
          <w:sz w:val="28"/>
        </w:rPr>
        <w:t>литературу.</w:t>
      </w:r>
    </w:p>
    <w:p w:rsidR="00F568EF" w:rsidRDefault="00F568EF" w:rsidP="00173F4F">
      <w:pPr>
        <w:pStyle w:val="afa"/>
        <w:numPr>
          <w:ilvl w:val="1"/>
          <w:numId w:val="23"/>
        </w:numPr>
        <w:adjustRightInd/>
        <w:ind w:left="142" w:right="869" w:firstLine="425"/>
        <w:contextualSpacing w:val="0"/>
        <w:jc w:val="both"/>
        <w:rPr>
          <w:sz w:val="28"/>
        </w:rPr>
      </w:pPr>
      <w:r>
        <w:rPr>
          <w:sz w:val="28"/>
        </w:rPr>
        <w:t xml:space="preserve">Участвовать в </w:t>
      </w:r>
      <w:r>
        <w:rPr>
          <w:spacing w:val="2"/>
          <w:sz w:val="28"/>
        </w:rPr>
        <w:t xml:space="preserve">работе педагогических </w:t>
      </w:r>
      <w:r>
        <w:rPr>
          <w:sz w:val="28"/>
        </w:rPr>
        <w:t xml:space="preserve">советов, </w:t>
      </w:r>
      <w:r>
        <w:rPr>
          <w:spacing w:val="2"/>
          <w:sz w:val="28"/>
        </w:rPr>
        <w:t xml:space="preserve">других органов </w:t>
      </w:r>
      <w:r>
        <w:rPr>
          <w:sz w:val="28"/>
        </w:rPr>
        <w:t xml:space="preserve">самоуправления и со управления  образовательного  учреждения, изучать   педагогическую   литературу   в    соответствии    с    </w:t>
      </w:r>
      <w:r>
        <w:rPr>
          <w:spacing w:val="2"/>
          <w:sz w:val="28"/>
        </w:rPr>
        <w:t xml:space="preserve">планом  </w:t>
      </w:r>
      <w:r>
        <w:rPr>
          <w:sz w:val="28"/>
        </w:rPr>
        <w:t xml:space="preserve">по самообразованию, знакомиться с </w:t>
      </w:r>
      <w:r>
        <w:rPr>
          <w:spacing w:val="2"/>
          <w:sz w:val="28"/>
        </w:rPr>
        <w:t xml:space="preserve">опытом </w:t>
      </w:r>
      <w:r>
        <w:rPr>
          <w:sz w:val="28"/>
        </w:rPr>
        <w:t xml:space="preserve">работы других </w:t>
      </w:r>
      <w:r>
        <w:rPr>
          <w:spacing w:val="2"/>
          <w:sz w:val="28"/>
        </w:rPr>
        <w:t>воспитателей.</w:t>
      </w:r>
    </w:p>
    <w:p w:rsidR="00F568EF" w:rsidRDefault="00F568EF" w:rsidP="00173F4F">
      <w:pPr>
        <w:pStyle w:val="afa"/>
        <w:numPr>
          <w:ilvl w:val="1"/>
          <w:numId w:val="23"/>
        </w:numPr>
        <w:adjustRightInd/>
        <w:spacing w:before="72"/>
        <w:ind w:left="142" w:right="867" w:firstLine="425"/>
        <w:contextualSpacing w:val="0"/>
        <w:jc w:val="both"/>
        <w:rPr>
          <w:sz w:val="28"/>
        </w:rPr>
      </w:pPr>
      <w:r>
        <w:rPr>
          <w:sz w:val="28"/>
        </w:rPr>
        <w:t>Работники должны способствовать своим поведением установлению в коллективе деловых взаимоотношений и конструктивного сотрудничества друг с другом, придерживаться общепринятых правил общения (основ этикета), в том</w:t>
      </w:r>
      <w:r>
        <w:rPr>
          <w:spacing w:val="14"/>
          <w:sz w:val="28"/>
        </w:rPr>
        <w:t xml:space="preserve"> </w:t>
      </w:r>
      <w:r>
        <w:rPr>
          <w:sz w:val="28"/>
        </w:rPr>
        <w:t>числе:</w:t>
      </w:r>
    </w:p>
    <w:p w:rsidR="00F568EF" w:rsidRDefault="00F568EF" w:rsidP="00ED59E1">
      <w:pPr>
        <w:pStyle w:val="a7"/>
        <w:spacing w:before="1" w:line="240" w:lineRule="auto"/>
        <w:ind w:left="142" w:right="848" w:firstLine="425"/>
      </w:pPr>
      <w:r>
        <w:t>-</w:t>
      </w:r>
      <w:r w:rsidR="00ED59E1">
        <w:t xml:space="preserve"> </w:t>
      </w:r>
      <w:r>
        <w:t>быть вежливыми, доброжелательными, воздерживаться от грубости, хамства,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w:t>
      </w:r>
    </w:p>
    <w:p w:rsidR="00F568EF" w:rsidRDefault="00F568EF" w:rsidP="00173F4F">
      <w:pPr>
        <w:pStyle w:val="afa"/>
        <w:numPr>
          <w:ilvl w:val="2"/>
          <w:numId w:val="23"/>
        </w:numPr>
        <w:tabs>
          <w:tab w:val="left" w:pos="1733"/>
        </w:tabs>
        <w:adjustRightInd/>
        <w:spacing w:before="1"/>
        <w:ind w:right="862" w:hanging="547"/>
        <w:contextualSpacing w:val="0"/>
        <w:jc w:val="both"/>
        <w:rPr>
          <w:sz w:val="28"/>
        </w:rPr>
      </w:pPr>
      <w:r>
        <w:rPr>
          <w:sz w:val="28"/>
        </w:rPr>
        <w:t>проявлять терпимость в общении с родителями, детьми, коллегами и иными</w:t>
      </w:r>
      <w:r>
        <w:rPr>
          <w:spacing w:val="4"/>
          <w:sz w:val="28"/>
        </w:rPr>
        <w:t xml:space="preserve"> </w:t>
      </w:r>
      <w:r>
        <w:rPr>
          <w:sz w:val="28"/>
        </w:rPr>
        <w:t>лицами;</w:t>
      </w:r>
    </w:p>
    <w:p w:rsidR="00F568EF" w:rsidRDefault="00F568EF" w:rsidP="00173F4F">
      <w:pPr>
        <w:pStyle w:val="afa"/>
        <w:numPr>
          <w:ilvl w:val="2"/>
          <w:numId w:val="23"/>
        </w:numPr>
        <w:tabs>
          <w:tab w:val="left" w:pos="1757"/>
        </w:tabs>
        <w:adjustRightInd/>
        <w:ind w:right="848" w:hanging="547"/>
        <w:contextualSpacing w:val="0"/>
        <w:jc w:val="both"/>
        <w:rPr>
          <w:sz w:val="28"/>
        </w:rPr>
      </w:pPr>
      <w:r>
        <w:rPr>
          <w:sz w:val="28"/>
        </w:rPr>
        <w:t xml:space="preserve">решать возникающие недоразумения и конфликты </w:t>
      </w:r>
      <w:r>
        <w:rPr>
          <w:spacing w:val="2"/>
          <w:sz w:val="28"/>
        </w:rPr>
        <w:t xml:space="preserve">мирным </w:t>
      </w:r>
      <w:r>
        <w:rPr>
          <w:sz w:val="28"/>
        </w:rPr>
        <w:t>путем в соответствии с нормами морали, тики,</w:t>
      </w:r>
      <w:r>
        <w:rPr>
          <w:spacing w:val="19"/>
          <w:sz w:val="28"/>
        </w:rPr>
        <w:t xml:space="preserve"> </w:t>
      </w:r>
      <w:r>
        <w:rPr>
          <w:sz w:val="28"/>
        </w:rPr>
        <w:t>закона;</w:t>
      </w:r>
    </w:p>
    <w:p w:rsidR="00F568EF" w:rsidRDefault="00F568EF" w:rsidP="00173F4F">
      <w:pPr>
        <w:pStyle w:val="afa"/>
        <w:numPr>
          <w:ilvl w:val="2"/>
          <w:numId w:val="23"/>
        </w:numPr>
        <w:tabs>
          <w:tab w:val="left" w:pos="1798"/>
        </w:tabs>
        <w:adjustRightInd/>
        <w:spacing w:before="2"/>
        <w:ind w:left="1560" w:right="859" w:firstLine="20"/>
        <w:contextualSpacing w:val="0"/>
        <w:jc w:val="both"/>
        <w:rPr>
          <w:sz w:val="28"/>
        </w:rPr>
      </w:pPr>
      <w:r>
        <w:rPr>
          <w:sz w:val="28"/>
        </w:rPr>
        <w:t>воздерживаться от иных действий, препятствующих нормальному общению или провоцирующих противоправное поведение, а также личные и трудовые</w:t>
      </w:r>
      <w:r>
        <w:rPr>
          <w:spacing w:val="9"/>
          <w:sz w:val="28"/>
        </w:rPr>
        <w:t xml:space="preserve"> </w:t>
      </w:r>
      <w:r>
        <w:rPr>
          <w:sz w:val="28"/>
        </w:rPr>
        <w:t>конфликты.</w:t>
      </w:r>
    </w:p>
    <w:p w:rsidR="00F568EF" w:rsidRDefault="00F568EF" w:rsidP="00173F4F">
      <w:pPr>
        <w:pStyle w:val="afa"/>
        <w:numPr>
          <w:ilvl w:val="1"/>
          <w:numId w:val="23"/>
        </w:numPr>
        <w:adjustRightInd/>
        <w:ind w:left="1560" w:right="845" w:firstLine="20"/>
        <w:contextualSpacing w:val="0"/>
        <w:jc w:val="both"/>
        <w:rPr>
          <w:sz w:val="28"/>
        </w:rPr>
      </w:pPr>
      <w:r>
        <w:rPr>
          <w:sz w:val="28"/>
        </w:rPr>
        <w:t xml:space="preserve">Участвовать в </w:t>
      </w:r>
      <w:r>
        <w:rPr>
          <w:spacing w:val="2"/>
          <w:sz w:val="28"/>
        </w:rPr>
        <w:t xml:space="preserve">методической </w:t>
      </w:r>
      <w:r>
        <w:rPr>
          <w:sz w:val="28"/>
        </w:rPr>
        <w:t xml:space="preserve">работе образовательного </w:t>
      </w:r>
      <w:r>
        <w:rPr>
          <w:spacing w:val="3"/>
          <w:sz w:val="28"/>
        </w:rPr>
        <w:t xml:space="preserve">учреждения, </w:t>
      </w:r>
      <w:r>
        <w:rPr>
          <w:sz w:val="28"/>
        </w:rPr>
        <w:t>готовить выставки, участвовать в</w:t>
      </w:r>
      <w:r>
        <w:rPr>
          <w:spacing w:val="24"/>
          <w:sz w:val="28"/>
        </w:rPr>
        <w:t xml:space="preserve"> </w:t>
      </w:r>
      <w:r>
        <w:rPr>
          <w:sz w:val="28"/>
        </w:rPr>
        <w:t>конкурсах.</w:t>
      </w:r>
    </w:p>
    <w:p w:rsidR="007E5E28" w:rsidRDefault="007E5E28" w:rsidP="007E5E28">
      <w:pPr>
        <w:pStyle w:val="afa"/>
        <w:adjustRightInd/>
        <w:ind w:left="1580" w:right="845"/>
        <w:contextualSpacing w:val="0"/>
        <w:jc w:val="both"/>
        <w:rPr>
          <w:sz w:val="28"/>
        </w:rPr>
      </w:pPr>
    </w:p>
    <w:p w:rsidR="007E5E28" w:rsidRPr="007E5E28" w:rsidRDefault="00F568EF" w:rsidP="007E5E28">
      <w:pPr>
        <w:pStyle w:val="1"/>
        <w:keepNext w:val="0"/>
        <w:numPr>
          <w:ilvl w:val="0"/>
          <w:numId w:val="30"/>
        </w:numPr>
        <w:adjustRightInd/>
        <w:spacing w:line="330" w:lineRule="exact"/>
        <w:ind w:left="1560" w:firstLine="20"/>
        <w:jc w:val="both"/>
      </w:pPr>
      <w:r>
        <w:t>Основные права</w:t>
      </w:r>
      <w:r>
        <w:rPr>
          <w:spacing w:val="11"/>
        </w:rPr>
        <w:t xml:space="preserve"> </w:t>
      </w:r>
      <w:r>
        <w:t>работников</w:t>
      </w:r>
      <w:r w:rsidR="00D157B0">
        <w:t>.</w:t>
      </w:r>
    </w:p>
    <w:p w:rsidR="00F568EF" w:rsidRDefault="00F568EF" w:rsidP="00173F4F">
      <w:pPr>
        <w:pStyle w:val="afa"/>
        <w:numPr>
          <w:ilvl w:val="1"/>
          <w:numId w:val="22"/>
        </w:numPr>
        <w:tabs>
          <w:tab w:val="left" w:pos="2017"/>
          <w:tab w:val="left" w:pos="2018"/>
        </w:tabs>
        <w:adjustRightInd/>
        <w:spacing w:line="315" w:lineRule="exact"/>
        <w:ind w:left="1134" w:firstLine="20"/>
        <w:contextualSpacing w:val="0"/>
        <w:jc w:val="both"/>
        <w:rPr>
          <w:sz w:val="28"/>
        </w:rPr>
      </w:pPr>
      <w:r>
        <w:rPr>
          <w:spacing w:val="2"/>
          <w:sz w:val="28"/>
        </w:rPr>
        <w:t xml:space="preserve">Работники </w:t>
      </w:r>
      <w:r>
        <w:rPr>
          <w:sz w:val="28"/>
        </w:rPr>
        <w:t>имеют</w:t>
      </w:r>
      <w:r>
        <w:rPr>
          <w:spacing w:val="5"/>
          <w:sz w:val="28"/>
        </w:rPr>
        <w:t xml:space="preserve"> </w:t>
      </w:r>
      <w:r>
        <w:rPr>
          <w:sz w:val="28"/>
        </w:rPr>
        <w:t>право:</w:t>
      </w:r>
    </w:p>
    <w:p w:rsidR="00F568EF" w:rsidRDefault="00F568EF" w:rsidP="00173F4F">
      <w:pPr>
        <w:pStyle w:val="afa"/>
        <w:numPr>
          <w:ilvl w:val="2"/>
          <w:numId w:val="22"/>
        </w:numPr>
        <w:tabs>
          <w:tab w:val="left" w:pos="2017"/>
          <w:tab w:val="left" w:pos="2018"/>
        </w:tabs>
        <w:adjustRightInd/>
        <w:spacing w:line="322" w:lineRule="exact"/>
        <w:ind w:left="1134" w:firstLine="20"/>
        <w:contextualSpacing w:val="0"/>
        <w:jc w:val="both"/>
        <w:rPr>
          <w:sz w:val="28"/>
        </w:rPr>
      </w:pPr>
      <w:r>
        <w:rPr>
          <w:sz w:val="28"/>
        </w:rPr>
        <w:t>Проявлять творческую</w:t>
      </w:r>
      <w:r>
        <w:rPr>
          <w:spacing w:val="8"/>
          <w:sz w:val="28"/>
        </w:rPr>
        <w:t xml:space="preserve"> </w:t>
      </w:r>
      <w:r>
        <w:rPr>
          <w:sz w:val="28"/>
        </w:rPr>
        <w:t>инициативу.</w:t>
      </w:r>
    </w:p>
    <w:p w:rsidR="00F568EF" w:rsidRDefault="00F568EF" w:rsidP="00173F4F">
      <w:pPr>
        <w:pStyle w:val="afa"/>
        <w:numPr>
          <w:ilvl w:val="2"/>
          <w:numId w:val="22"/>
        </w:numPr>
        <w:tabs>
          <w:tab w:val="left" w:pos="2017"/>
          <w:tab w:val="left" w:pos="2018"/>
        </w:tabs>
        <w:adjustRightInd/>
        <w:ind w:left="142" w:right="1266" w:firstLine="851"/>
        <w:contextualSpacing w:val="0"/>
        <w:jc w:val="both"/>
        <w:rPr>
          <w:sz w:val="28"/>
        </w:rPr>
      </w:pPr>
      <w:r>
        <w:rPr>
          <w:sz w:val="28"/>
        </w:rPr>
        <w:t>Принимать участие в разработке инновационной политики и стратегии развития образовательного</w:t>
      </w:r>
      <w:r>
        <w:rPr>
          <w:spacing w:val="19"/>
          <w:sz w:val="28"/>
        </w:rPr>
        <w:t xml:space="preserve"> </w:t>
      </w:r>
      <w:r>
        <w:rPr>
          <w:sz w:val="28"/>
        </w:rPr>
        <w:t>учреждения.</w:t>
      </w:r>
    </w:p>
    <w:p w:rsidR="00F568EF" w:rsidRDefault="00F568EF" w:rsidP="00173F4F">
      <w:pPr>
        <w:pStyle w:val="afa"/>
        <w:numPr>
          <w:ilvl w:val="2"/>
          <w:numId w:val="22"/>
        </w:numPr>
        <w:tabs>
          <w:tab w:val="left" w:pos="2018"/>
        </w:tabs>
        <w:adjustRightInd/>
        <w:ind w:left="142" w:right="1261" w:firstLine="851"/>
        <w:contextualSpacing w:val="0"/>
        <w:jc w:val="both"/>
        <w:rPr>
          <w:sz w:val="28"/>
        </w:rPr>
      </w:pPr>
      <w:r>
        <w:rPr>
          <w:sz w:val="28"/>
        </w:rPr>
        <w:t xml:space="preserve">Вносить предложения о начале, </w:t>
      </w:r>
      <w:r>
        <w:rPr>
          <w:spacing w:val="2"/>
          <w:sz w:val="28"/>
        </w:rPr>
        <w:t xml:space="preserve">прекращении </w:t>
      </w:r>
      <w:r>
        <w:rPr>
          <w:sz w:val="28"/>
        </w:rPr>
        <w:t xml:space="preserve">или </w:t>
      </w:r>
      <w:r>
        <w:rPr>
          <w:spacing w:val="2"/>
          <w:sz w:val="28"/>
        </w:rPr>
        <w:t xml:space="preserve">приостановлении </w:t>
      </w:r>
      <w:r>
        <w:rPr>
          <w:sz w:val="28"/>
        </w:rPr>
        <w:t xml:space="preserve">конкретных </w:t>
      </w:r>
      <w:r>
        <w:rPr>
          <w:spacing w:val="2"/>
          <w:sz w:val="28"/>
        </w:rPr>
        <w:t xml:space="preserve">инновационных </w:t>
      </w:r>
      <w:r>
        <w:rPr>
          <w:sz w:val="28"/>
        </w:rPr>
        <w:t>действий, проектов, экспериментов.</w:t>
      </w:r>
    </w:p>
    <w:p w:rsidR="00F568EF" w:rsidRDefault="00F568EF" w:rsidP="00173F4F">
      <w:pPr>
        <w:pStyle w:val="afa"/>
        <w:numPr>
          <w:ilvl w:val="2"/>
          <w:numId w:val="22"/>
        </w:numPr>
        <w:tabs>
          <w:tab w:val="left" w:pos="2023"/>
        </w:tabs>
        <w:adjustRightInd/>
        <w:ind w:left="142" w:right="1249" w:firstLine="851"/>
        <w:contextualSpacing w:val="0"/>
        <w:jc w:val="both"/>
        <w:rPr>
          <w:sz w:val="28"/>
        </w:rPr>
      </w:pPr>
      <w:r>
        <w:rPr>
          <w:sz w:val="28"/>
        </w:rPr>
        <w:t xml:space="preserve">Требовать от </w:t>
      </w:r>
      <w:r>
        <w:rPr>
          <w:spacing w:val="2"/>
          <w:sz w:val="28"/>
        </w:rPr>
        <w:t xml:space="preserve">участников </w:t>
      </w:r>
      <w:r>
        <w:rPr>
          <w:sz w:val="28"/>
        </w:rPr>
        <w:t xml:space="preserve">воспитательного процесса </w:t>
      </w:r>
      <w:r>
        <w:rPr>
          <w:spacing w:val="3"/>
          <w:sz w:val="28"/>
        </w:rPr>
        <w:t xml:space="preserve">соблюдения </w:t>
      </w:r>
      <w:r>
        <w:rPr>
          <w:spacing w:val="2"/>
          <w:sz w:val="28"/>
        </w:rPr>
        <w:t xml:space="preserve">нормами </w:t>
      </w:r>
      <w:r>
        <w:rPr>
          <w:sz w:val="28"/>
        </w:rPr>
        <w:t xml:space="preserve">требований </w:t>
      </w:r>
      <w:r>
        <w:rPr>
          <w:spacing w:val="2"/>
          <w:sz w:val="28"/>
        </w:rPr>
        <w:t>профессиональной</w:t>
      </w:r>
      <w:r>
        <w:rPr>
          <w:spacing w:val="13"/>
          <w:sz w:val="28"/>
        </w:rPr>
        <w:t xml:space="preserve"> </w:t>
      </w:r>
      <w:r>
        <w:rPr>
          <w:sz w:val="28"/>
        </w:rPr>
        <w:t>этики.</w:t>
      </w:r>
    </w:p>
    <w:p w:rsidR="00F568EF" w:rsidRDefault="00F568EF" w:rsidP="00173F4F">
      <w:pPr>
        <w:pStyle w:val="afa"/>
        <w:numPr>
          <w:ilvl w:val="2"/>
          <w:numId w:val="22"/>
        </w:numPr>
        <w:tabs>
          <w:tab w:val="left" w:pos="2023"/>
        </w:tabs>
        <w:adjustRightInd/>
        <w:spacing w:line="321" w:lineRule="exact"/>
        <w:ind w:left="0" w:firstLine="851"/>
        <w:contextualSpacing w:val="0"/>
        <w:jc w:val="both"/>
        <w:rPr>
          <w:sz w:val="28"/>
        </w:rPr>
      </w:pPr>
      <w:r>
        <w:rPr>
          <w:sz w:val="28"/>
        </w:rPr>
        <w:t xml:space="preserve">Быть </w:t>
      </w:r>
      <w:r>
        <w:rPr>
          <w:spacing w:val="2"/>
          <w:sz w:val="28"/>
        </w:rPr>
        <w:t xml:space="preserve">избранным </w:t>
      </w:r>
      <w:r>
        <w:rPr>
          <w:sz w:val="28"/>
        </w:rPr>
        <w:t xml:space="preserve">в </w:t>
      </w:r>
      <w:r>
        <w:rPr>
          <w:spacing w:val="2"/>
          <w:sz w:val="28"/>
        </w:rPr>
        <w:t xml:space="preserve">органы </w:t>
      </w:r>
      <w:r>
        <w:rPr>
          <w:sz w:val="28"/>
        </w:rPr>
        <w:t>со управления и</w:t>
      </w:r>
      <w:r>
        <w:rPr>
          <w:spacing w:val="51"/>
          <w:sz w:val="28"/>
        </w:rPr>
        <w:t xml:space="preserve"> </w:t>
      </w:r>
      <w:r>
        <w:rPr>
          <w:sz w:val="28"/>
        </w:rPr>
        <w:t>самоуправления.</w:t>
      </w:r>
    </w:p>
    <w:p w:rsidR="00F568EF" w:rsidRDefault="00F568EF" w:rsidP="00173F4F">
      <w:pPr>
        <w:pStyle w:val="afa"/>
        <w:numPr>
          <w:ilvl w:val="2"/>
          <w:numId w:val="22"/>
        </w:numPr>
        <w:tabs>
          <w:tab w:val="left" w:pos="2023"/>
        </w:tabs>
        <w:adjustRightInd/>
        <w:spacing w:line="322" w:lineRule="exact"/>
        <w:ind w:left="0" w:firstLine="851"/>
        <w:contextualSpacing w:val="0"/>
        <w:jc w:val="both"/>
        <w:rPr>
          <w:sz w:val="28"/>
        </w:rPr>
      </w:pPr>
      <w:r>
        <w:rPr>
          <w:sz w:val="28"/>
        </w:rPr>
        <w:t xml:space="preserve">На </w:t>
      </w:r>
      <w:r>
        <w:rPr>
          <w:spacing w:val="2"/>
          <w:sz w:val="28"/>
        </w:rPr>
        <w:t xml:space="preserve">повышение </w:t>
      </w:r>
      <w:r>
        <w:rPr>
          <w:sz w:val="28"/>
        </w:rPr>
        <w:t>квалификационной</w:t>
      </w:r>
      <w:r>
        <w:rPr>
          <w:spacing w:val="11"/>
          <w:sz w:val="28"/>
        </w:rPr>
        <w:t xml:space="preserve"> </w:t>
      </w:r>
      <w:r>
        <w:rPr>
          <w:sz w:val="28"/>
        </w:rPr>
        <w:t>категории.</w:t>
      </w:r>
    </w:p>
    <w:p w:rsidR="00F568EF" w:rsidRDefault="00F568EF" w:rsidP="00173F4F">
      <w:pPr>
        <w:pStyle w:val="afa"/>
        <w:numPr>
          <w:ilvl w:val="2"/>
          <w:numId w:val="22"/>
        </w:numPr>
        <w:tabs>
          <w:tab w:val="left" w:pos="2023"/>
        </w:tabs>
        <w:adjustRightInd/>
        <w:spacing w:line="242" w:lineRule="auto"/>
        <w:ind w:left="0" w:right="1259" w:firstLine="851"/>
        <w:contextualSpacing w:val="0"/>
        <w:jc w:val="both"/>
        <w:rPr>
          <w:sz w:val="28"/>
        </w:rPr>
      </w:pPr>
      <w:r>
        <w:rPr>
          <w:sz w:val="28"/>
        </w:rPr>
        <w:t xml:space="preserve">На </w:t>
      </w:r>
      <w:r>
        <w:rPr>
          <w:spacing w:val="2"/>
          <w:sz w:val="28"/>
        </w:rPr>
        <w:t xml:space="preserve">материальное поощрение </w:t>
      </w:r>
      <w:r>
        <w:rPr>
          <w:sz w:val="28"/>
        </w:rPr>
        <w:t xml:space="preserve">в </w:t>
      </w:r>
      <w:r>
        <w:rPr>
          <w:spacing w:val="2"/>
          <w:sz w:val="28"/>
        </w:rPr>
        <w:t xml:space="preserve">соответствии </w:t>
      </w:r>
      <w:r>
        <w:rPr>
          <w:sz w:val="28"/>
        </w:rPr>
        <w:t xml:space="preserve">с Положением по оплате труда </w:t>
      </w:r>
      <w:r>
        <w:rPr>
          <w:spacing w:val="2"/>
          <w:sz w:val="28"/>
        </w:rPr>
        <w:t xml:space="preserve">работников </w:t>
      </w:r>
      <w:r>
        <w:rPr>
          <w:sz w:val="28"/>
        </w:rPr>
        <w:t>образовательного</w:t>
      </w:r>
      <w:r>
        <w:rPr>
          <w:spacing w:val="26"/>
          <w:sz w:val="28"/>
        </w:rPr>
        <w:t xml:space="preserve"> </w:t>
      </w:r>
      <w:r>
        <w:rPr>
          <w:sz w:val="28"/>
        </w:rPr>
        <w:t>учреждения.</w:t>
      </w:r>
    </w:p>
    <w:p w:rsidR="00F568EF" w:rsidRDefault="00F568EF" w:rsidP="00173F4F">
      <w:pPr>
        <w:pStyle w:val="afa"/>
        <w:numPr>
          <w:ilvl w:val="2"/>
          <w:numId w:val="22"/>
        </w:numPr>
        <w:tabs>
          <w:tab w:val="left" w:pos="2018"/>
        </w:tabs>
        <w:adjustRightInd/>
        <w:ind w:left="0" w:right="1255" w:firstLine="851"/>
        <w:contextualSpacing w:val="0"/>
        <w:jc w:val="both"/>
        <w:rPr>
          <w:sz w:val="28"/>
        </w:rPr>
      </w:pPr>
      <w:r>
        <w:rPr>
          <w:sz w:val="28"/>
        </w:rPr>
        <w:t xml:space="preserve">На получение </w:t>
      </w:r>
      <w:r>
        <w:rPr>
          <w:spacing w:val="2"/>
          <w:sz w:val="28"/>
        </w:rPr>
        <w:t xml:space="preserve">рабочего </w:t>
      </w:r>
      <w:r>
        <w:rPr>
          <w:sz w:val="28"/>
        </w:rPr>
        <w:t xml:space="preserve">места,  </w:t>
      </w:r>
      <w:r>
        <w:rPr>
          <w:spacing w:val="2"/>
          <w:sz w:val="28"/>
        </w:rPr>
        <w:t xml:space="preserve">оборудованного </w:t>
      </w:r>
      <w:r>
        <w:rPr>
          <w:sz w:val="28"/>
        </w:rPr>
        <w:t xml:space="preserve">в соответствии   с </w:t>
      </w:r>
      <w:r>
        <w:rPr>
          <w:spacing w:val="2"/>
          <w:sz w:val="28"/>
        </w:rPr>
        <w:t xml:space="preserve">СанПином </w:t>
      </w:r>
      <w:r>
        <w:rPr>
          <w:sz w:val="28"/>
        </w:rPr>
        <w:t>и нормами охраны</w:t>
      </w:r>
      <w:r>
        <w:rPr>
          <w:spacing w:val="20"/>
          <w:sz w:val="28"/>
        </w:rPr>
        <w:t xml:space="preserve"> </w:t>
      </w:r>
      <w:r>
        <w:rPr>
          <w:sz w:val="28"/>
        </w:rPr>
        <w:t>труда.</w:t>
      </w:r>
    </w:p>
    <w:p w:rsidR="00F568EF" w:rsidRDefault="00F568EF" w:rsidP="00173F4F">
      <w:pPr>
        <w:pStyle w:val="afa"/>
        <w:numPr>
          <w:ilvl w:val="2"/>
          <w:numId w:val="22"/>
        </w:numPr>
        <w:tabs>
          <w:tab w:val="left" w:pos="2018"/>
        </w:tabs>
        <w:adjustRightInd/>
        <w:spacing w:line="322" w:lineRule="exact"/>
        <w:ind w:left="0" w:firstLine="851"/>
        <w:contextualSpacing w:val="0"/>
        <w:jc w:val="both"/>
        <w:rPr>
          <w:sz w:val="28"/>
        </w:rPr>
      </w:pPr>
      <w:r>
        <w:rPr>
          <w:sz w:val="28"/>
        </w:rPr>
        <w:t xml:space="preserve">На совмещение </w:t>
      </w:r>
      <w:r>
        <w:rPr>
          <w:spacing w:val="2"/>
          <w:sz w:val="28"/>
        </w:rPr>
        <w:t xml:space="preserve">профессий </w:t>
      </w:r>
      <w:r>
        <w:rPr>
          <w:sz w:val="28"/>
        </w:rPr>
        <w:t>и</w:t>
      </w:r>
      <w:r>
        <w:rPr>
          <w:spacing w:val="15"/>
          <w:sz w:val="28"/>
        </w:rPr>
        <w:t xml:space="preserve"> </w:t>
      </w:r>
      <w:r>
        <w:rPr>
          <w:sz w:val="28"/>
        </w:rPr>
        <w:t>должностей.</w:t>
      </w:r>
    </w:p>
    <w:p w:rsidR="00F568EF" w:rsidRDefault="00F568EF" w:rsidP="00173F4F">
      <w:pPr>
        <w:pStyle w:val="afa"/>
        <w:numPr>
          <w:ilvl w:val="2"/>
          <w:numId w:val="22"/>
        </w:numPr>
        <w:tabs>
          <w:tab w:val="left" w:pos="2018"/>
        </w:tabs>
        <w:adjustRightInd/>
        <w:ind w:left="0" w:firstLine="851"/>
        <w:contextualSpacing w:val="0"/>
        <w:jc w:val="both"/>
        <w:rPr>
          <w:sz w:val="28"/>
        </w:rPr>
      </w:pPr>
      <w:r>
        <w:rPr>
          <w:sz w:val="28"/>
        </w:rPr>
        <w:t>На отдых в соответствии с ТК</w:t>
      </w:r>
      <w:r>
        <w:rPr>
          <w:spacing w:val="26"/>
          <w:sz w:val="28"/>
        </w:rPr>
        <w:t xml:space="preserve"> </w:t>
      </w:r>
      <w:r>
        <w:rPr>
          <w:sz w:val="28"/>
        </w:rPr>
        <w:t>РФ.</w:t>
      </w:r>
    </w:p>
    <w:p w:rsidR="00F568EF" w:rsidRDefault="00F568EF" w:rsidP="00F20EC1">
      <w:pPr>
        <w:pStyle w:val="a7"/>
        <w:spacing w:before="7"/>
        <w:ind w:firstLine="851"/>
        <w:rPr>
          <w:sz w:val="27"/>
        </w:rPr>
      </w:pPr>
    </w:p>
    <w:p w:rsidR="00840EE8" w:rsidRPr="00840EE8" w:rsidRDefault="00F568EF" w:rsidP="00173F4F">
      <w:pPr>
        <w:pStyle w:val="1"/>
        <w:keepNext w:val="0"/>
        <w:numPr>
          <w:ilvl w:val="0"/>
          <w:numId w:val="30"/>
        </w:numPr>
        <w:tabs>
          <w:tab w:val="left" w:pos="0"/>
        </w:tabs>
        <w:adjustRightInd/>
        <w:spacing w:line="322" w:lineRule="exact"/>
        <w:ind w:left="0" w:firstLine="851"/>
        <w:jc w:val="both"/>
      </w:pPr>
      <w:r>
        <w:t xml:space="preserve">Рабочее время и </w:t>
      </w:r>
      <w:r>
        <w:rPr>
          <w:spacing w:val="2"/>
        </w:rPr>
        <w:t>его</w:t>
      </w:r>
      <w:r>
        <w:rPr>
          <w:spacing w:val="19"/>
        </w:rPr>
        <w:t xml:space="preserve"> </w:t>
      </w:r>
      <w:r>
        <w:t>использование</w:t>
      </w:r>
    </w:p>
    <w:p w:rsidR="00F568EF" w:rsidRDefault="00F568EF" w:rsidP="00840EE8">
      <w:pPr>
        <w:pStyle w:val="a7"/>
        <w:spacing w:line="240" w:lineRule="auto"/>
        <w:ind w:right="952" w:firstLine="851"/>
      </w:pPr>
      <w:r>
        <w:t xml:space="preserve">7.1. В образовательном учреждении устанавливается 5 - </w:t>
      </w:r>
      <w:r>
        <w:rPr>
          <w:spacing w:val="2"/>
        </w:rPr>
        <w:t xml:space="preserve">дневная рабочая </w:t>
      </w:r>
      <w:r>
        <w:t xml:space="preserve">неделя с двумя </w:t>
      </w:r>
      <w:r>
        <w:rPr>
          <w:spacing w:val="2"/>
        </w:rPr>
        <w:t xml:space="preserve">выходными </w:t>
      </w:r>
      <w:r>
        <w:t>днями (субботой и</w:t>
      </w:r>
      <w:r>
        <w:rPr>
          <w:spacing w:val="53"/>
        </w:rPr>
        <w:t xml:space="preserve"> </w:t>
      </w:r>
      <w:r>
        <w:t>воскресеньем).</w:t>
      </w:r>
    </w:p>
    <w:p w:rsidR="00F568EF" w:rsidRDefault="00F568EF" w:rsidP="00F20EC1">
      <w:pPr>
        <w:pStyle w:val="a7"/>
        <w:spacing w:line="237" w:lineRule="auto"/>
        <w:ind w:right="952" w:firstLine="851"/>
      </w:pPr>
      <w:r w:rsidRPr="00840EE8">
        <w:t>7.2</w:t>
      </w:r>
      <w:r>
        <w:rPr>
          <w:rFonts w:ascii="Calibri" w:hAnsi="Calibri"/>
        </w:rPr>
        <w:t xml:space="preserve"> </w:t>
      </w:r>
      <w:r>
        <w:t xml:space="preserve">. Продолжительность </w:t>
      </w:r>
      <w:r>
        <w:rPr>
          <w:spacing w:val="2"/>
        </w:rPr>
        <w:t xml:space="preserve">рабочего </w:t>
      </w:r>
      <w:r>
        <w:t xml:space="preserve">времени устанавливается в зависимости от занимаемой должности и не превышает: для </w:t>
      </w:r>
      <w:r>
        <w:rPr>
          <w:spacing w:val="2"/>
        </w:rPr>
        <w:t xml:space="preserve">педагогических работников </w:t>
      </w:r>
      <w:r>
        <w:t xml:space="preserve">- 36 часов в неделю, музыкальный руководитель - 24 часа в неделю, </w:t>
      </w:r>
      <w:r>
        <w:rPr>
          <w:spacing w:val="2"/>
        </w:rPr>
        <w:t xml:space="preserve">учитель-логопед </w:t>
      </w:r>
      <w:r>
        <w:t xml:space="preserve">- 20 часов в неделю, для </w:t>
      </w:r>
      <w:r>
        <w:rPr>
          <w:spacing w:val="2"/>
        </w:rPr>
        <w:t xml:space="preserve">остальных </w:t>
      </w:r>
      <w:r>
        <w:t>работников - 40 часов в</w:t>
      </w:r>
      <w:r>
        <w:rPr>
          <w:spacing w:val="25"/>
        </w:rPr>
        <w:t xml:space="preserve"> </w:t>
      </w:r>
      <w:r>
        <w:t>неделю.</w:t>
      </w:r>
    </w:p>
    <w:p w:rsidR="00FB2642" w:rsidRDefault="00FB2642" w:rsidP="00A13B91">
      <w:pPr>
        <w:ind w:left="820" w:right="2"/>
        <w:jc w:val="both"/>
      </w:pPr>
      <w:r w:rsidRPr="00FB2642">
        <w:rPr>
          <w:rFonts w:ascii="Times New Roman" w:hAnsi="Times New Roman"/>
          <w:sz w:val="28"/>
          <w:szCs w:val="28"/>
        </w:rPr>
        <w:t>7.3.</w:t>
      </w:r>
      <w:r w:rsidR="00A13B91">
        <w:rPr>
          <w:rFonts w:ascii="Times New Roman" w:hAnsi="Times New Roman"/>
          <w:sz w:val="28"/>
          <w:szCs w:val="28"/>
        </w:rPr>
        <w:t xml:space="preserve"> </w:t>
      </w:r>
      <w:r w:rsidRPr="00FB2642">
        <w:rPr>
          <w:rFonts w:ascii="Times New Roman" w:hAnsi="Times New Roman"/>
          <w:sz w:val="28"/>
          <w:szCs w:val="28"/>
        </w:rPr>
        <w:t>Предоставлять работникам перерывы для отдыха и питания. Воспитатели, которым</w:t>
      </w:r>
      <w:r w:rsidRPr="00FB2642">
        <w:rPr>
          <w:rFonts w:ascii="Times New Roman" w:hAnsi="Times New Roman"/>
          <w:spacing w:val="-11"/>
          <w:sz w:val="28"/>
          <w:szCs w:val="28"/>
        </w:rPr>
        <w:t xml:space="preserve"> </w:t>
      </w:r>
      <w:r w:rsidRPr="00FB2642">
        <w:rPr>
          <w:rFonts w:ascii="Times New Roman" w:hAnsi="Times New Roman"/>
          <w:sz w:val="28"/>
          <w:szCs w:val="28"/>
        </w:rPr>
        <w:t>по</w:t>
      </w:r>
      <w:r w:rsidRPr="00FB2642">
        <w:rPr>
          <w:rFonts w:ascii="Times New Roman" w:hAnsi="Times New Roman"/>
          <w:spacing w:val="-9"/>
          <w:sz w:val="28"/>
          <w:szCs w:val="28"/>
        </w:rPr>
        <w:t xml:space="preserve"> </w:t>
      </w:r>
      <w:r w:rsidRPr="00FB2642">
        <w:rPr>
          <w:rFonts w:ascii="Times New Roman" w:hAnsi="Times New Roman"/>
          <w:sz w:val="28"/>
          <w:szCs w:val="28"/>
        </w:rPr>
        <w:t>условия</w:t>
      </w:r>
      <w:r w:rsidRPr="00FB2642">
        <w:rPr>
          <w:rFonts w:ascii="Times New Roman" w:hAnsi="Times New Roman"/>
          <w:spacing w:val="-11"/>
          <w:sz w:val="28"/>
          <w:szCs w:val="28"/>
        </w:rPr>
        <w:t xml:space="preserve"> </w:t>
      </w:r>
      <w:r w:rsidRPr="00FB2642">
        <w:rPr>
          <w:rFonts w:ascii="Times New Roman" w:hAnsi="Times New Roman"/>
          <w:sz w:val="28"/>
          <w:szCs w:val="28"/>
        </w:rPr>
        <w:t>труда</w:t>
      </w:r>
      <w:r w:rsidRPr="00FB2642">
        <w:rPr>
          <w:rFonts w:ascii="Times New Roman" w:hAnsi="Times New Roman"/>
          <w:spacing w:val="-10"/>
          <w:sz w:val="28"/>
          <w:szCs w:val="28"/>
        </w:rPr>
        <w:t xml:space="preserve"> </w:t>
      </w:r>
      <w:r w:rsidRPr="00FB2642">
        <w:rPr>
          <w:rFonts w:ascii="Times New Roman" w:hAnsi="Times New Roman"/>
          <w:sz w:val="28"/>
          <w:szCs w:val="28"/>
        </w:rPr>
        <w:t>предоставление</w:t>
      </w:r>
      <w:r w:rsidRPr="00FB2642">
        <w:rPr>
          <w:rFonts w:ascii="Times New Roman" w:hAnsi="Times New Roman"/>
          <w:spacing w:val="-10"/>
          <w:sz w:val="28"/>
          <w:szCs w:val="28"/>
        </w:rPr>
        <w:t xml:space="preserve"> </w:t>
      </w:r>
      <w:r w:rsidRPr="00FB2642">
        <w:rPr>
          <w:rFonts w:ascii="Times New Roman" w:hAnsi="Times New Roman"/>
          <w:sz w:val="28"/>
          <w:szCs w:val="28"/>
        </w:rPr>
        <w:t>перерыва</w:t>
      </w:r>
      <w:r w:rsidRPr="00FB2642">
        <w:rPr>
          <w:rFonts w:ascii="Times New Roman" w:hAnsi="Times New Roman"/>
          <w:spacing w:val="-10"/>
          <w:sz w:val="28"/>
          <w:szCs w:val="28"/>
        </w:rPr>
        <w:t xml:space="preserve"> </w:t>
      </w:r>
      <w:r w:rsidRPr="00FB2642">
        <w:rPr>
          <w:rFonts w:ascii="Times New Roman" w:hAnsi="Times New Roman"/>
          <w:sz w:val="28"/>
          <w:szCs w:val="28"/>
        </w:rPr>
        <w:t>для</w:t>
      </w:r>
      <w:r w:rsidRPr="00FB2642">
        <w:rPr>
          <w:rFonts w:ascii="Times New Roman" w:hAnsi="Times New Roman"/>
          <w:spacing w:val="-10"/>
          <w:sz w:val="28"/>
          <w:szCs w:val="28"/>
        </w:rPr>
        <w:t xml:space="preserve"> </w:t>
      </w:r>
      <w:r w:rsidRPr="00FB2642">
        <w:rPr>
          <w:rFonts w:ascii="Times New Roman" w:hAnsi="Times New Roman"/>
          <w:sz w:val="28"/>
          <w:szCs w:val="28"/>
        </w:rPr>
        <w:t>отдыха</w:t>
      </w:r>
      <w:r w:rsidRPr="00FB2642">
        <w:rPr>
          <w:rFonts w:ascii="Times New Roman" w:hAnsi="Times New Roman"/>
          <w:spacing w:val="-12"/>
          <w:sz w:val="28"/>
          <w:szCs w:val="28"/>
        </w:rPr>
        <w:t xml:space="preserve"> </w:t>
      </w:r>
      <w:r w:rsidRPr="00FB2642">
        <w:rPr>
          <w:rFonts w:ascii="Times New Roman" w:hAnsi="Times New Roman"/>
          <w:sz w:val="28"/>
          <w:szCs w:val="28"/>
        </w:rPr>
        <w:t>и</w:t>
      </w:r>
      <w:r w:rsidRPr="00FB2642">
        <w:rPr>
          <w:rFonts w:ascii="Times New Roman" w:hAnsi="Times New Roman"/>
          <w:spacing w:val="-10"/>
          <w:sz w:val="28"/>
          <w:szCs w:val="28"/>
        </w:rPr>
        <w:t xml:space="preserve"> </w:t>
      </w:r>
      <w:r w:rsidRPr="00FB2642">
        <w:rPr>
          <w:rFonts w:ascii="Times New Roman" w:hAnsi="Times New Roman"/>
          <w:sz w:val="28"/>
          <w:szCs w:val="28"/>
        </w:rPr>
        <w:t>питания невозможно, обеспечить возможность отдыха и питания в рабочее время. Местом для приема пищи определить помещение групповой</w:t>
      </w:r>
      <w:r w:rsidRPr="00FB2642">
        <w:rPr>
          <w:rFonts w:ascii="Times New Roman" w:hAnsi="Times New Roman"/>
          <w:spacing w:val="-14"/>
          <w:sz w:val="28"/>
          <w:szCs w:val="28"/>
        </w:rPr>
        <w:t xml:space="preserve"> </w:t>
      </w:r>
      <w:r w:rsidRPr="00FB2642">
        <w:rPr>
          <w:rFonts w:ascii="Times New Roman" w:hAnsi="Times New Roman"/>
          <w:sz w:val="28"/>
          <w:szCs w:val="28"/>
        </w:rPr>
        <w:t>комнаты.</w:t>
      </w:r>
    </w:p>
    <w:p w:rsidR="00F568EF" w:rsidRDefault="00F568EF" w:rsidP="00F20EC1">
      <w:pPr>
        <w:pStyle w:val="a7"/>
        <w:spacing w:line="337" w:lineRule="exact"/>
        <w:ind w:firstLine="851"/>
      </w:pPr>
      <w:r w:rsidRPr="00840EE8">
        <w:t>7.</w:t>
      </w:r>
      <w:r w:rsidR="00FB2642">
        <w:t>4</w:t>
      </w:r>
      <w:r>
        <w:rPr>
          <w:rFonts w:ascii="Calibri" w:hAnsi="Calibri"/>
        </w:rPr>
        <w:t xml:space="preserve">. </w:t>
      </w:r>
      <w:r>
        <w:t>Режим работы образовательного учреждения с 7</w:t>
      </w:r>
      <w:r>
        <w:rPr>
          <w:vertAlign w:val="superscript"/>
        </w:rPr>
        <w:t>00</w:t>
      </w:r>
      <w:r>
        <w:t xml:space="preserve"> до 19</w:t>
      </w:r>
      <w:r>
        <w:rPr>
          <w:vertAlign w:val="superscript"/>
        </w:rPr>
        <w:t>00</w:t>
      </w:r>
      <w:r>
        <w:t>.</w:t>
      </w:r>
      <w:r w:rsidR="00FE090D">
        <w:t xml:space="preserve"> </w:t>
      </w:r>
      <w:r>
        <w:rPr>
          <w:spacing w:val="2"/>
        </w:rPr>
        <w:t xml:space="preserve">Расписание </w:t>
      </w:r>
      <w:r>
        <w:t xml:space="preserve">непосредственной </w:t>
      </w:r>
      <w:r>
        <w:rPr>
          <w:spacing w:val="2"/>
        </w:rPr>
        <w:t>образовательной</w:t>
      </w:r>
      <w:r>
        <w:rPr>
          <w:spacing w:val="19"/>
        </w:rPr>
        <w:t xml:space="preserve"> </w:t>
      </w:r>
      <w:r>
        <w:rPr>
          <w:spacing w:val="2"/>
        </w:rPr>
        <w:t>деятельности:</w:t>
      </w:r>
    </w:p>
    <w:p w:rsidR="00F568EF" w:rsidRPr="00F20EC1" w:rsidRDefault="00F20EC1" w:rsidP="00F20EC1">
      <w:pPr>
        <w:tabs>
          <w:tab w:val="left" w:pos="1992"/>
        </w:tabs>
        <w:spacing w:before="2" w:line="240" w:lineRule="auto"/>
        <w:ind w:left="-27" w:right="872"/>
        <w:jc w:val="both"/>
        <w:rPr>
          <w:sz w:val="28"/>
        </w:rPr>
      </w:pPr>
      <w:r>
        <w:rPr>
          <w:rFonts w:ascii="Times New Roman" w:hAnsi="Times New Roman"/>
          <w:sz w:val="28"/>
        </w:rPr>
        <w:t xml:space="preserve">           </w:t>
      </w:r>
      <w:r w:rsidRPr="00F20EC1">
        <w:rPr>
          <w:rFonts w:ascii="Times New Roman" w:hAnsi="Times New Roman"/>
          <w:sz w:val="28"/>
        </w:rPr>
        <w:t>7.</w:t>
      </w:r>
      <w:r w:rsidR="00FB2642">
        <w:rPr>
          <w:rFonts w:ascii="Times New Roman" w:hAnsi="Times New Roman"/>
          <w:sz w:val="28"/>
        </w:rPr>
        <w:t>4</w:t>
      </w:r>
      <w:r w:rsidRPr="00F20EC1">
        <w:rPr>
          <w:rFonts w:ascii="Times New Roman" w:hAnsi="Times New Roman"/>
          <w:sz w:val="28"/>
        </w:rPr>
        <w:t>.1.</w:t>
      </w:r>
      <w:r w:rsidR="00840EE8">
        <w:rPr>
          <w:rFonts w:ascii="Times New Roman" w:hAnsi="Times New Roman"/>
          <w:sz w:val="28"/>
        </w:rPr>
        <w:t xml:space="preserve"> </w:t>
      </w:r>
      <w:r w:rsidR="00F568EF" w:rsidRPr="00F20EC1">
        <w:rPr>
          <w:rFonts w:ascii="Times New Roman" w:hAnsi="Times New Roman"/>
          <w:sz w:val="28"/>
        </w:rPr>
        <w:t xml:space="preserve">Составляется заместителем заведующего по УВР </w:t>
      </w:r>
      <w:r w:rsidR="00F568EF" w:rsidRPr="00F20EC1">
        <w:rPr>
          <w:rFonts w:ascii="Times New Roman" w:hAnsi="Times New Roman"/>
          <w:spacing w:val="2"/>
          <w:sz w:val="28"/>
        </w:rPr>
        <w:t xml:space="preserve">исходя </w:t>
      </w:r>
      <w:r w:rsidR="00F568EF" w:rsidRPr="00F20EC1">
        <w:rPr>
          <w:rFonts w:ascii="Times New Roman" w:hAnsi="Times New Roman"/>
          <w:sz w:val="28"/>
        </w:rPr>
        <w:t xml:space="preserve">из </w:t>
      </w:r>
      <w:r w:rsidR="00F568EF" w:rsidRPr="00F20EC1">
        <w:rPr>
          <w:rFonts w:ascii="Times New Roman" w:hAnsi="Times New Roman"/>
          <w:spacing w:val="2"/>
          <w:sz w:val="28"/>
        </w:rPr>
        <w:t xml:space="preserve">педагогической целесообразности, </w:t>
      </w:r>
      <w:r w:rsidR="00F568EF" w:rsidRPr="00F20EC1">
        <w:rPr>
          <w:rFonts w:ascii="Times New Roman" w:hAnsi="Times New Roman"/>
          <w:sz w:val="28"/>
        </w:rPr>
        <w:t xml:space="preserve">с учетом </w:t>
      </w:r>
      <w:r w:rsidR="00F568EF" w:rsidRPr="00F20EC1">
        <w:rPr>
          <w:rFonts w:ascii="Times New Roman" w:hAnsi="Times New Roman"/>
          <w:spacing w:val="2"/>
          <w:sz w:val="28"/>
        </w:rPr>
        <w:t xml:space="preserve">наиболее </w:t>
      </w:r>
      <w:r w:rsidR="00F568EF" w:rsidRPr="00F20EC1">
        <w:rPr>
          <w:rFonts w:ascii="Times New Roman" w:hAnsi="Times New Roman"/>
          <w:sz w:val="28"/>
        </w:rPr>
        <w:t xml:space="preserve">благоприятного режима труда и </w:t>
      </w:r>
      <w:r w:rsidR="00F568EF" w:rsidRPr="00F20EC1">
        <w:rPr>
          <w:rFonts w:ascii="Times New Roman" w:hAnsi="Times New Roman"/>
          <w:spacing w:val="2"/>
          <w:sz w:val="28"/>
        </w:rPr>
        <w:t xml:space="preserve">отдыха </w:t>
      </w:r>
      <w:r w:rsidR="00F568EF" w:rsidRPr="00F20EC1">
        <w:rPr>
          <w:rFonts w:ascii="Times New Roman" w:hAnsi="Times New Roman"/>
          <w:sz w:val="28"/>
        </w:rPr>
        <w:t xml:space="preserve">воспитанников, </w:t>
      </w:r>
      <w:r w:rsidR="00F568EF" w:rsidRPr="00F20EC1">
        <w:rPr>
          <w:rFonts w:ascii="Times New Roman" w:hAnsi="Times New Roman"/>
          <w:spacing w:val="2"/>
          <w:sz w:val="28"/>
        </w:rPr>
        <w:t>гибкого</w:t>
      </w:r>
      <w:r w:rsidR="00F568EF" w:rsidRPr="00F20EC1">
        <w:rPr>
          <w:spacing w:val="2"/>
          <w:sz w:val="28"/>
        </w:rPr>
        <w:t xml:space="preserve"> </w:t>
      </w:r>
      <w:r w:rsidR="00F568EF" w:rsidRPr="00F20EC1">
        <w:rPr>
          <w:rFonts w:ascii="Times New Roman" w:hAnsi="Times New Roman"/>
          <w:sz w:val="28"/>
        </w:rPr>
        <w:t xml:space="preserve">режима, </w:t>
      </w:r>
      <w:r w:rsidR="00F568EF" w:rsidRPr="00F20EC1">
        <w:rPr>
          <w:rFonts w:ascii="Times New Roman" w:hAnsi="Times New Roman"/>
          <w:spacing w:val="2"/>
          <w:sz w:val="28"/>
        </w:rPr>
        <w:t xml:space="preserve">максимальной экономии </w:t>
      </w:r>
      <w:r w:rsidR="00F568EF" w:rsidRPr="00F20EC1">
        <w:rPr>
          <w:rFonts w:ascii="Times New Roman" w:hAnsi="Times New Roman"/>
          <w:sz w:val="28"/>
        </w:rPr>
        <w:t xml:space="preserve">времени </w:t>
      </w:r>
      <w:r w:rsidR="00F568EF" w:rsidRPr="00F20EC1">
        <w:rPr>
          <w:rFonts w:ascii="Times New Roman" w:hAnsi="Times New Roman"/>
          <w:spacing w:val="2"/>
          <w:sz w:val="28"/>
        </w:rPr>
        <w:t>педагогических</w:t>
      </w:r>
      <w:r w:rsidR="00F568EF" w:rsidRPr="00F20EC1">
        <w:rPr>
          <w:rFonts w:ascii="Times New Roman" w:hAnsi="Times New Roman"/>
          <w:spacing w:val="12"/>
          <w:sz w:val="28"/>
        </w:rPr>
        <w:t xml:space="preserve"> </w:t>
      </w:r>
      <w:r w:rsidR="00F568EF" w:rsidRPr="00F20EC1">
        <w:rPr>
          <w:rFonts w:ascii="Times New Roman" w:hAnsi="Times New Roman"/>
          <w:sz w:val="28"/>
        </w:rPr>
        <w:t>работников.</w:t>
      </w:r>
      <w:r>
        <w:rPr>
          <w:rFonts w:ascii="Times New Roman" w:hAnsi="Times New Roman"/>
          <w:sz w:val="28"/>
        </w:rPr>
        <w:t xml:space="preserve"> </w:t>
      </w:r>
      <w:r w:rsidR="00F568EF" w:rsidRPr="00F20EC1">
        <w:rPr>
          <w:rFonts w:ascii="Times New Roman" w:hAnsi="Times New Roman"/>
          <w:sz w:val="28"/>
        </w:rPr>
        <w:t>Утверждается руководителем образовательного</w:t>
      </w:r>
      <w:r w:rsidR="00F568EF" w:rsidRPr="00F20EC1">
        <w:rPr>
          <w:rFonts w:ascii="Times New Roman" w:hAnsi="Times New Roman"/>
          <w:spacing w:val="24"/>
          <w:sz w:val="28"/>
        </w:rPr>
        <w:t xml:space="preserve"> </w:t>
      </w:r>
      <w:r w:rsidR="00F568EF" w:rsidRPr="00F20EC1">
        <w:rPr>
          <w:rFonts w:ascii="Times New Roman" w:hAnsi="Times New Roman"/>
          <w:sz w:val="28"/>
        </w:rPr>
        <w:t>учреждения.</w:t>
      </w:r>
    </w:p>
    <w:p w:rsidR="00F568EF" w:rsidRPr="00F20EC1" w:rsidRDefault="00F20EC1" w:rsidP="00F20EC1">
      <w:pPr>
        <w:tabs>
          <w:tab w:val="left" w:pos="1637"/>
        </w:tabs>
        <w:spacing w:before="2"/>
        <w:ind w:right="885" w:firstLine="851"/>
        <w:rPr>
          <w:rFonts w:ascii="Times New Roman" w:hAnsi="Times New Roman"/>
          <w:sz w:val="28"/>
        </w:rPr>
      </w:pPr>
      <w:r w:rsidRPr="00F20EC1">
        <w:rPr>
          <w:rFonts w:ascii="Times New Roman" w:hAnsi="Times New Roman"/>
          <w:sz w:val="28"/>
        </w:rPr>
        <w:t>7.</w:t>
      </w:r>
      <w:r w:rsidR="00FB2642">
        <w:rPr>
          <w:rFonts w:ascii="Times New Roman" w:hAnsi="Times New Roman"/>
          <w:sz w:val="28"/>
        </w:rPr>
        <w:t>4</w:t>
      </w:r>
      <w:r w:rsidRPr="00F20EC1">
        <w:rPr>
          <w:rFonts w:ascii="Times New Roman" w:hAnsi="Times New Roman"/>
          <w:sz w:val="28"/>
        </w:rPr>
        <w:t>.2.</w:t>
      </w:r>
      <w:r w:rsidR="00F568EF" w:rsidRPr="00F20EC1">
        <w:rPr>
          <w:rFonts w:ascii="Times New Roman" w:hAnsi="Times New Roman"/>
          <w:sz w:val="28"/>
        </w:rPr>
        <w:t xml:space="preserve">В летний </w:t>
      </w:r>
      <w:r w:rsidR="00F568EF" w:rsidRPr="00F20EC1">
        <w:rPr>
          <w:rFonts w:ascii="Times New Roman" w:hAnsi="Times New Roman"/>
          <w:spacing w:val="2"/>
          <w:sz w:val="28"/>
        </w:rPr>
        <w:t xml:space="preserve">период </w:t>
      </w:r>
      <w:r w:rsidR="00F568EF" w:rsidRPr="00F20EC1">
        <w:rPr>
          <w:rFonts w:ascii="Times New Roman" w:hAnsi="Times New Roman"/>
          <w:sz w:val="28"/>
        </w:rPr>
        <w:t xml:space="preserve">занятия проводятся в </w:t>
      </w:r>
      <w:r w:rsidR="00F568EF" w:rsidRPr="00F20EC1">
        <w:rPr>
          <w:rFonts w:ascii="Times New Roman" w:hAnsi="Times New Roman"/>
          <w:spacing w:val="2"/>
          <w:sz w:val="28"/>
        </w:rPr>
        <w:t xml:space="preserve">игровой </w:t>
      </w:r>
      <w:r w:rsidR="00F568EF" w:rsidRPr="00F20EC1">
        <w:rPr>
          <w:rFonts w:ascii="Times New Roman" w:hAnsi="Times New Roman"/>
          <w:sz w:val="28"/>
        </w:rPr>
        <w:t>форме и только на знакомом</w:t>
      </w:r>
      <w:r w:rsidR="00F568EF" w:rsidRPr="00F20EC1">
        <w:rPr>
          <w:rFonts w:ascii="Times New Roman" w:hAnsi="Times New Roman"/>
          <w:spacing w:val="3"/>
          <w:sz w:val="28"/>
        </w:rPr>
        <w:t xml:space="preserve"> </w:t>
      </w:r>
      <w:r w:rsidR="00F568EF" w:rsidRPr="00F20EC1">
        <w:rPr>
          <w:rFonts w:ascii="Times New Roman" w:hAnsi="Times New Roman"/>
          <w:sz w:val="28"/>
        </w:rPr>
        <w:t>материале.</w:t>
      </w:r>
    </w:p>
    <w:p w:rsidR="00F568EF" w:rsidRPr="00A13B91" w:rsidRDefault="00A13B91" w:rsidP="00A13B91">
      <w:pPr>
        <w:spacing w:line="321" w:lineRule="exact"/>
        <w:ind w:left="709"/>
        <w:rPr>
          <w:rFonts w:ascii="Times New Roman" w:hAnsi="Times New Roman"/>
          <w:sz w:val="28"/>
        </w:rPr>
      </w:pPr>
      <w:r w:rsidRPr="00A13B91">
        <w:rPr>
          <w:rFonts w:ascii="Times New Roman" w:hAnsi="Times New Roman"/>
          <w:sz w:val="28"/>
        </w:rPr>
        <w:t>7.5.</w:t>
      </w:r>
      <w:r>
        <w:rPr>
          <w:rFonts w:ascii="Times New Roman" w:hAnsi="Times New Roman"/>
          <w:sz w:val="28"/>
        </w:rPr>
        <w:t xml:space="preserve"> </w:t>
      </w:r>
      <w:r w:rsidR="00F568EF" w:rsidRPr="00A13B91">
        <w:rPr>
          <w:rFonts w:ascii="Times New Roman" w:hAnsi="Times New Roman"/>
          <w:sz w:val="28"/>
        </w:rPr>
        <w:t xml:space="preserve">Сотрудникам </w:t>
      </w:r>
      <w:r w:rsidR="00F568EF" w:rsidRPr="00A13B91">
        <w:rPr>
          <w:rFonts w:ascii="Times New Roman" w:hAnsi="Times New Roman"/>
          <w:spacing w:val="2"/>
          <w:sz w:val="28"/>
        </w:rPr>
        <w:t xml:space="preserve">образовательного </w:t>
      </w:r>
      <w:r w:rsidR="00F568EF" w:rsidRPr="00A13B91">
        <w:rPr>
          <w:rFonts w:ascii="Times New Roman" w:hAnsi="Times New Roman"/>
          <w:sz w:val="28"/>
        </w:rPr>
        <w:t>учреждения</w:t>
      </w:r>
      <w:r w:rsidR="00F568EF" w:rsidRPr="00A13B91">
        <w:rPr>
          <w:rFonts w:ascii="Times New Roman" w:hAnsi="Times New Roman"/>
          <w:spacing w:val="17"/>
          <w:sz w:val="28"/>
        </w:rPr>
        <w:t xml:space="preserve"> </w:t>
      </w:r>
      <w:r w:rsidR="00F568EF" w:rsidRPr="00A13B91">
        <w:rPr>
          <w:rFonts w:ascii="Times New Roman" w:hAnsi="Times New Roman"/>
          <w:sz w:val="28"/>
        </w:rPr>
        <w:t>запрещается:</w:t>
      </w:r>
    </w:p>
    <w:p w:rsidR="00F568EF" w:rsidRPr="00A13B91" w:rsidRDefault="00F568EF" w:rsidP="00173F4F">
      <w:pPr>
        <w:pStyle w:val="afa"/>
        <w:numPr>
          <w:ilvl w:val="2"/>
          <w:numId w:val="32"/>
        </w:numPr>
        <w:tabs>
          <w:tab w:val="left" w:pos="1582"/>
        </w:tabs>
        <w:spacing w:line="322" w:lineRule="exact"/>
        <w:rPr>
          <w:sz w:val="28"/>
        </w:rPr>
      </w:pPr>
      <w:r w:rsidRPr="00A13B91">
        <w:rPr>
          <w:sz w:val="28"/>
        </w:rPr>
        <w:t xml:space="preserve">Изменять по </w:t>
      </w:r>
      <w:r w:rsidRPr="00A13B91">
        <w:rPr>
          <w:spacing w:val="2"/>
          <w:sz w:val="28"/>
        </w:rPr>
        <w:t xml:space="preserve">своему </w:t>
      </w:r>
      <w:r w:rsidRPr="00A13B91">
        <w:rPr>
          <w:sz w:val="28"/>
        </w:rPr>
        <w:t xml:space="preserve">усмотрению график </w:t>
      </w:r>
      <w:r w:rsidRPr="00A13B91">
        <w:rPr>
          <w:spacing w:val="3"/>
          <w:sz w:val="28"/>
        </w:rPr>
        <w:t xml:space="preserve">работы </w:t>
      </w:r>
      <w:r w:rsidRPr="00A13B91">
        <w:rPr>
          <w:sz w:val="28"/>
        </w:rPr>
        <w:t xml:space="preserve">и </w:t>
      </w:r>
      <w:r w:rsidRPr="00A13B91">
        <w:rPr>
          <w:spacing w:val="2"/>
          <w:sz w:val="28"/>
        </w:rPr>
        <w:t>расписание</w:t>
      </w:r>
      <w:r w:rsidRPr="00A13B91">
        <w:rPr>
          <w:spacing w:val="58"/>
          <w:sz w:val="28"/>
        </w:rPr>
        <w:t xml:space="preserve"> </w:t>
      </w:r>
      <w:r w:rsidRPr="00A13B91">
        <w:rPr>
          <w:sz w:val="28"/>
        </w:rPr>
        <w:t>занятий</w:t>
      </w:r>
    </w:p>
    <w:p w:rsidR="00F568EF" w:rsidRDefault="00F568EF" w:rsidP="00D157B0">
      <w:pPr>
        <w:pStyle w:val="afa"/>
        <w:numPr>
          <w:ilvl w:val="2"/>
          <w:numId w:val="30"/>
        </w:numPr>
        <w:tabs>
          <w:tab w:val="left" w:pos="1675"/>
        </w:tabs>
        <w:adjustRightInd/>
        <w:ind w:right="887"/>
        <w:contextualSpacing w:val="0"/>
        <w:jc w:val="right"/>
        <w:rPr>
          <w:sz w:val="28"/>
        </w:rPr>
      </w:pPr>
      <w:r>
        <w:rPr>
          <w:sz w:val="28"/>
        </w:rPr>
        <w:lastRenderedPageBreak/>
        <w:t xml:space="preserve">Отменять, удлинять или сокращать продолжительность занятий с детьми и </w:t>
      </w:r>
      <w:r>
        <w:rPr>
          <w:spacing w:val="2"/>
          <w:sz w:val="28"/>
        </w:rPr>
        <w:t xml:space="preserve">перерывы </w:t>
      </w:r>
      <w:r>
        <w:rPr>
          <w:sz w:val="28"/>
        </w:rPr>
        <w:t>между</w:t>
      </w:r>
      <w:r>
        <w:rPr>
          <w:spacing w:val="13"/>
          <w:sz w:val="28"/>
        </w:rPr>
        <w:t xml:space="preserve"> </w:t>
      </w:r>
      <w:r>
        <w:rPr>
          <w:spacing w:val="2"/>
          <w:sz w:val="28"/>
        </w:rPr>
        <w:t>ними.</w:t>
      </w:r>
    </w:p>
    <w:p w:rsidR="00F568EF" w:rsidRDefault="00F568EF" w:rsidP="00026244">
      <w:pPr>
        <w:pStyle w:val="afa"/>
        <w:numPr>
          <w:ilvl w:val="2"/>
          <w:numId w:val="30"/>
        </w:numPr>
        <w:adjustRightInd/>
        <w:spacing w:before="2" w:line="322" w:lineRule="exact"/>
        <w:ind w:left="851" w:right="-8" w:firstLine="0"/>
        <w:contextualSpacing w:val="0"/>
        <w:rPr>
          <w:sz w:val="28"/>
        </w:rPr>
      </w:pPr>
      <w:r>
        <w:rPr>
          <w:sz w:val="28"/>
        </w:rPr>
        <w:t xml:space="preserve">Оставлять </w:t>
      </w:r>
      <w:r>
        <w:rPr>
          <w:spacing w:val="2"/>
          <w:sz w:val="28"/>
        </w:rPr>
        <w:t xml:space="preserve">детей </w:t>
      </w:r>
      <w:r>
        <w:rPr>
          <w:sz w:val="28"/>
        </w:rPr>
        <w:t>без</w:t>
      </w:r>
      <w:r>
        <w:rPr>
          <w:spacing w:val="9"/>
          <w:sz w:val="28"/>
        </w:rPr>
        <w:t xml:space="preserve"> </w:t>
      </w:r>
      <w:r>
        <w:rPr>
          <w:spacing w:val="2"/>
          <w:sz w:val="28"/>
        </w:rPr>
        <w:t>присмотра.</w:t>
      </w:r>
    </w:p>
    <w:p w:rsidR="00F568EF" w:rsidRDefault="00F568EF" w:rsidP="00026244">
      <w:pPr>
        <w:pStyle w:val="afa"/>
        <w:numPr>
          <w:ilvl w:val="2"/>
          <w:numId w:val="30"/>
        </w:numPr>
        <w:tabs>
          <w:tab w:val="left" w:pos="1510"/>
        </w:tabs>
        <w:adjustRightInd/>
        <w:ind w:right="2968"/>
        <w:contextualSpacing w:val="0"/>
        <w:jc w:val="right"/>
        <w:rPr>
          <w:sz w:val="28"/>
        </w:rPr>
      </w:pPr>
      <w:r>
        <w:rPr>
          <w:sz w:val="28"/>
        </w:rPr>
        <w:t xml:space="preserve">Отдавать детей лицам в нетрезвом </w:t>
      </w:r>
      <w:r>
        <w:rPr>
          <w:spacing w:val="2"/>
          <w:sz w:val="28"/>
        </w:rPr>
        <w:t xml:space="preserve">состоянии </w:t>
      </w:r>
    </w:p>
    <w:p w:rsidR="00F568EF" w:rsidRDefault="00F568EF" w:rsidP="00026244">
      <w:pPr>
        <w:pStyle w:val="afa"/>
        <w:numPr>
          <w:ilvl w:val="2"/>
          <w:numId w:val="30"/>
        </w:numPr>
        <w:tabs>
          <w:tab w:val="left" w:pos="1510"/>
        </w:tabs>
        <w:adjustRightInd/>
        <w:ind w:right="2827"/>
        <w:contextualSpacing w:val="0"/>
        <w:jc w:val="right"/>
        <w:rPr>
          <w:sz w:val="28"/>
        </w:rPr>
      </w:pPr>
      <w:r>
        <w:rPr>
          <w:sz w:val="28"/>
        </w:rPr>
        <w:t xml:space="preserve">Присутствовать </w:t>
      </w:r>
      <w:r>
        <w:rPr>
          <w:spacing w:val="2"/>
          <w:sz w:val="28"/>
        </w:rPr>
        <w:t xml:space="preserve">посторонним </w:t>
      </w:r>
      <w:r>
        <w:rPr>
          <w:sz w:val="28"/>
        </w:rPr>
        <w:t>лицам в группах</w:t>
      </w:r>
      <w:r w:rsidR="00026244">
        <w:rPr>
          <w:sz w:val="28"/>
        </w:rPr>
        <w:t xml:space="preserve"> </w:t>
      </w:r>
      <w:r>
        <w:rPr>
          <w:sz w:val="28"/>
        </w:rPr>
        <w:t xml:space="preserve">без </w:t>
      </w:r>
      <w:r>
        <w:rPr>
          <w:spacing w:val="2"/>
          <w:sz w:val="28"/>
        </w:rPr>
        <w:t xml:space="preserve">разрешения </w:t>
      </w:r>
      <w:r>
        <w:rPr>
          <w:sz w:val="28"/>
        </w:rPr>
        <w:t>руководителя, заместителя</w:t>
      </w:r>
      <w:r>
        <w:rPr>
          <w:spacing w:val="12"/>
          <w:sz w:val="28"/>
        </w:rPr>
        <w:t xml:space="preserve"> </w:t>
      </w:r>
      <w:r>
        <w:rPr>
          <w:sz w:val="28"/>
        </w:rPr>
        <w:t>руководителя.</w:t>
      </w:r>
    </w:p>
    <w:p w:rsidR="00F568EF" w:rsidRDefault="00F568EF" w:rsidP="00173F4F">
      <w:pPr>
        <w:pStyle w:val="afa"/>
        <w:numPr>
          <w:ilvl w:val="1"/>
          <w:numId w:val="21"/>
        </w:numPr>
        <w:tabs>
          <w:tab w:val="left" w:pos="1349"/>
        </w:tabs>
        <w:adjustRightInd/>
        <w:ind w:left="0" w:right="870" w:firstLine="851"/>
        <w:contextualSpacing w:val="0"/>
        <w:jc w:val="both"/>
        <w:rPr>
          <w:sz w:val="28"/>
        </w:rPr>
      </w:pPr>
      <w:r>
        <w:rPr>
          <w:sz w:val="28"/>
        </w:rPr>
        <w:t xml:space="preserve">Заместитель заведующего по </w:t>
      </w:r>
      <w:r>
        <w:rPr>
          <w:spacing w:val="2"/>
          <w:sz w:val="28"/>
        </w:rPr>
        <w:t xml:space="preserve">учебно-воспитательной </w:t>
      </w:r>
      <w:r>
        <w:rPr>
          <w:sz w:val="28"/>
        </w:rPr>
        <w:t xml:space="preserve">работе, заместитель заведующего по </w:t>
      </w:r>
      <w:r>
        <w:rPr>
          <w:spacing w:val="2"/>
          <w:sz w:val="28"/>
        </w:rPr>
        <w:t xml:space="preserve">административно-хозяйственной </w:t>
      </w:r>
      <w:r>
        <w:rPr>
          <w:sz w:val="28"/>
        </w:rPr>
        <w:t xml:space="preserve">работе и </w:t>
      </w:r>
      <w:r w:rsidR="00026244">
        <w:rPr>
          <w:sz w:val="28"/>
        </w:rPr>
        <w:t>специалист</w:t>
      </w:r>
      <w:r>
        <w:rPr>
          <w:sz w:val="28"/>
        </w:rPr>
        <w:t xml:space="preserve"> по кадрам осуществляют контроль использования рабочего времени всеми работниками образовательного учреждения и данную </w:t>
      </w:r>
      <w:r>
        <w:rPr>
          <w:spacing w:val="4"/>
          <w:sz w:val="28"/>
        </w:rPr>
        <w:t xml:space="preserve">информацию </w:t>
      </w:r>
      <w:r>
        <w:rPr>
          <w:sz w:val="28"/>
        </w:rPr>
        <w:t>доводят до сведения руководителя образовательного</w:t>
      </w:r>
      <w:r>
        <w:rPr>
          <w:spacing w:val="27"/>
          <w:sz w:val="28"/>
        </w:rPr>
        <w:t xml:space="preserve"> </w:t>
      </w:r>
      <w:r>
        <w:rPr>
          <w:sz w:val="28"/>
        </w:rPr>
        <w:t>учреждения.</w:t>
      </w:r>
    </w:p>
    <w:p w:rsidR="00F568EF" w:rsidRDefault="00F568EF" w:rsidP="00173F4F">
      <w:pPr>
        <w:pStyle w:val="afa"/>
        <w:numPr>
          <w:ilvl w:val="1"/>
          <w:numId w:val="21"/>
        </w:numPr>
        <w:tabs>
          <w:tab w:val="left" w:pos="1366"/>
          <w:tab w:val="left" w:pos="3869"/>
          <w:tab w:val="left" w:pos="5664"/>
          <w:tab w:val="left" w:pos="8219"/>
          <w:tab w:val="left" w:pos="8969"/>
        </w:tabs>
        <w:adjustRightInd/>
        <w:ind w:left="0" w:right="884" w:firstLine="851"/>
        <w:contextualSpacing w:val="0"/>
        <w:jc w:val="left"/>
        <w:rPr>
          <w:sz w:val="28"/>
        </w:rPr>
      </w:pPr>
      <w:r>
        <w:rPr>
          <w:sz w:val="28"/>
        </w:rPr>
        <w:t xml:space="preserve">В случае неявки на </w:t>
      </w:r>
      <w:r>
        <w:rPr>
          <w:spacing w:val="2"/>
          <w:sz w:val="28"/>
        </w:rPr>
        <w:t xml:space="preserve">работу </w:t>
      </w:r>
      <w:r>
        <w:rPr>
          <w:sz w:val="28"/>
        </w:rPr>
        <w:t xml:space="preserve">по </w:t>
      </w:r>
      <w:r>
        <w:rPr>
          <w:spacing w:val="2"/>
          <w:sz w:val="28"/>
        </w:rPr>
        <w:t xml:space="preserve">болезни работник </w:t>
      </w:r>
      <w:r>
        <w:rPr>
          <w:sz w:val="28"/>
        </w:rPr>
        <w:t xml:space="preserve">обязан: </w:t>
      </w:r>
      <w:r>
        <w:rPr>
          <w:spacing w:val="2"/>
          <w:sz w:val="28"/>
        </w:rPr>
        <w:t>7.</w:t>
      </w:r>
      <w:r w:rsidR="00840EE8">
        <w:rPr>
          <w:spacing w:val="2"/>
          <w:sz w:val="28"/>
        </w:rPr>
        <w:t>6</w:t>
      </w:r>
      <w:r>
        <w:rPr>
          <w:spacing w:val="2"/>
          <w:sz w:val="28"/>
        </w:rPr>
        <w:t>.1.Своевременно</w:t>
      </w:r>
      <w:r>
        <w:rPr>
          <w:spacing w:val="2"/>
          <w:sz w:val="28"/>
        </w:rPr>
        <w:tab/>
      </w:r>
      <w:r>
        <w:rPr>
          <w:sz w:val="28"/>
        </w:rPr>
        <w:t>известить</w:t>
      </w:r>
      <w:r>
        <w:rPr>
          <w:sz w:val="28"/>
        </w:rPr>
        <w:tab/>
      </w:r>
      <w:r>
        <w:rPr>
          <w:spacing w:val="2"/>
          <w:sz w:val="28"/>
        </w:rPr>
        <w:t>администрацию</w:t>
      </w:r>
      <w:r>
        <w:rPr>
          <w:spacing w:val="2"/>
          <w:sz w:val="28"/>
        </w:rPr>
        <w:tab/>
      </w:r>
      <w:r>
        <w:rPr>
          <w:sz w:val="28"/>
        </w:rPr>
        <w:t>о</w:t>
      </w:r>
      <w:r>
        <w:rPr>
          <w:sz w:val="28"/>
        </w:rPr>
        <w:tab/>
        <w:t>временной нетрудоспособности.</w:t>
      </w:r>
    </w:p>
    <w:p w:rsidR="00F568EF" w:rsidRDefault="00F568EF" w:rsidP="00026244">
      <w:pPr>
        <w:pStyle w:val="a7"/>
        <w:tabs>
          <w:tab w:val="left" w:pos="3569"/>
          <w:tab w:val="left" w:pos="6137"/>
          <w:tab w:val="left" w:pos="7666"/>
          <w:tab w:val="left" w:pos="8984"/>
        </w:tabs>
        <w:spacing w:line="240" w:lineRule="auto"/>
        <w:ind w:right="868" w:firstLine="851"/>
        <w:contextualSpacing/>
      </w:pPr>
      <w:r>
        <w:t>7.</w:t>
      </w:r>
      <w:r w:rsidR="00840EE8">
        <w:t>6</w:t>
      </w:r>
      <w:r>
        <w:t>.2.</w:t>
      </w:r>
      <w:r w:rsidR="00F20EC1">
        <w:t xml:space="preserve"> </w:t>
      </w:r>
      <w:r>
        <w:t>Предоставить</w:t>
      </w:r>
      <w:r>
        <w:tab/>
        <w:t>соответствующий</w:t>
      </w:r>
      <w:r>
        <w:tab/>
        <w:t>документ</w:t>
      </w:r>
      <w:r>
        <w:tab/>
        <w:t>(листок</w:t>
      </w:r>
      <w:r>
        <w:tab/>
        <w:t>временной нетрудоспособности) в первый день выхода на</w:t>
      </w:r>
      <w:r>
        <w:rPr>
          <w:spacing w:val="32"/>
        </w:rPr>
        <w:t xml:space="preserve"> </w:t>
      </w:r>
      <w:r>
        <w:t>работу.</w:t>
      </w:r>
    </w:p>
    <w:p w:rsidR="00840EE8" w:rsidRDefault="00F568EF" w:rsidP="00F20EC1">
      <w:pPr>
        <w:pStyle w:val="a7"/>
        <w:spacing w:line="242" w:lineRule="auto"/>
        <w:ind w:right="962" w:firstLine="851"/>
      </w:pPr>
      <w:r>
        <w:t>7.</w:t>
      </w:r>
      <w:r w:rsidR="00840EE8">
        <w:t>7</w:t>
      </w:r>
      <w:r>
        <w:t>.</w:t>
      </w:r>
      <w:r w:rsidR="00840EE8">
        <w:t xml:space="preserve"> </w:t>
      </w:r>
      <w:r>
        <w:t xml:space="preserve">В </w:t>
      </w:r>
      <w:r>
        <w:rPr>
          <w:spacing w:val="2"/>
        </w:rPr>
        <w:t xml:space="preserve">помещениях </w:t>
      </w:r>
      <w:r>
        <w:t>образовательного учреждения запрещается:</w:t>
      </w:r>
    </w:p>
    <w:p w:rsidR="00F568EF" w:rsidRDefault="00F568EF" w:rsidP="00F20EC1">
      <w:pPr>
        <w:pStyle w:val="a7"/>
        <w:spacing w:line="242" w:lineRule="auto"/>
        <w:ind w:right="962" w:firstLine="851"/>
      </w:pPr>
      <w:r>
        <w:t xml:space="preserve"> </w:t>
      </w:r>
      <w:r>
        <w:rPr>
          <w:spacing w:val="2"/>
        </w:rPr>
        <w:t>7.</w:t>
      </w:r>
      <w:r w:rsidR="00840EE8">
        <w:rPr>
          <w:spacing w:val="2"/>
        </w:rPr>
        <w:t>7</w:t>
      </w:r>
      <w:r>
        <w:rPr>
          <w:spacing w:val="2"/>
        </w:rPr>
        <w:t>.1.</w:t>
      </w:r>
      <w:r w:rsidR="001018FB">
        <w:rPr>
          <w:spacing w:val="2"/>
        </w:rPr>
        <w:t xml:space="preserve"> </w:t>
      </w:r>
      <w:r>
        <w:rPr>
          <w:spacing w:val="2"/>
        </w:rPr>
        <w:t xml:space="preserve">Нахождение </w:t>
      </w:r>
      <w:r>
        <w:t xml:space="preserve">в верней </w:t>
      </w:r>
      <w:r>
        <w:rPr>
          <w:spacing w:val="2"/>
        </w:rPr>
        <w:t xml:space="preserve">одежде </w:t>
      </w:r>
      <w:r>
        <w:t>и головных</w:t>
      </w:r>
      <w:r>
        <w:rPr>
          <w:spacing w:val="34"/>
        </w:rPr>
        <w:t xml:space="preserve"> </w:t>
      </w:r>
      <w:r>
        <w:t>уборах.</w:t>
      </w:r>
    </w:p>
    <w:p w:rsidR="00F568EF" w:rsidRDefault="00F568EF" w:rsidP="00F20EC1">
      <w:pPr>
        <w:pStyle w:val="a7"/>
        <w:spacing w:line="237" w:lineRule="auto"/>
        <w:ind w:right="962" w:firstLine="851"/>
      </w:pPr>
      <w:r>
        <w:t>7.</w:t>
      </w:r>
      <w:r w:rsidR="00840EE8">
        <w:t>7</w:t>
      </w:r>
      <w:r>
        <w:t>.2.</w:t>
      </w:r>
      <w:r w:rsidR="001018FB">
        <w:t xml:space="preserve"> </w:t>
      </w:r>
      <w:r>
        <w:t>Громкий разговор и шум в коридорах во время занятий и дневного сна детей.</w:t>
      </w:r>
    </w:p>
    <w:p w:rsidR="00F568EF" w:rsidRDefault="00F568EF" w:rsidP="00840EE8">
      <w:pPr>
        <w:pStyle w:val="a7"/>
        <w:spacing w:before="1"/>
        <w:rPr>
          <w:sz w:val="26"/>
        </w:rPr>
      </w:pPr>
    </w:p>
    <w:p w:rsidR="00F568EF" w:rsidRDefault="00F568EF" w:rsidP="00173F4F">
      <w:pPr>
        <w:pStyle w:val="1"/>
        <w:keepNext w:val="0"/>
        <w:numPr>
          <w:ilvl w:val="0"/>
          <w:numId w:val="30"/>
        </w:numPr>
        <w:adjustRightInd/>
        <w:spacing w:line="319" w:lineRule="exact"/>
        <w:jc w:val="center"/>
      </w:pPr>
      <w:r>
        <w:t xml:space="preserve">Организация работы в </w:t>
      </w:r>
      <w:r>
        <w:rPr>
          <w:spacing w:val="2"/>
        </w:rPr>
        <w:t>образовательном</w:t>
      </w:r>
      <w:r>
        <w:rPr>
          <w:spacing w:val="21"/>
        </w:rPr>
        <w:t xml:space="preserve"> </w:t>
      </w:r>
      <w:r>
        <w:t>учреждении.</w:t>
      </w:r>
    </w:p>
    <w:p w:rsidR="00F568EF" w:rsidRDefault="00F568EF" w:rsidP="00173F4F">
      <w:pPr>
        <w:pStyle w:val="afa"/>
        <w:numPr>
          <w:ilvl w:val="1"/>
          <w:numId w:val="30"/>
        </w:numPr>
        <w:adjustRightInd/>
        <w:spacing w:before="3" w:line="235" w:lineRule="auto"/>
        <w:ind w:left="284" w:right="888" w:firstLine="567"/>
        <w:contextualSpacing w:val="0"/>
        <w:jc w:val="both"/>
        <w:rPr>
          <w:sz w:val="28"/>
        </w:rPr>
      </w:pPr>
      <w:r>
        <w:rPr>
          <w:sz w:val="28"/>
        </w:rPr>
        <w:t xml:space="preserve">Общие </w:t>
      </w:r>
      <w:r>
        <w:rPr>
          <w:spacing w:val="2"/>
          <w:sz w:val="28"/>
        </w:rPr>
        <w:t xml:space="preserve">собрания </w:t>
      </w:r>
      <w:r>
        <w:rPr>
          <w:sz w:val="28"/>
        </w:rPr>
        <w:t xml:space="preserve">коллектива проводятся по мере необходимости, но не реже 1 раза в год. </w:t>
      </w:r>
      <w:r>
        <w:rPr>
          <w:spacing w:val="2"/>
          <w:sz w:val="28"/>
        </w:rPr>
        <w:t xml:space="preserve">Заседание </w:t>
      </w:r>
      <w:r>
        <w:rPr>
          <w:sz w:val="28"/>
        </w:rPr>
        <w:t xml:space="preserve">Совета </w:t>
      </w:r>
      <w:r>
        <w:rPr>
          <w:spacing w:val="2"/>
          <w:sz w:val="28"/>
        </w:rPr>
        <w:t xml:space="preserve">педагогов </w:t>
      </w:r>
      <w:r>
        <w:rPr>
          <w:sz w:val="28"/>
        </w:rPr>
        <w:t xml:space="preserve">проводятся не реже 2 раз в год. Все заседания проводятся в нерабочее время и не должны продолжаться более 2 часов, </w:t>
      </w:r>
      <w:r>
        <w:rPr>
          <w:spacing w:val="2"/>
          <w:sz w:val="28"/>
        </w:rPr>
        <w:t xml:space="preserve">родительские </w:t>
      </w:r>
      <w:r>
        <w:rPr>
          <w:sz w:val="28"/>
        </w:rPr>
        <w:t>собрания - более 1,5</w:t>
      </w:r>
      <w:r>
        <w:rPr>
          <w:spacing w:val="47"/>
          <w:sz w:val="28"/>
        </w:rPr>
        <w:t xml:space="preserve"> </w:t>
      </w:r>
      <w:r>
        <w:rPr>
          <w:sz w:val="28"/>
        </w:rPr>
        <w:t>часа.</w:t>
      </w:r>
    </w:p>
    <w:p w:rsidR="00F568EF" w:rsidRDefault="00F568EF" w:rsidP="00173F4F">
      <w:pPr>
        <w:pStyle w:val="afa"/>
        <w:numPr>
          <w:ilvl w:val="1"/>
          <w:numId w:val="30"/>
        </w:numPr>
        <w:adjustRightInd/>
        <w:spacing w:before="5" w:line="235" w:lineRule="auto"/>
        <w:ind w:left="284" w:right="883" w:firstLine="567"/>
        <w:contextualSpacing w:val="0"/>
        <w:jc w:val="both"/>
        <w:rPr>
          <w:sz w:val="28"/>
        </w:rPr>
      </w:pPr>
      <w:r>
        <w:rPr>
          <w:sz w:val="28"/>
        </w:rPr>
        <w:t xml:space="preserve">Очередность предоставления оплачиваемых отпусков определяется </w:t>
      </w:r>
      <w:r>
        <w:rPr>
          <w:spacing w:val="2"/>
          <w:sz w:val="28"/>
        </w:rPr>
        <w:t xml:space="preserve">ежегодно </w:t>
      </w:r>
      <w:r>
        <w:rPr>
          <w:sz w:val="28"/>
        </w:rPr>
        <w:t xml:space="preserve">в соответствии с </w:t>
      </w:r>
      <w:r>
        <w:rPr>
          <w:spacing w:val="2"/>
          <w:sz w:val="28"/>
        </w:rPr>
        <w:t xml:space="preserve">графиком </w:t>
      </w:r>
      <w:r>
        <w:rPr>
          <w:sz w:val="28"/>
        </w:rPr>
        <w:t xml:space="preserve">отпусков, утверждаемым руководителем с учетом </w:t>
      </w:r>
      <w:r>
        <w:rPr>
          <w:spacing w:val="2"/>
          <w:sz w:val="28"/>
        </w:rPr>
        <w:t xml:space="preserve">мнения </w:t>
      </w:r>
      <w:r>
        <w:rPr>
          <w:sz w:val="28"/>
        </w:rPr>
        <w:t>профсоюзной организации</w:t>
      </w:r>
      <w:r>
        <w:rPr>
          <w:spacing w:val="51"/>
          <w:sz w:val="28"/>
        </w:rPr>
        <w:t xml:space="preserve"> </w:t>
      </w:r>
      <w:r>
        <w:rPr>
          <w:sz w:val="28"/>
        </w:rPr>
        <w:t>не</w:t>
      </w:r>
    </w:p>
    <w:p w:rsidR="00F568EF" w:rsidRDefault="00F568EF" w:rsidP="00F20EC1">
      <w:pPr>
        <w:pStyle w:val="a7"/>
        <w:spacing w:before="3" w:line="242" w:lineRule="auto"/>
        <w:ind w:left="284" w:right="866" w:firstLine="567"/>
      </w:pPr>
      <w:r>
        <w:t>позднее чем за две недели до наступления календарного года в порядке, установленном статьей 372 ТК РФ.</w:t>
      </w:r>
    </w:p>
    <w:p w:rsidR="00F568EF" w:rsidRDefault="00F568EF" w:rsidP="00F20EC1">
      <w:pPr>
        <w:pStyle w:val="a7"/>
        <w:spacing w:before="37" w:line="318" w:lineRule="exact"/>
        <w:ind w:left="284" w:right="981" w:firstLine="567"/>
        <w:jc w:val="center"/>
        <w:rPr>
          <w:rFonts w:ascii="Verdana"/>
        </w:rPr>
      </w:pPr>
      <w:r>
        <w:rPr>
          <w:noProof/>
        </w:rPr>
        <mc:AlternateContent>
          <mc:Choice Requires="wps">
            <w:drawing>
              <wp:anchor distT="0" distB="0" distL="114300" distR="114300" simplePos="0" relativeHeight="251661312" behindDoc="1" locked="0" layoutInCell="1" allowOverlap="1" wp14:anchorId="74EF10F7" wp14:editId="126AB7EA">
                <wp:simplePos x="0" y="0"/>
                <wp:positionH relativeFrom="page">
                  <wp:posOffset>2889885</wp:posOffset>
                </wp:positionH>
                <wp:positionV relativeFrom="paragraph">
                  <wp:posOffset>207010</wp:posOffset>
                </wp:positionV>
                <wp:extent cx="2506345" cy="210185"/>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3BEB" id="Rectangle 13" o:spid="_x0000_s1026" style="position:absolute;margin-left:227.55pt;margin-top:16.3pt;width:197.35pt;height: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NmfgIAAP0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" stroked="f">
                <w10:wrap anchorx="page"/>
              </v:rect>
            </w:pict>
          </mc:Fallback>
        </mc:AlternateContent>
      </w:r>
    </w:p>
    <w:p w:rsidR="00F568EF" w:rsidRDefault="00F568EF" w:rsidP="00173F4F">
      <w:pPr>
        <w:pStyle w:val="1"/>
        <w:keepNext w:val="0"/>
        <w:numPr>
          <w:ilvl w:val="0"/>
          <w:numId w:val="30"/>
        </w:numPr>
        <w:tabs>
          <w:tab w:val="left" w:pos="3811"/>
          <w:tab w:val="left" w:pos="3812"/>
        </w:tabs>
        <w:adjustRightInd/>
        <w:spacing w:line="300" w:lineRule="exact"/>
        <w:jc w:val="center"/>
      </w:pPr>
      <w:r>
        <w:t xml:space="preserve">Поощрения за </w:t>
      </w:r>
      <w:r>
        <w:rPr>
          <w:spacing w:val="2"/>
        </w:rPr>
        <w:t xml:space="preserve">успехи </w:t>
      </w:r>
      <w:r>
        <w:t>в</w:t>
      </w:r>
      <w:r>
        <w:rPr>
          <w:spacing w:val="14"/>
        </w:rPr>
        <w:t xml:space="preserve"> </w:t>
      </w:r>
      <w:r>
        <w:rPr>
          <w:spacing w:val="2"/>
        </w:rPr>
        <w:t>работе</w:t>
      </w:r>
    </w:p>
    <w:p w:rsidR="00F568EF" w:rsidRDefault="00F568EF" w:rsidP="00F20EC1">
      <w:pPr>
        <w:pStyle w:val="a7"/>
        <w:spacing w:before="10"/>
        <w:ind w:left="284" w:firstLine="567"/>
        <w:rPr>
          <w:b/>
          <w:sz w:val="27"/>
        </w:rPr>
      </w:pPr>
    </w:p>
    <w:p w:rsidR="00F568EF" w:rsidRDefault="00F568EF" w:rsidP="00173F4F">
      <w:pPr>
        <w:pStyle w:val="afa"/>
        <w:numPr>
          <w:ilvl w:val="1"/>
          <w:numId w:val="20"/>
        </w:numPr>
        <w:adjustRightInd/>
        <w:ind w:left="284" w:right="868" w:firstLine="567"/>
        <w:contextualSpacing w:val="0"/>
        <w:jc w:val="both"/>
        <w:rPr>
          <w:sz w:val="28"/>
        </w:rPr>
      </w:pPr>
      <w:r>
        <w:rPr>
          <w:sz w:val="28"/>
        </w:rPr>
        <w:t xml:space="preserve">На </w:t>
      </w:r>
      <w:r>
        <w:rPr>
          <w:spacing w:val="2"/>
          <w:sz w:val="28"/>
        </w:rPr>
        <w:t xml:space="preserve">основании </w:t>
      </w:r>
      <w:r>
        <w:rPr>
          <w:sz w:val="28"/>
        </w:rPr>
        <w:t xml:space="preserve">ст. </w:t>
      </w:r>
      <w:r>
        <w:rPr>
          <w:spacing w:val="2"/>
          <w:sz w:val="28"/>
        </w:rPr>
        <w:t xml:space="preserve">144, </w:t>
      </w:r>
      <w:r>
        <w:rPr>
          <w:sz w:val="28"/>
        </w:rPr>
        <w:t xml:space="preserve">191 ТК РФ, Устава МБДОУ </w:t>
      </w:r>
      <w:r w:rsidR="00FE090D">
        <w:rPr>
          <w:sz w:val="28"/>
        </w:rPr>
        <w:t>д\с</w:t>
      </w:r>
      <w:r>
        <w:rPr>
          <w:sz w:val="28"/>
        </w:rPr>
        <w:t xml:space="preserve"> № </w:t>
      </w:r>
      <w:r w:rsidR="00FE090D">
        <w:rPr>
          <w:spacing w:val="2"/>
          <w:sz w:val="28"/>
        </w:rPr>
        <w:t>30</w:t>
      </w:r>
      <w:r>
        <w:rPr>
          <w:spacing w:val="2"/>
          <w:sz w:val="28"/>
        </w:rPr>
        <w:t xml:space="preserve">, </w:t>
      </w:r>
      <w:r>
        <w:rPr>
          <w:sz w:val="28"/>
        </w:rPr>
        <w:t xml:space="preserve">Коллективного </w:t>
      </w:r>
      <w:r>
        <w:rPr>
          <w:spacing w:val="2"/>
          <w:sz w:val="28"/>
        </w:rPr>
        <w:t xml:space="preserve">договора, </w:t>
      </w:r>
      <w:r>
        <w:rPr>
          <w:sz w:val="28"/>
        </w:rPr>
        <w:t xml:space="preserve">Положения по оплате труда </w:t>
      </w:r>
      <w:r>
        <w:rPr>
          <w:spacing w:val="2"/>
          <w:sz w:val="28"/>
        </w:rPr>
        <w:t xml:space="preserve">работников </w:t>
      </w:r>
      <w:r>
        <w:rPr>
          <w:sz w:val="28"/>
        </w:rPr>
        <w:t xml:space="preserve">образовательного учреждения, за </w:t>
      </w:r>
      <w:r>
        <w:rPr>
          <w:spacing w:val="2"/>
          <w:sz w:val="28"/>
        </w:rPr>
        <w:t xml:space="preserve">образцовое </w:t>
      </w:r>
      <w:r>
        <w:rPr>
          <w:sz w:val="28"/>
        </w:rPr>
        <w:t xml:space="preserve">выполнение трудовых обязанностей, инновационную </w:t>
      </w:r>
      <w:r>
        <w:rPr>
          <w:spacing w:val="2"/>
          <w:sz w:val="28"/>
        </w:rPr>
        <w:t xml:space="preserve">деятельность, </w:t>
      </w:r>
      <w:r>
        <w:rPr>
          <w:spacing w:val="3"/>
          <w:sz w:val="28"/>
        </w:rPr>
        <w:t xml:space="preserve">новаторство </w:t>
      </w:r>
      <w:r>
        <w:rPr>
          <w:sz w:val="28"/>
        </w:rPr>
        <w:t xml:space="preserve">в труде, за участие в </w:t>
      </w:r>
      <w:r>
        <w:rPr>
          <w:spacing w:val="2"/>
          <w:sz w:val="28"/>
        </w:rPr>
        <w:t xml:space="preserve">различных </w:t>
      </w:r>
      <w:r>
        <w:rPr>
          <w:sz w:val="28"/>
        </w:rPr>
        <w:t xml:space="preserve">конкурсах, в реализации концепции единого образовательного пространства в социуме и другие </w:t>
      </w:r>
      <w:r>
        <w:rPr>
          <w:spacing w:val="2"/>
          <w:sz w:val="28"/>
        </w:rPr>
        <w:t xml:space="preserve">достижения </w:t>
      </w:r>
      <w:r>
        <w:rPr>
          <w:sz w:val="28"/>
        </w:rPr>
        <w:t xml:space="preserve">в работе, а также в связи с </w:t>
      </w:r>
      <w:r>
        <w:rPr>
          <w:spacing w:val="2"/>
          <w:sz w:val="28"/>
        </w:rPr>
        <w:t xml:space="preserve">юбилейными </w:t>
      </w:r>
      <w:r>
        <w:rPr>
          <w:sz w:val="28"/>
        </w:rPr>
        <w:t xml:space="preserve">датами, </w:t>
      </w:r>
      <w:r>
        <w:rPr>
          <w:spacing w:val="2"/>
          <w:sz w:val="28"/>
        </w:rPr>
        <w:t xml:space="preserve">правительственными наградами </w:t>
      </w:r>
      <w:r>
        <w:rPr>
          <w:sz w:val="28"/>
        </w:rPr>
        <w:t>и грамотами вышестоящих организаций применяются следующие</w:t>
      </w:r>
      <w:r>
        <w:rPr>
          <w:spacing w:val="3"/>
          <w:sz w:val="28"/>
        </w:rPr>
        <w:t xml:space="preserve"> </w:t>
      </w:r>
      <w:r>
        <w:rPr>
          <w:spacing w:val="2"/>
          <w:sz w:val="28"/>
        </w:rPr>
        <w:t>поощрения:</w:t>
      </w:r>
    </w:p>
    <w:p w:rsidR="00F568EF" w:rsidRDefault="00F568EF" w:rsidP="00173F4F">
      <w:pPr>
        <w:pStyle w:val="afa"/>
        <w:numPr>
          <w:ilvl w:val="2"/>
          <w:numId w:val="20"/>
        </w:numPr>
        <w:adjustRightInd/>
        <w:spacing w:line="322" w:lineRule="exact"/>
        <w:ind w:left="284" w:firstLine="567"/>
        <w:contextualSpacing w:val="0"/>
        <w:jc w:val="both"/>
        <w:rPr>
          <w:sz w:val="28"/>
        </w:rPr>
      </w:pPr>
      <w:r>
        <w:rPr>
          <w:sz w:val="28"/>
        </w:rPr>
        <w:t>Объявление</w:t>
      </w:r>
      <w:r>
        <w:rPr>
          <w:spacing w:val="3"/>
          <w:sz w:val="28"/>
        </w:rPr>
        <w:t xml:space="preserve"> </w:t>
      </w:r>
      <w:r>
        <w:rPr>
          <w:spacing w:val="2"/>
          <w:sz w:val="28"/>
        </w:rPr>
        <w:t>благодарности.</w:t>
      </w:r>
    </w:p>
    <w:p w:rsidR="00F568EF" w:rsidRDefault="00F568EF" w:rsidP="00173F4F">
      <w:pPr>
        <w:pStyle w:val="afa"/>
        <w:numPr>
          <w:ilvl w:val="2"/>
          <w:numId w:val="20"/>
        </w:numPr>
        <w:adjustRightInd/>
        <w:spacing w:before="2" w:line="322" w:lineRule="exact"/>
        <w:ind w:left="284" w:firstLine="567"/>
        <w:contextualSpacing w:val="0"/>
        <w:jc w:val="both"/>
        <w:rPr>
          <w:sz w:val="28"/>
        </w:rPr>
      </w:pPr>
      <w:r>
        <w:rPr>
          <w:spacing w:val="2"/>
          <w:sz w:val="28"/>
        </w:rPr>
        <w:t>Премирование.</w:t>
      </w:r>
    </w:p>
    <w:p w:rsidR="00F568EF" w:rsidRDefault="00F568EF" w:rsidP="00173F4F">
      <w:pPr>
        <w:pStyle w:val="afa"/>
        <w:numPr>
          <w:ilvl w:val="2"/>
          <w:numId w:val="20"/>
        </w:numPr>
        <w:tabs>
          <w:tab w:val="left" w:pos="1418"/>
        </w:tabs>
        <w:adjustRightInd/>
        <w:spacing w:line="322" w:lineRule="exact"/>
        <w:ind w:left="284" w:firstLine="567"/>
        <w:contextualSpacing w:val="0"/>
        <w:jc w:val="both"/>
        <w:rPr>
          <w:sz w:val="28"/>
        </w:rPr>
      </w:pPr>
      <w:r>
        <w:rPr>
          <w:sz w:val="28"/>
        </w:rPr>
        <w:t>Награждение Почетной</w:t>
      </w:r>
      <w:r>
        <w:rPr>
          <w:spacing w:val="8"/>
          <w:sz w:val="28"/>
        </w:rPr>
        <w:t xml:space="preserve"> </w:t>
      </w:r>
      <w:r>
        <w:rPr>
          <w:sz w:val="28"/>
        </w:rPr>
        <w:t>грамотой.</w:t>
      </w:r>
    </w:p>
    <w:p w:rsidR="00F568EF" w:rsidRDefault="00F568EF" w:rsidP="00173F4F">
      <w:pPr>
        <w:pStyle w:val="afa"/>
        <w:numPr>
          <w:ilvl w:val="1"/>
          <w:numId w:val="20"/>
        </w:numPr>
        <w:adjustRightInd/>
        <w:ind w:left="284" w:right="872" w:firstLine="567"/>
        <w:contextualSpacing w:val="0"/>
        <w:jc w:val="both"/>
        <w:rPr>
          <w:sz w:val="28"/>
        </w:rPr>
      </w:pPr>
      <w:r>
        <w:rPr>
          <w:sz w:val="28"/>
        </w:rPr>
        <w:t xml:space="preserve">Поощрения применяются </w:t>
      </w:r>
      <w:r>
        <w:rPr>
          <w:spacing w:val="2"/>
          <w:sz w:val="28"/>
        </w:rPr>
        <w:t xml:space="preserve">администрацией </w:t>
      </w:r>
      <w:r>
        <w:rPr>
          <w:sz w:val="28"/>
        </w:rPr>
        <w:t xml:space="preserve">совместно или по </w:t>
      </w:r>
      <w:r>
        <w:rPr>
          <w:sz w:val="28"/>
        </w:rPr>
        <w:lastRenderedPageBreak/>
        <w:t xml:space="preserve">согласованию с ПО, по инициативе руководителей структурных подразделений и на </w:t>
      </w:r>
      <w:r>
        <w:rPr>
          <w:spacing w:val="2"/>
          <w:sz w:val="28"/>
        </w:rPr>
        <w:t xml:space="preserve">основании </w:t>
      </w:r>
      <w:r>
        <w:rPr>
          <w:sz w:val="28"/>
        </w:rPr>
        <w:t xml:space="preserve">решения </w:t>
      </w:r>
      <w:r>
        <w:rPr>
          <w:spacing w:val="2"/>
          <w:sz w:val="28"/>
        </w:rPr>
        <w:t xml:space="preserve">комиссии </w:t>
      </w:r>
      <w:r>
        <w:rPr>
          <w:sz w:val="28"/>
        </w:rPr>
        <w:t xml:space="preserve">по </w:t>
      </w:r>
      <w:r>
        <w:rPr>
          <w:spacing w:val="2"/>
          <w:sz w:val="28"/>
        </w:rPr>
        <w:t xml:space="preserve">рассмотрению </w:t>
      </w:r>
      <w:r>
        <w:rPr>
          <w:sz w:val="28"/>
        </w:rPr>
        <w:t xml:space="preserve">установления доплат, </w:t>
      </w:r>
      <w:r>
        <w:rPr>
          <w:spacing w:val="2"/>
          <w:sz w:val="28"/>
        </w:rPr>
        <w:t xml:space="preserve">надбавок </w:t>
      </w:r>
      <w:r>
        <w:rPr>
          <w:sz w:val="28"/>
        </w:rPr>
        <w:t xml:space="preserve">и материального </w:t>
      </w:r>
      <w:r>
        <w:rPr>
          <w:spacing w:val="2"/>
          <w:sz w:val="28"/>
        </w:rPr>
        <w:t xml:space="preserve">поощрения </w:t>
      </w:r>
      <w:r>
        <w:rPr>
          <w:sz w:val="28"/>
        </w:rPr>
        <w:t>сотрудников.</w:t>
      </w:r>
    </w:p>
    <w:p w:rsidR="00F568EF" w:rsidRDefault="00F568EF" w:rsidP="00173F4F">
      <w:pPr>
        <w:pStyle w:val="afa"/>
        <w:numPr>
          <w:ilvl w:val="1"/>
          <w:numId w:val="20"/>
        </w:numPr>
        <w:adjustRightInd/>
        <w:spacing w:before="1"/>
        <w:ind w:left="284" w:right="882" w:firstLine="567"/>
        <w:contextualSpacing w:val="0"/>
        <w:jc w:val="both"/>
        <w:rPr>
          <w:sz w:val="28"/>
        </w:rPr>
      </w:pPr>
      <w:r>
        <w:rPr>
          <w:sz w:val="28"/>
        </w:rPr>
        <w:t xml:space="preserve">Поощрения объявляются </w:t>
      </w:r>
      <w:r>
        <w:rPr>
          <w:spacing w:val="2"/>
          <w:sz w:val="28"/>
        </w:rPr>
        <w:t xml:space="preserve">приказом </w:t>
      </w:r>
      <w:r>
        <w:rPr>
          <w:sz w:val="28"/>
        </w:rPr>
        <w:t xml:space="preserve">руководителя и доводятся до сведения коллектива, запись о поощрении вносится в трудовую </w:t>
      </w:r>
      <w:r>
        <w:rPr>
          <w:spacing w:val="2"/>
          <w:sz w:val="28"/>
        </w:rPr>
        <w:t xml:space="preserve">книжку </w:t>
      </w:r>
      <w:r>
        <w:rPr>
          <w:sz w:val="28"/>
        </w:rPr>
        <w:t>работника.</w:t>
      </w:r>
    </w:p>
    <w:p w:rsidR="00F568EF" w:rsidRDefault="00F568EF" w:rsidP="00173F4F">
      <w:pPr>
        <w:pStyle w:val="afa"/>
        <w:numPr>
          <w:ilvl w:val="1"/>
          <w:numId w:val="20"/>
        </w:numPr>
        <w:adjustRightInd/>
        <w:ind w:left="284" w:right="876" w:firstLine="567"/>
        <w:contextualSpacing w:val="0"/>
        <w:jc w:val="both"/>
        <w:rPr>
          <w:sz w:val="28"/>
        </w:rPr>
      </w:pPr>
      <w:r>
        <w:rPr>
          <w:sz w:val="28"/>
        </w:rPr>
        <w:t xml:space="preserve">За особые трудовые заслуги </w:t>
      </w:r>
      <w:r>
        <w:rPr>
          <w:spacing w:val="2"/>
          <w:sz w:val="28"/>
        </w:rPr>
        <w:t xml:space="preserve">работники </w:t>
      </w:r>
      <w:r>
        <w:rPr>
          <w:sz w:val="28"/>
        </w:rPr>
        <w:t xml:space="preserve">образовательного учреждения представляются в вышестоящие органы к </w:t>
      </w:r>
      <w:r>
        <w:rPr>
          <w:spacing w:val="2"/>
          <w:sz w:val="28"/>
        </w:rPr>
        <w:t xml:space="preserve">поощрению наградами </w:t>
      </w:r>
      <w:r>
        <w:rPr>
          <w:sz w:val="28"/>
        </w:rPr>
        <w:t>и присвоению</w:t>
      </w:r>
      <w:r>
        <w:rPr>
          <w:spacing w:val="2"/>
          <w:sz w:val="28"/>
        </w:rPr>
        <w:t xml:space="preserve"> </w:t>
      </w:r>
      <w:r>
        <w:rPr>
          <w:sz w:val="28"/>
        </w:rPr>
        <w:t>званий.</w:t>
      </w:r>
    </w:p>
    <w:p w:rsidR="00F568EF" w:rsidRDefault="00F568EF" w:rsidP="00F20EC1">
      <w:pPr>
        <w:pStyle w:val="a7"/>
        <w:tabs>
          <w:tab w:val="left" w:pos="1701"/>
        </w:tabs>
        <w:spacing w:before="1"/>
        <w:ind w:firstLine="20"/>
        <w:rPr>
          <w:sz w:val="26"/>
        </w:rPr>
      </w:pPr>
    </w:p>
    <w:p w:rsidR="00F568EF" w:rsidRDefault="00F568EF" w:rsidP="00026244">
      <w:pPr>
        <w:pStyle w:val="1"/>
        <w:keepNext w:val="0"/>
        <w:numPr>
          <w:ilvl w:val="0"/>
          <w:numId w:val="30"/>
        </w:numPr>
        <w:adjustRightInd/>
        <w:spacing w:line="319" w:lineRule="exact"/>
        <w:jc w:val="center"/>
      </w:pPr>
      <w:r>
        <w:t>Взыскания за нарушения трудовой</w:t>
      </w:r>
      <w:r>
        <w:rPr>
          <w:spacing w:val="26"/>
        </w:rPr>
        <w:t xml:space="preserve"> </w:t>
      </w:r>
      <w:r>
        <w:t>дисциплины</w:t>
      </w:r>
    </w:p>
    <w:p w:rsidR="00F568EF" w:rsidRDefault="00F568EF" w:rsidP="00173F4F">
      <w:pPr>
        <w:pStyle w:val="afa"/>
        <w:numPr>
          <w:ilvl w:val="1"/>
          <w:numId w:val="19"/>
        </w:numPr>
        <w:tabs>
          <w:tab w:val="left" w:pos="1541"/>
        </w:tabs>
        <w:adjustRightInd/>
        <w:spacing w:before="3" w:line="235" w:lineRule="auto"/>
        <w:ind w:right="878" w:hanging="547"/>
        <w:contextualSpacing w:val="0"/>
        <w:jc w:val="both"/>
        <w:rPr>
          <w:sz w:val="28"/>
        </w:rPr>
      </w:pPr>
      <w:r>
        <w:rPr>
          <w:sz w:val="28"/>
        </w:rPr>
        <w:t xml:space="preserve">За совершение </w:t>
      </w:r>
      <w:r>
        <w:rPr>
          <w:spacing w:val="2"/>
          <w:sz w:val="28"/>
        </w:rPr>
        <w:t xml:space="preserve">дисциплинарного </w:t>
      </w:r>
      <w:r>
        <w:rPr>
          <w:sz w:val="28"/>
        </w:rPr>
        <w:t xml:space="preserve">проступка, то есть </w:t>
      </w:r>
      <w:r>
        <w:rPr>
          <w:spacing w:val="2"/>
          <w:sz w:val="28"/>
        </w:rPr>
        <w:t xml:space="preserve">неисполнение </w:t>
      </w:r>
      <w:r>
        <w:rPr>
          <w:sz w:val="28"/>
        </w:rPr>
        <w:t xml:space="preserve">или ненадлежащее исполнение работником по его вине возложенных на него трудовых </w:t>
      </w:r>
      <w:r>
        <w:rPr>
          <w:spacing w:val="2"/>
          <w:sz w:val="28"/>
        </w:rPr>
        <w:t xml:space="preserve">обязанностей, </w:t>
      </w:r>
      <w:r>
        <w:rPr>
          <w:sz w:val="28"/>
        </w:rPr>
        <w:t xml:space="preserve">работодатель имеет право </w:t>
      </w:r>
      <w:r>
        <w:rPr>
          <w:spacing w:val="2"/>
          <w:sz w:val="28"/>
        </w:rPr>
        <w:t xml:space="preserve">применить </w:t>
      </w:r>
      <w:r>
        <w:rPr>
          <w:sz w:val="28"/>
        </w:rPr>
        <w:t xml:space="preserve">следующие </w:t>
      </w:r>
      <w:r>
        <w:rPr>
          <w:spacing w:val="2"/>
          <w:sz w:val="28"/>
        </w:rPr>
        <w:t xml:space="preserve">дисциплинарные </w:t>
      </w:r>
      <w:r>
        <w:rPr>
          <w:sz w:val="28"/>
        </w:rPr>
        <w:t>взыскания (статья 192 ТК</w:t>
      </w:r>
      <w:r>
        <w:rPr>
          <w:spacing w:val="39"/>
          <w:sz w:val="28"/>
        </w:rPr>
        <w:t xml:space="preserve"> </w:t>
      </w:r>
      <w:r>
        <w:rPr>
          <w:sz w:val="28"/>
        </w:rPr>
        <w:t>РФ):</w:t>
      </w:r>
    </w:p>
    <w:p w:rsidR="00F568EF" w:rsidRDefault="00F568EF" w:rsidP="00173F4F">
      <w:pPr>
        <w:pStyle w:val="afa"/>
        <w:numPr>
          <w:ilvl w:val="2"/>
          <w:numId w:val="19"/>
        </w:numPr>
        <w:tabs>
          <w:tab w:val="left" w:pos="1721"/>
        </w:tabs>
        <w:adjustRightInd/>
        <w:spacing w:line="319" w:lineRule="exact"/>
        <w:ind w:hanging="547"/>
        <w:contextualSpacing w:val="0"/>
        <w:jc w:val="both"/>
        <w:rPr>
          <w:sz w:val="28"/>
        </w:rPr>
      </w:pPr>
      <w:r>
        <w:rPr>
          <w:spacing w:val="2"/>
          <w:sz w:val="28"/>
        </w:rPr>
        <w:t>Замечание.</w:t>
      </w:r>
    </w:p>
    <w:p w:rsidR="00F568EF" w:rsidRDefault="00F568EF" w:rsidP="00173F4F">
      <w:pPr>
        <w:pStyle w:val="afa"/>
        <w:numPr>
          <w:ilvl w:val="2"/>
          <w:numId w:val="19"/>
        </w:numPr>
        <w:tabs>
          <w:tab w:val="left" w:pos="1721"/>
        </w:tabs>
        <w:adjustRightInd/>
        <w:spacing w:line="317" w:lineRule="exact"/>
        <w:ind w:hanging="547"/>
        <w:contextualSpacing w:val="0"/>
        <w:jc w:val="both"/>
        <w:rPr>
          <w:sz w:val="28"/>
        </w:rPr>
      </w:pPr>
      <w:r>
        <w:rPr>
          <w:spacing w:val="2"/>
          <w:sz w:val="28"/>
        </w:rPr>
        <w:t>Выговор.</w:t>
      </w:r>
    </w:p>
    <w:p w:rsidR="00F568EF" w:rsidRDefault="00F568EF" w:rsidP="00173F4F">
      <w:pPr>
        <w:pStyle w:val="afa"/>
        <w:numPr>
          <w:ilvl w:val="2"/>
          <w:numId w:val="19"/>
        </w:numPr>
        <w:tabs>
          <w:tab w:val="left" w:pos="1721"/>
        </w:tabs>
        <w:adjustRightInd/>
        <w:spacing w:line="318" w:lineRule="exact"/>
        <w:ind w:hanging="547"/>
        <w:contextualSpacing w:val="0"/>
        <w:jc w:val="both"/>
        <w:rPr>
          <w:sz w:val="28"/>
        </w:rPr>
      </w:pPr>
      <w:r>
        <w:rPr>
          <w:sz w:val="28"/>
        </w:rPr>
        <w:t>Увольнение по соответствующим</w:t>
      </w:r>
      <w:r>
        <w:rPr>
          <w:spacing w:val="17"/>
          <w:sz w:val="28"/>
        </w:rPr>
        <w:t xml:space="preserve"> </w:t>
      </w:r>
      <w:r>
        <w:rPr>
          <w:sz w:val="28"/>
        </w:rPr>
        <w:t>основаниям.</w:t>
      </w:r>
    </w:p>
    <w:p w:rsidR="00F568EF" w:rsidRDefault="00F568EF" w:rsidP="00173F4F">
      <w:pPr>
        <w:pStyle w:val="afa"/>
        <w:numPr>
          <w:ilvl w:val="1"/>
          <w:numId w:val="19"/>
        </w:numPr>
        <w:tabs>
          <w:tab w:val="left" w:pos="1843"/>
        </w:tabs>
        <w:adjustRightInd/>
        <w:spacing w:before="70" w:line="237" w:lineRule="auto"/>
        <w:ind w:left="142" w:right="889" w:firstLine="0"/>
        <w:contextualSpacing w:val="0"/>
        <w:jc w:val="both"/>
      </w:pPr>
      <w:r w:rsidRPr="00F20EC1">
        <w:rPr>
          <w:sz w:val="28"/>
        </w:rPr>
        <w:t xml:space="preserve">К </w:t>
      </w:r>
      <w:r w:rsidRPr="00F20EC1">
        <w:rPr>
          <w:spacing w:val="2"/>
          <w:sz w:val="28"/>
        </w:rPr>
        <w:t xml:space="preserve">работникам, </w:t>
      </w:r>
      <w:r w:rsidRPr="00F20EC1">
        <w:rPr>
          <w:sz w:val="28"/>
        </w:rPr>
        <w:t xml:space="preserve">имеющим </w:t>
      </w:r>
      <w:r w:rsidRPr="00F20EC1">
        <w:rPr>
          <w:spacing w:val="2"/>
          <w:sz w:val="28"/>
        </w:rPr>
        <w:t xml:space="preserve">взыскания, меры поощрения </w:t>
      </w:r>
      <w:r w:rsidRPr="00F20EC1">
        <w:rPr>
          <w:sz w:val="28"/>
        </w:rPr>
        <w:t xml:space="preserve">не применяются в течение срока действия этих </w:t>
      </w:r>
      <w:r w:rsidRPr="00F20EC1">
        <w:rPr>
          <w:spacing w:val="2"/>
          <w:sz w:val="28"/>
        </w:rPr>
        <w:t xml:space="preserve">взысканий. </w:t>
      </w:r>
      <w:r w:rsidRPr="00F20EC1">
        <w:rPr>
          <w:sz w:val="28"/>
        </w:rPr>
        <w:t xml:space="preserve">Независимо от мер </w:t>
      </w:r>
      <w:r w:rsidRPr="00F20EC1">
        <w:rPr>
          <w:spacing w:val="2"/>
          <w:sz w:val="28"/>
        </w:rPr>
        <w:t xml:space="preserve">дисциплинарного </w:t>
      </w:r>
      <w:r w:rsidRPr="00F20EC1">
        <w:rPr>
          <w:sz w:val="28"/>
        </w:rPr>
        <w:t xml:space="preserve">или </w:t>
      </w:r>
      <w:r w:rsidRPr="00F20EC1">
        <w:rPr>
          <w:spacing w:val="2"/>
          <w:sz w:val="28"/>
        </w:rPr>
        <w:t xml:space="preserve">общественного </w:t>
      </w:r>
      <w:r w:rsidRPr="00F20EC1">
        <w:rPr>
          <w:sz w:val="28"/>
        </w:rPr>
        <w:t xml:space="preserve">взыскания </w:t>
      </w:r>
      <w:r w:rsidRPr="00F20EC1">
        <w:rPr>
          <w:spacing w:val="2"/>
          <w:sz w:val="28"/>
        </w:rPr>
        <w:t xml:space="preserve">'работник, </w:t>
      </w:r>
      <w:r w:rsidRPr="00F20EC1">
        <w:rPr>
          <w:sz w:val="28"/>
        </w:rPr>
        <w:t>совершивший</w:t>
      </w:r>
      <w:r w:rsidRPr="00F20EC1">
        <w:rPr>
          <w:spacing w:val="29"/>
          <w:sz w:val="28"/>
        </w:rPr>
        <w:t xml:space="preserve"> </w:t>
      </w:r>
      <w:r w:rsidRPr="00F20EC1">
        <w:rPr>
          <w:sz w:val="28"/>
        </w:rPr>
        <w:t>прогул</w:t>
      </w:r>
      <w:r w:rsidRPr="00F20EC1">
        <w:rPr>
          <w:spacing w:val="27"/>
          <w:sz w:val="28"/>
        </w:rPr>
        <w:t xml:space="preserve"> </w:t>
      </w:r>
      <w:r w:rsidRPr="00F20EC1">
        <w:rPr>
          <w:sz w:val="28"/>
        </w:rPr>
        <w:t>без</w:t>
      </w:r>
      <w:r w:rsidRPr="00F20EC1">
        <w:rPr>
          <w:spacing w:val="34"/>
          <w:sz w:val="28"/>
        </w:rPr>
        <w:t xml:space="preserve"> </w:t>
      </w:r>
      <w:r w:rsidRPr="00F20EC1">
        <w:rPr>
          <w:sz w:val="28"/>
        </w:rPr>
        <w:t>уважительной</w:t>
      </w:r>
      <w:r w:rsidRPr="00F20EC1">
        <w:rPr>
          <w:spacing w:val="29"/>
          <w:sz w:val="28"/>
        </w:rPr>
        <w:t xml:space="preserve"> </w:t>
      </w:r>
      <w:r w:rsidRPr="00F20EC1">
        <w:rPr>
          <w:spacing w:val="2"/>
          <w:sz w:val="28"/>
        </w:rPr>
        <w:t>причины,</w:t>
      </w:r>
      <w:r w:rsidRPr="00F20EC1">
        <w:rPr>
          <w:spacing w:val="29"/>
          <w:sz w:val="28"/>
        </w:rPr>
        <w:t xml:space="preserve"> </w:t>
      </w:r>
      <w:r w:rsidRPr="00F20EC1">
        <w:rPr>
          <w:sz w:val="28"/>
        </w:rPr>
        <w:t>либо</w:t>
      </w:r>
      <w:r w:rsidRPr="00F20EC1">
        <w:rPr>
          <w:spacing w:val="30"/>
          <w:sz w:val="28"/>
        </w:rPr>
        <w:t xml:space="preserve"> </w:t>
      </w:r>
      <w:r w:rsidRPr="00F20EC1">
        <w:rPr>
          <w:sz w:val="28"/>
        </w:rPr>
        <w:t>явившийся</w:t>
      </w:r>
      <w:r w:rsidRPr="00F20EC1">
        <w:rPr>
          <w:spacing w:val="30"/>
          <w:sz w:val="28"/>
        </w:rPr>
        <w:t xml:space="preserve"> </w:t>
      </w:r>
      <w:r w:rsidRPr="00F20EC1">
        <w:rPr>
          <w:sz w:val="28"/>
        </w:rPr>
        <w:t>на</w:t>
      </w:r>
      <w:r w:rsidR="00F20EC1">
        <w:rPr>
          <w:sz w:val="28"/>
        </w:rPr>
        <w:t xml:space="preserve"> </w:t>
      </w:r>
      <w:r>
        <w:t>работу в нетрезвом состоянии, лишается премии полностью или частично по решению руководителя с согласия Совета педагогов.</w:t>
      </w:r>
    </w:p>
    <w:p w:rsidR="00F568EF" w:rsidRDefault="00F568EF" w:rsidP="00173F4F">
      <w:pPr>
        <w:pStyle w:val="afa"/>
        <w:numPr>
          <w:ilvl w:val="1"/>
          <w:numId w:val="19"/>
        </w:numPr>
        <w:tabs>
          <w:tab w:val="left" w:pos="1529"/>
        </w:tabs>
        <w:adjustRightInd/>
        <w:spacing w:before="1" w:line="235" w:lineRule="auto"/>
        <w:ind w:left="861" w:right="891" w:firstLine="0"/>
        <w:contextualSpacing w:val="0"/>
        <w:jc w:val="both"/>
        <w:rPr>
          <w:sz w:val="28"/>
        </w:rPr>
      </w:pPr>
      <w:r>
        <w:rPr>
          <w:sz w:val="28"/>
        </w:rPr>
        <w:t xml:space="preserve">Увольнение в качестве </w:t>
      </w:r>
      <w:r>
        <w:rPr>
          <w:spacing w:val="2"/>
          <w:sz w:val="28"/>
        </w:rPr>
        <w:t xml:space="preserve">дисциплинарного </w:t>
      </w:r>
      <w:r>
        <w:rPr>
          <w:sz w:val="28"/>
        </w:rPr>
        <w:t xml:space="preserve">взыскания </w:t>
      </w:r>
      <w:r>
        <w:rPr>
          <w:spacing w:val="2"/>
          <w:sz w:val="28"/>
        </w:rPr>
        <w:t xml:space="preserve">(п.3,5,6,8,11,13, </w:t>
      </w:r>
      <w:r>
        <w:rPr>
          <w:sz w:val="28"/>
        </w:rPr>
        <w:t xml:space="preserve">ст. 81 ТК РФ) может </w:t>
      </w:r>
      <w:r>
        <w:rPr>
          <w:spacing w:val="2"/>
          <w:sz w:val="28"/>
        </w:rPr>
        <w:t>быть</w:t>
      </w:r>
      <w:r>
        <w:rPr>
          <w:spacing w:val="21"/>
          <w:sz w:val="28"/>
        </w:rPr>
        <w:t xml:space="preserve"> </w:t>
      </w:r>
      <w:r>
        <w:rPr>
          <w:spacing w:val="2"/>
          <w:sz w:val="28"/>
        </w:rPr>
        <w:t>применено:</w:t>
      </w:r>
    </w:p>
    <w:p w:rsidR="00F568EF" w:rsidRDefault="00F568EF" w:rsidP="00F568EF">
      <w:pPr>
        <w:pStyle w:val="a7"/>
        <w:spacing w:before="3" w:line="235" w:lineRule="auto"/>
        <w:ind w:left="1528" w:right="869" w:hanging="708"/>
      </w:pPr>
      <w:r>
        <w:t xml:space="preserve">10.3.1 За систематическое неисполнение работником без уважительных причин обязанностей, возложенных на него трудовым договором, Уставом МБДОУ </w:t>
      </w:r>
      <w:r w:rsidR="00FE090D">
        <w:t>д\с</w:t>
      </w:r>
      <w:r>
        <w:t xml:space="preserve"> № </w:t>
      </w:r>
      <w:r w:rsidR="00FE090D">
        <w:t>30</w:t>
      </w:r>
      <w:r>
        <w:t xml:space="preserve"> или правилами внутреннего трудового распорядка, если к работнику ранее применялись меры дисциплинарного или общественного взыскания.</w:t>
      </w:r>
    </w:p>
    <w:p w:rsidR="00F568EF" w:rsidRDefault="00F568EF" w:rsidP="00173F4F">
      <w:pPr>
        <w:pStyle w:val="afa"/>
        <w:numPr>
          <w:ilvl w:val="2"/>
          <w:numId w:val="18"/>
        </w:numPr>
        <w:tabs>
          <w:tab w:val="left" w:pos="1699"/>
        </w:tabs>
        <w:adjustRightInd/>
        <w:spacing w:before="6" w:line="235" w:lineRule="auto"/>
        <w:ind w:right="880" w:hanging="708"/>
        <w:contextualSpacing w:val="0"/>
        <w:jc w:val="both"/>
        <w:rPr>
          <w:sz w:val="28"/>
        </w:rPr>
      </w:pPr>
      <w:r>
        <w:rPr>
          <w:sz w:val="28"/>
        </w:rPr>
        <w:t xml:space="preserve">За прогул без уважительной </w:t>
      </w:r>
      <w:r>
        <w:rPr>
          <w:spacing w:val="2"/>
          <w:sz w:val="28"/>
        </w:rPr>
        <w:t xml:space="preserve">причины. </w:t>
      </w:r>
      <w:r>
        <w:rPr>
          <w:sz w:val="28"/>
        </w:rPr>
        <w:t xml:space="preserve">Прогулом считается неявка на </w:t>
      </w:r>
      <w:r>
        <w:rPr>
          <w:spacing w:val="2"/>
          <w:sz w:val="28"/>
        </w:rPr>
        <w:t xml:space="preserve">работу </w:t>
      </w:r>
      <w:r>
        <w:rPr>
          <w:sz w:val="28"/>
        </w:rPr>
        <w:t xml:space="preserve">без уважительных </w:t>
      </w:r>
      <w:r>
        <w:rPr>
          <w:spacing w:val="2"/>
          <w:sz w:val="28"/>
        </w:rPr>
        <w:t xml:space="preserve">причин </w:t>
      </w:r>
      <w:r>
        <w:rPr>
          <w:sz w:val="28"/>
        </w:rPr>
        <w:t xml:space="preserve">в течение всего </w:t>
      </w:r>
      <w:r>
        <w:rPr>
          <w:spacing w:val="2"/>
          <w:sz w:val="28"/>
        </w:rPr>
        <w:t xml:space="preserve">рабочего </w:t>
      </w:r>
      <w:r>
        <w:rPr>
          <w:sz w:val="28"/>
        </w:rPr>
        <w:t xml:space="preserve">дня, а также отсутствие на </w:t>
      </w:r>
      <w:r>
        <w:rPr>
          <w:spacing w:val="2"/>
          <w:sz w:val="28"/>
        </w:rPr>
        <w:t xml:space="preserve">работе </w:t>
      </w:r>
      <w:r>
        <w:rPr>
          <w:sz w:val="28"/>
        </w:rPr>
        <w:t xml:space="preserve">более 4 часов в </w:t>
      </w:r>
      <w:r>
        <w:rPr>
          <w:spacing w:val="2"/>
          <w:sz w:val="28"/>
        </w:rPr>
        <w:t xml:space="preserve">течение </w:t>
      </w:r>
      <w:r>
        <w:rPr>
          <w:sz w:val="28"/>
        </w:rPr>
        <w:t>рабочего</w:t>
      </w:r>
      <w:r>
        <w:rPr>
          <w:spacing w:val="53"/>
          <w:sz w:val="28"/>
        </w:rPr>
        <w:t xml:space="preserve"> </w:t>
      </w:r>
      <w:r>
        <w:rPr>
          <w:sz w:val="28"/>
        </w:rPr>
        <w:t>дня.</w:t>
      </w:r>
    </w:p>
    <w:p w:rsidR="00F568EF" w:rsidRDefault="00F568EF" w:rsidP="00173F4F">
      <w:pPr>
        <w:pStyle w:val="afa"/>
        <w:numPr>
          <w:ilvl w:val="2"/>
          <w:numId w:val="18"/>
        </w:numPr>
        <w:tabs>
          <w:tab w:val="left" w:pos="1613"/>
        </w:tabs>
        <w:adjustRightInd/>
        <w:spacing w:before="2" w:line="319" w:lineRule="exact"/>
        <w:ind w:left="1612" w:hanging="793"/>
        <w:contextualSpacing w:val="0"/>
        <w:jc w:val="both"/>
        <w:rPr>
          <w:sz w:val="28"/>
        </w:rPr>
      </w:pPr>
      <w:r>
        <w:rPr>
          <w:sz w:val="28"/>
        </w:rPr>
        <w:t xml:space="preserve">За появление на </w:t>
      </w:r>
      <w:r>
        <w:rPr>
          <w:spacing w:val="2"/>
          <w:sz w:val="28"/>
        </w:rPr>
        <w:t xml:space="preserve">работе </w:t>
      </w:r>
      <w:r>
        <w:rPr>
          <w:sz w:val="28"/>
        </w:rPr>
        <w:t>в нетрезвом</w:t>
      </w:r>
      <w:r>
        <w:rPr>
          <w:spacing w:val="20"/>
          <w:sz w:val="28"/>
        </w:rPr>
        <w:t xml:space="preserve"> </w:t>
      </w:r>
      <w:r>
        <w:rPr>
          <w:spacing w:val="2"/>
          <w:sz w:val="28"/>
        </w:rPr>
        <w:t>состоянии.</w:t>
      </w:r>
    </w:p>
    <w:p w:rsidR="00F568EF" w:rsidRDefault="00F568EF" w:rsidP="00173F4F">
      <w:pPr>
        <w:pStyle w:val="afa"/>
        <w:numPr>
          <w:ilvl w:val="1"/>
          <w:numId w:val="19"/>
        </w:numPr>
        <w:tabs>
          <w:tab w:val="left" w:pos="1702"/>
        </w:tabs>
        <w:adjustRightInd/>
        <w:spacing w:before="2" w:line="235" w:lineRule="auto"/>
        <w:ind w:left="1528" w:right="884" w:hanging="708"/>
        <w:contextualSpacing w:val="0"/>
        <w:jc w:val="both"/>
        <w:rPr>
          <w:sz w:val="28"/>
        </w:rPr>
      </w:pPr>
      <w:r>
        <w:tab/>
      </w:r>
      <w:r>
        <w:rPr>
          <w:sz w:val="28"/>
        </w:rPr>
        <w:t xml:space="preserve">За </w:t>
      </w:r>
      <w:r>
        <w:rPr>
          <w:spacing w:val="2"/>
          <w:sz w:val="28"/>
        </w:rPr>
        <w:t xml:space="preserve">каждое </w:t>
      </w:r>
      <w:r>
        <w:rPr>
          <w:sz w:val="28"/>
        </w:rPr>
        <w:t xml:space="preserve">нарушение может быть </w:t>
      </w:r>
      <w:r>
        <w:rPr>
          <w:spacing w:val="2"/>
          <w:sz w:val="28"/>
        </w:rPr>
        <w:t xml:space="preserve">наложено </w:t>
      </w:r>
      <w:r>
        <w:rPr>
          <w:sz w:val="28"/>
        </w:rPr>
        <w:t xml:space="preserve">только </w:t>
      </w:r>
      <w:r>
        <w:rPr>
          <w:spacing w:val="2"/>
          <w:sz w:val="28"/>
        </w:rPr>
        <w:t xml:space="preserve">одно дисциплинарное </w:t>
      </w:r>
      <w:r>
        <w:rPr>
          <w:sz w:val="28"/>
        </w:rPr>
        <w:t xml:space="preserve">взыскание. Меры дисциплинарного взыскания </w:t>
      </w:r>
      <w:r>
        <w:rPr>
          <w:spacing w:val="2"/>
          <w:sz w:val="28"/>
        </w:rPr>
        <w:t xml:space="preserve">применяются </w:t>
      </w:r>
      <w:r>
        <w:rPr>
          <w:sz w:val="28"/>
        </w:rPr>
        <w:t xml:space="preserve">должностным лицом, </w:t>
      </w:r>
      <w:r>
        <w:rPr>
          <w:spacing w:val="2"/>
          <w:sz w:val="28"/>
        </w:rPr>
        <w:t xml:space="preserve">наделенным </w:t>
      </w:r>
      <w:r>
        <w:rPr>
          <w:sz w:val="28"/>
        </w:rPr>
        <w:t xml:space="preserve">правом </w:t>
      </w:r>
      <w:r>
        <w:rPr>
          <w:spacing w:val="2"/>
          <w:sz w:val="28"/>
        </w:rPr>
        <w:t xml:space="preserve">приема </w:t>
      </w:r>
      <w:r>
        <w:rPr>
          <w:sz w:val="28"/>
        </w:rPr>
        <w:t xml:space="preserve">и увольнения </w:t>
      </w:r>
      <w:r>
        <w:rPr>
          <w:spacing w:val="2"/>
          <w:sz w:val="28"/>
        </w:rPr>
        <w:t>данного</w:t>
      </w:r>
      <w:r>
        <w:rPr>
          <w:spacing w:val="9"/>
          <w:sz w:val="28"/>
        </w:rPr>
        <w:t xml:space="preserve"> </w:t>
      </w:r>
      <w:r>
        <w:rPr>
          <w:sz w:val="28"/>
        </w:rPr>
        <w:t>работника.</w:t>
      </w:r>
    </w:p>
    <w:p w:rsidR="00F568EF" w:rsidRDefault="00F568EF" w:rsidP="00173F4F">
      <w:pPr>
        <w:pStyle w:val="afa"/>
        <w:numPr>
          <w:ilvl w:val="1"/>
          <w:numId w:val="19"/>
        </w:numPr>
        <w:tabs>
          <w:tab w:val="left" w:pos="1541"/>
        </w:tabs>
        <w:adjustRightInd/>
        <w:spacing w:before="3" w:line="232" w:lineRule="auto"/>
        <w:ind w:right="870"/>
        <w:contextualSpacing w:val="0"/>
        <w:jc w:val="both"/>
        <w:rPr>
          <w:rFonts w:ascii="Calibri" w:hAnsi="Calibri"/>
          <w:sz w:val="28"/>
        </w:rPr>
      </w:pPr>
      <w:r>
        <w:rPr>
          <w:sz w:val="28"/>
        </w:rPr>
        <w:t xml:space="preserve">До </w:t>
      </w:r>
      <w:r>
        <w:rPr>
          <w:spacing w:val="2"/>
          <w:sz w:val="28"/>
        </w:rPr>
        <w:t xml:space="preserve">применения </w:t>
      </w:r>
      <w:r>
        <w:rPr>
          <w:sz w:val="28"/>
        </w:rPr>
        <w:t xml:space="preserve">взыскания от нарушителя трудовой </w:t>
      </w:r>
      <w:r>
        <w:rPr>
          <w:spacing w:val="2"/>
          <w:sz w:val="28"/>
        </w:rPr>
        <w:t xml:space="preserve">дисциплины </w:t>
      </w:r>
      <w:r>
        <w:rPr>
          <w:sz w:val="28"/>
        </w:rPr>
        <w:t xml:space="preserve">необходимо взять </w:t>
      </w:r>
      <w:r>
        <w:rPr>
          <w:spacing w:val="2"/>
          <w:sz w:val="28"/>
        </w:rPr>
        <w:t xml:space="preserve">объяснение </w:t>
      </w:r>
      <w:r>
        <w:rPr>
          <w:sz w:val="28"/>
        </w:rPr>
        <w:t xml:space="preserve">в </w:t>
      </w:r>
      <w:r>
        <w:rPr>
          <w:spacing w:val="2"/>
          <w:sz w:val="28"/>
        </w:rPr>
        <w:t xml:space="preserve">письменной </w:t>
      </w:r>
      <w:r>
        <w:rPr>
          <w:sz w:val="28"/>
        </w:rPr>
        <w:t xml:space="preserve">форме. Отказ от дачи </w:t>
      </w:r>
      <w:r>
        <w:rPr>
          <w:spacing w:val="2"/>
          <w:sz w:val="28"/>
        </w:rPr>
        <w:t xml:space="preserve">письменного </w:t>
      </w:r>
      <w:r>
        <w:rPr>
          <w:sz w:val="28"/>
        </w:rPr>
        <w:t xml:space="preserve">разъяснения либо устное </w:t>
      </w:r>
      <w:r>
        <w:rPr>
          <w:spacing w:val="2"/>
          <w:sz w:val="28"/>
        </w:rPr>
        <w:t xml:space="preserve">объяснение </w:t>
      </w:r>
      <w:r>
        <w:rPr>
          <w:sz w:val="28"/>
        </w:rPr>
        <w:t xml:space="preserve">не </w:t>
      </w:r>
      <w:r>
        <w:rPr>
          <w:spacing w:val="3"/>
          <w:sz w:val="28"/>
        </w:rPr>
        <w:t xml:space="preserve">препятствует </w:t>
      </w:r>
      <w:r>
        <w:rPr>
          <w:spacing w:val="2"/>
          <w:sz w:val="28"/>
        </w:rPr>
        <w:t xml:space="preserve">применению </w:t>
      </w:r>
      <w:r>
        <w:rPr>
          <w:sz w:val="28"/>
        </w:rPr>
        <w:t>взыскания.</w:t>
      </w:r>
    </w:p>
    <w:p w:rsidR="00F568EF" w:rsidRDefault="00F568EF" w:rsidP="00173F4F">
      <w:pPr>
        <w:pStyle w:val="afa"/>
        <w:numPr>
          <w:ilvl w:val="1"/>
          <w:numId w:val="19"/>
        </w:numPr>
        <w:tabs>
          <w:tab w:val="left" w:pos="1541"/>
        </w:tabs>
        <w:adjustRightInd/>
        <w:spacing w:before="1" w:line="230" w:lineRule="auto"/>
        <w:ind w:right="884"/>
        <w:contextualSpacing w:val="0"/>
        <w:jc w:val="both"/>
        <w:rPr>
          <w:rFonts w:ascii="Calibri" w:hAnsi="Calibri"/>
          <w:sz w:val="28"/>
        </w:rPr>
      </w:pPr>
      <w:r>
        <w:rPr>
          <w:sz w:val="28"/>
        </w:rPr>
        <w:t xml:space="preserve">Взыскание применяется не </w:t>
      </w:r>
      <w:r>
        <w:rPr>
          <w:spacing w:val="2"/>
          <w:sz w:val="28"/>
        </w:rPr>
        <w:t xml:space="preserve">позднее </w:t>
      </w:r>
      <w:r>
        <w:rPr>
          <w:sz w:val="28"/>
        </w:rPr>
        <w:t xml:space="preserve">1 месяца со дня обнаружения нарушения трудовой </w:t>
      </w:r>
      <w:r>
        <w:rPr>
          <w:spacing w:val="2"/>
          <w:sz w:val="28"/>
        </w:rPr>
        <w:t xml:space="preserve">дисциплины, </w:t>
      </w:r>
      <w:r>
        <w:rPr>
          <w:sz w:val="28"/>
        </w:rPr>
        <w:t>не считая времени болезни и отпуска работника.</w:t>
      </w:r>
    </w:p>
    <w:p w:rsidR="00F568EF" w:rsidRDefault="00F568EF" w:rsidP="00173F4F">
      <w:pPr>
        <w:pStyle w:val="afa"/>
        <w:numPr>
          <w:ilvl w:val="1"/>
          <w:numId w:val="19"/>
        </w:numPr>
        <w:tabs>
          <w:tab w:val="left" w:pos="1541"/>
        </w:tabs>
        <w:adjustRightInd/>
        <w:spacing w:before="5" w:line="232" w:lineRule="auto"/>
        <w:ind w:right="877"/>
        <w:contextualSpacing w:val="0"/>
        <w:jc w:val="both"/>
        <w:rPr>
          <w:rFonts w:ascii="Calibri" w:hAnsi="Calibri"/>
          <w:sz w:val="28"/>
        </w:rPr>
      </w:pPr>
      <w:r>
        <w:rPr>
          <w:sz w:val="28"/>
        </w:rPr>
        <w:t xml:space="preserve">Взыскание объявляется </w:t>
      </w:r>
      <w:r>
        <w:rPr>
          <w:spacing w:val="2"/>
          <w:sz w:val="28"/>
        </w:rPr>
        <w:t xml:space="preserve">приказом </w:t>
      </w:r>
      <w:r>
        <w:rPr>
          <w:sz w:val="28"/>
        </w:rPr>
        <w:t xml:space="preserve">руководителя по образовательному </w:t>
      </w:r>
      <w:r>
        <w:rPr>
          <w:spacing w:val="2"/>
          <w:sz w:val="28"/>
        </w:rPr>
        <w:t xml:space="preserve">учреждению. </w:t>
      </w:r>
      <w:r>
        <w:rPr>
          <w:sz w:val="28"/>
        </w:rPr>
        <w:t xml:space="preserve">Приказ </w:t>
      </w:r>
      <w:r>
        <w:rPr>
          <w:spacing w:val="2"/>
          <w:sz w:val="28"/>
        </w:rPr>
        <w:t xml:space="preserve">должен </w:t>
      </w:r>
      <w:r>
        <w:rPr>
          <w:sz w:val="28"/>
        </w:rPr>
        <w:t xml:space="preserve">содержать указание на конкретное </w:t>
      </w:r>
      <w:r>
        <w:rPr>
          <w:sz w:val="28"/>
        </w:rPr>
        <w:lastRenderedPageBreak/>
        <w:t xml:space="preserve">нарушение трудовой </w:t>
      </w:r>
      <w:r>
        <w:rPr>
          <w:spacing w:val="2"/>
          <w:sz w:val="28"/>
        </w:rPr>
        <w:t xml:space="preserve">дисциплины, </w:t>
      </w:r>
      <w:r>
        <w:rPr>
          <w:sz w:val="28"/>
        </w:rPr>
        <w:t xml:space="preserve">за </w:t>
      </w:r>
      <w:r>
        <w:rPr>
          <w:spacing w:val="2"/>
          <w:sz w:val="28"/>
        </w:rPr>
        <w:t xml:space="preserve">которое </w:t>
      </w:r>
      <w:r>
        <w:rPr>
          <w:sz w:val="28"/>
        </w:rPr>
        <w:t xml:space="preserve">налагается </w:t>
      </w:r>
      <w:r>
        <w:rPr>
          <w:spacing w:val="2"/>
          <w:sz w:val="28"/>
        </w:rPr>
        <w:t xml:space="preserve">данное </w:t>
      </w:r>
      <w:r>
        <w:rPr>
          <w:sz w:val="28"/>
        </w:rPr>
        <w:t>взыскание.</w:t>
      </w:r>
    </w:p>
    <w:p w:rsidR="00F568EF" w:rsidRDefault="00F568EF" w:rsidP="00173F4F">
      <w:pPr>
        <w:pStyle w:val="afa"/>
        <w:numPr>
          <w:ilvl w:val="1"/>
          <w:numId w:val="19"/>
        </w:numPr>
        <w:tabs>
          <w:tab w:val="left" w:pos="1541"/>
        </w:tabs>
        <w:adjustRightInd/>
        <w:spacing w:before="1" w:line="235" w:lineRule="auto"/>
        <w:ind w:right="876"/>
        <w:contextualSpacing w:val="0"/>
        <w:jc w:val="both"/>
        <w:rPr>
          <w:sz w:val="28"/>
        </w:rPr>
      </w:pPr>
      <w:r>
        <w:rPr>
          <w:sz w:val="28"/>
        </w:rPr>
        <w:t xml:space="preserve">Взыскание автоматически снимается, и </w:t>
      </w:r>
      <w:r>
        <w:rPr>
          <w:spacing w:val="2"/>
          <w:sz w:val="28"/>
        </w:rPr>
        <w:t xml:space="preserve">работник </w:t>
      </w:r>
      <w:r>
        <w:rPr>
          <w:sz w:val="28"/>
        </w:rPr>
        <w:t xml:space="preserve">считается не </w:t>
      </w:r>
      <w:r>
        <w:rPr>
          <w:spacing w:val="2"/>
          <w:sz w:val="28"/>
        </w:rPr>
        <w:t xml:space="preserve">подвергшимся </w:t>
      </w:r>
      <w:r>
        <w:rPr>
          <w:sz w:val="28"/>
        </w:rPr>
        <w:t xml:space="preserve">дисциплинарному взысканию, если он в </w:t>
      </w:r>
      <w:r>
        <w:rPr>
          <w:spacing w:val="2"/>
          <w:sz w:val="28"/>
        </w:rPr>
        <w:t xml:space="preserve">течение </w:t>
      </w:r>
      <w:r>
        <w:rPr>
          <w:sz w:val="28"/>
        </w:rPr>
        <w:t xml:space="preserve">года не будет подвергнут </w:t>
      </w:r>
      <w:r>
        <w:rPr>
          <w:spacing w:val="2"/>
          <w:sz w:val="28"/>
        </w:rPr>
        <w:t xml:space="preserve">новому дисциплинарному </w:t>
      </w:r>
      <w:r>
        <w:rPr>
          <w:sz w:val="28"/>
        </w:rPr>
        <w:t xml:space="preserve">взысканию. </w:t>
      </w:r>
      <w:r>
        <w:rPr>
          <w:spacing w:val="2"/>
          <w:sz w:val="28"/>
        </w:rPr>
        <w:t xml:space="preserve">Работодатель </w:t>
      </w:r>
      <w:r>
        <w:rPr>
          <w:sz w:val="28"/>
        </w:rPr>
        <w:t xml:space="preserve">до истечения года со дня </w:t>
      </w:r>
      <w:r>
        <w:rPr>
          <w:spacing w:val="2"/>
          <w:sz w:val="28"/>
        </w:rPr>
        <w:t xml:space="preserve">применения </w:t>
      </w:r>
      <w:r>
        <w:rPr>
          <w:sz w:val="28"/>
        </w:rPr>
        <w:t xml:space="preserve">дисциплинарного взыскания имеет право снять </w:t>
      </w:r>
      <w:r>
        <w:rPr>
          <w:spacing w:val="2"/>
          <w:sz w:val="28"/>
        </w:rPr>
        <w:t xml:space="preserve">его </w:t>
      </w:r>
      <w:r>
        <w:rPr>
          <w:sz w:val="28"/>
        </w:rPr>
        <w:t xml:space="preserve">с </w:t>
      </w:r>
      <w:r>
        <w:rPr>
          <w:spacing w:val="2"/>
          <w:sz w:val="28"/>
        </w:rPr>
        <w:t xml:space="preserve">работника </w:t>
      </w:r>
      <w:r>
        <w:rPr>
          <w:sz w:val="28"/>
        </w:rPr>
        <w:t xml:space="preserve">по </w:t>
      </w:r>
      <w:r>
        <w:rPr>
          <w:spacing w:val="2"/>
          <w:sz w:val="28"/>
        </w:rPr>
        <w:t xml:space="preserve">собственной </w:t>
      </w:r>
      <w:r>
        <w:rPr>
          <w:sz w:val="28"/>
        </w:rPr>
        <w:t xml:space="preserve">инициативе, </w:t>
      </w:r>
      <w:r>
        <w:rPr>
          <w:spacing w:val="2"/>
          <w:sz w:val="28"/>
        </w:rPr>
        <w:t xml:space="preserve">просьбе </w:t>
      </w:r>
      <w:r>
        <w:rPr>
          <w:sz w:val="28"/>
        </w:rPr>
        <w:t xml:space="preserve">самого работника, ходатайству </w:t>
      </w:r>
      <w:r>
        <w:rPr>
          <w:spacing w:val="2"/>
          <w:sz w:val="28"/>
        </w:rPr>
        <w:t xml:space="preserve">его непосредственного </w:t>
      </w:r>
      <w:r>
        <w:rPr>
          <w:sz w:val="28"/>
        </w:rPr>
        <w:t>руководителя или профсоюзного</w:t>
      </w:r>
      <w:r>
        <w:rPr>
          <w:spacing w:val="9"/>
          <w:sz w:val="28"/>
        </w:rPr>
        <w:t xml:space="preserve"> </w:t>
      </w:r>
      <w:r>
        <w:rPr>
          <w:spacing w:val="2"/>
          <w:sz w:val="28"/>
        </w:rPr>
        <w:t>комитета.</w:t>
      </w:r>
    </w:p>
    <w:p w:rsidR="00F568EF" w:rsidRDefault="00F568EF" w:rsidP="00FE090D">
      <w:pPr>
        <w:pStyle w:val="a7"/>
        <w:spacing w:before="9" w:line="240" w:lineRule="auto"/>
        <w:ind w:left="1528" w:right="871"/>
      </w:pPr>
      <w:r>
        <w:t>Педагогические работники,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продолжением данной работы (п. 8, ст. 81 ТК РФ). К аморальным проступкам могут быть отнесены рукоприкладство по отношению к детям, нарушение общественного порядка, в том числе и не по месту работы. Педагоги образовательного учреждения могут быть уволены за применение методов воспитания, связанных с физическим и (или) психическим насилием над личностью воспитанников (п. 4 б, ст. 56 «Закона об образовании»).</w:t>
      </w:r>
      <w:r w:rsidR="001018FB">
        <w:t xml:space="preserve"> </w:t>
      </w:r>
      <w:r>
        <w:t xml:space="preserve">Техника </w:t>
      </w:r>
      <w:r>
        <w:rPr>
          <w:spacing w:val="2"/>
        </w:rPr>
        <w:t xml:space="preserve">безопасности </w:t>
      </w:r>
      <w:r>
        <w:t>и производственная</w:t>
      </w:r>
      <w:r>
        <w:rPr>
          <w:spacing w:val="22"/>
        </w:rPr>
        <w:t xml:space="preserve"> </w:t>
      </w:r>
      <w:r>
        <w:t>санитария</w:t>
      </w:r>
    </w:p>
    <w:p w:rsidR="00F568EF" w:rsidRDefault="00F568EF" w:rsidP="00173F4F">
      <w:pPr>
        <w:pStyle w:val="afa"/>
        <w:numPr>
          <w:ilvl w:val="1"/>
          <w:numId w:val="17"/>
        </w:numPr>
        <w:tabs>
          <w:tab w:val="left" w:pos="1541"/>
        </w:tabs>
        <w:adjustRightInd/>
        <w:spacing w:line="237" w:lineRule="auto"/>
        <w:ind w:right="871" w:hanging="788"/>
        <w:contextualSpacing w:val="0"/>
        <w:jc w:val="both"/>
        <w:rPr>
          <w:rFonts w:ascii="Calibri" w:hAnsi="Calibri"/>
          <w:sz w:val="28"/>
        </w:rPr>
      </w:pPr>
      <w:r>
        <w:rPr>
          <w:sz w:val="28"/>
        </w:rPr>
        <w:t xml:space="preserve">Каждый работник обязан соблюдать </w:t>
      </w:r>
      <w:r>
        <w:rPr>
          <w:spacing w:val="2"/>
          <w:sz w:val="28"/>
        </w:rPr>
        <w:t xml:space="preserve">требования </w:t>
      </w:r>
      <w:r>
        <w:rPr>
          <w:sz w:val="28"/>
        </w:rPr>
        <w:t xml:space="preserve">по технике </w:t>
      </w:r>
      <w:r>
        <w:rPr>
          <w:spacing w:val="4"/>
          <w:sz w:val="28"/>
        </w:rPr>
        <w:t>безопас</w:t>
      </w:r>
      <w:r>
        <w:rPr>
          <w:sz w:val="28"/>
        </w:rPr>
        <w:t xml:space="preserve">ности и производственной </w:t>
      </w:r>
      <w:r>
        <w:rPr>
          <w:spacing w:val="2"/>
          <w:sz w:val="28"/>
        </w:rPr>
        <w:t>санит</w:t>
      </w:r>
      <w:r w:rsidR="00FE090D">
        <w:rPr>
          <w:spacing w:val="2"/>
          <w:sz w:val="28"/>
        </w:rPr>
        <w:t>арии, предусмотренные действую</w:t>
      </w:r>
      <w:r>
        <w:rPr>
          <w:sz w:val="28"/>
        </w:rPr>
        <w:t xml:space="preserve">щими законами и </w:t>
      </w:r>
      <w:r>
        <w:rPr>
          <w:spacing w:val="2"/>
          <w:sz w:val="28"/>
        </w:rPr>
        <w:t xml:space="preserve">иными </w:t>
      </w:r>
      <w:r>
        <w:rPr>
          <w:sz w:val="28"/>
        </w:rPr>
        <w:t xml:space="preserve">нормативными актами, а также выполнять указания </w:t>
      </w:r>
      <w:r>
        <w:rPr>
          <w:spacing w:val="2"/>
          <w:sz w:val="28"/>
        </w:rPr>
        <w:t xml:space="preserve">органов </w:t>
      </w:r>
      <w:r>
        <w:rPr>
          <w:sz w:val="28"/>
        </w:rPr>
        <w:t xml:space="preserve">Федеральной инспекции труда при Министерстве труда и </w:t>
      </w:r>
      <w:r>
        <w:rPr>
          <w:spacing w:val="2"/>
          <w:sz w:val="28"/>
        </w:rPr>
        <w:t xml:space="preserve">социального </w:t>
      </w:r>
      <w:r>
        <w:rPr>
          <w:sz w:val="28"/>
        </w:rPr>
        <w:t xml:space="preserve">развития РФ </w:t>
      </w:r>
      <w:r>
        <w:rPr>
          <w:spacing w:val="2"/>
          <w:sz w:val="28"/>
        </w:rPr>
        <w:t xml:space="preserve">(Гострудинспекции), </w:t>
      </w:r>
      <w:r>
        <w:rPr>
          <w:sz w:val="28"/>
        </w:rPr>
        <w:t xml:space="preserve">предписания </w:t>
      </w:r>
      <w:r>
        <w:rPr>
          <w:spacing w:val="2"/>
          <w:sz w:val="28"/>
        </w:rPr>
        <w:t xml:space="preserve">органов </w:t>
      </w:r>
      <w:r>
        <w:rPr>
          <w:sz w:val="28"/>
        </w:rPr>
        <w:t xml:space="preserve">трудовой </w:t>
      </w:r>
      <w:r>
        <w:rPr>
          <w:spacing w:val="2"/>
          <w:sz w:val="28"/>
        </w:rPr>
        <w:t xml:space="preserve">инспекции, </w:t>
      </w:r>
      <w:r>
        <w:rPr>
          <w:sz w:val="28"/>
        </w:rPr>
        <w:t xml:space="preserve">профсоюзов и представителей </w:t>
      </w:r>
      <w:r w:rsidR="008E4DC8">
        <w:rPr>
          <w:spacing w:val="2"/>
          <w:sz w:val="28"/>
        </w:rPr>
        <w:t>совмест</w:t>
      </w:r>
      <w:r>
        <w:rPr>
          <w:sz w:val="28"/>
        </w:rPr>
        <w:t>ных комиссий по охране</w:t>
      </w:r>
      <w:r>
        <w:rPr>
          <w:spacing w:val="17"/>
          <w:sz w:val="28"/>
        </w:rPr>
        <w:t xml:space="preserve"> </w:t>
      </w:r>
      <w:r>
        <w:rPr>
          <w:sz w:val="28"/>
        </w:rPr>
        <w:t>труда.</w:t>
      </w:r>
    </w:p>
    <w:p w:rsidR="00F568EF" w:rsidRDefault="00F568EF" w:rsidP="00173F4F">
      <w:pPr>
        <w:pStyle w:val="afa"/>
        <w:numPr>
          <w:ilvl w:val="1"/>
          <w:numId w:val="17"/>
        </w:numPr>
        <w:tabs>
          <w:tab w:val="left" w:pos="1529"/>
        </w:tabs>
        <w:adjustRightInd/>
        <w:spacing w:before="5"/>
        <w:ind w:left="1540" w:right="866"/>
        <w:contextualSpacing w:val="0"/>
        <w:jc w:val="both"/>
        <w:rPr>
          <w:sz w:val="28"/>
        </w:rPr>
      </w:pPr>
      <w:r>
        <w:rPr>
          <w:sz w:val="28"/>
        </w:rPr>
        <w:t xml:space="preserve">Руководитель учреждения, при обеспечении мер по охране труда, должен руководствоваться отраслевой </w:t>
      </w:r>
      <w:r>
        <w:rPr>
          <w:spacing w:val="2"/>
          <w:sz w:val="28"/>
        </w:rPr>
        <w:t xml:space="preserve">программой </w:t>
      </w:r>
      <w:r>
        <w:rPr>
          <w:sz w:val="28"/>
        </w:rPr>
        <w:t xml:space="preserve">«Первоочередные меры по улучшению условий и охраны труда», типовым </w:t>
      </w:r>
      <w:r>
        <w:rPr>
          <w:spacing w:val="2"/>
          <w:sz w:val="28"/>
        </w:rPr>
        <w:t xml:space="preserve">положением    </w:t>
      </w:r>
      <w:r>
        <w:rPr>
          <w:sz w:val="28"/>
        </w:rPr>
        <w:t xml:space="preserve">о порядке </w:t>
      </w:r>
      <w:r>
        <w:rPr>
          <w:spacing w:val="2"/>
          <w:sz w:val="28"/>
        </w:rPr>
        <w:t xml:space="preserve">обучения </w:t>
      </w:r>
      <w:r>
        <w:rPr>
          <w:sz w:val="28"/>
        </w:rPr>
        <w:t xml:space="preserve">и </w:t>
      </w:r>
      <w:r>
        <w:rPr>
          <w:spacing w:val="2"/>
          <w:sz w:val="28"/>
        </w:rPr>
        <w:t xml:space="preserve">проверке </w:t>
      </w:r>
      <w:r>
        <w:rPr>
          <w:sz w:val="28"/>
        </w:rPr>
        <w:t xml:space="preserve">знаний по охране труда  </w:t>
      </w:r>
      <w:r>
        <w:rPr>
          <w:spacing w:val="3"/>
          <w:sz w:val="28"/>
        </w:rPr>
        <w:t xml:space="preserve">руководите- </w:t>
      </w:r>
      <w:r>
        <w:rPr>
          <w:sz w:val="28"/>
        </w:rPr>
        <w:t xml:space="preserve">лей и  </w:t>
      </w:r>
      <w:r>
        <w:rPr>
          <w:spacing w:val="2"/>
          <w:sz w:val="28"/>
        </w:rPr>
        <w:t xml:space="preserve">специалистов  </w:t>
      </w:r>
      <w:r>
        <w:rPr>
          <w:sz w:val="28"/>
        </w:rPr>
        <w:t xml:space="preserve">учреждения  системы  </w:t>
      </w:r>
      <w:r>
        <w:rPr>
          <w:spacing w:val="2"/>
          <w:sz w:val="28"/>
        </w:rPr>
        <w:t xml:space="preserve">образования;  </w:t>
      </w:r>
      <w:r>
        <w:rPr>
          <w:sz w:val="28"/>
        </w:rPr>
        <w:t xml:space="preserve">положением  о  </w:t>
      </w:r>
      <w:r>
        <w:rPr>
          <w:spacing w:val="2"/>
          <w:sz w:val="28"/>
        </w:rPr>
        <w:t xml:space="preserve">порядке  </w:t>
      </w:r>
      <w:r>
        <w:rPr>
          <w:sz w:val="28"/>
        </w:rPr>
        <w:t xml:space="preserve">расследования,  учета  и   </w:t>
      </w:r>
      <w:r>
        <w:rPr>
          <w:spacing w:val="2"/>
          <w:sz w:val="28"/>
        </w:rPr>
        <w:t xml:space="preserve">оформления  </w:t>
      </w:r>
      <w:r>
        <w:rPr>
          <w:sz w:val="28"/>
        </w:rPr>
        <w:t xml:space="preserve">несчастных  случаев с обучающимися, </w:t>
      </w:r>
      <w:r>
        <w:rPr>
          <w:spacing w:val="2"/>
          <w:sz w:val="28"/>
        </w:rPr>
        <w:t xml:space="preserve">воспитанниками </w:t>
      </w:r>
      <w:r>
        <w:rPr>
          <w:sz w:val="28"/>
        </w:rPr>
        <w:t xml:space="preserve">в системе образования РФ, </w:t>
      </w:r>
      <w:r>
        <w:rPr>
          <w:spacing w:val="4"/>
          <w:sz w:val="28"/>
        </w:rPr>
        <w:t>утвер</w:t>
      </w:r>
      <w:r>
        <w:rPr>
          <w:sz w:val="28"/>
        </w:rPr>
        <w:t xml:space="preserve">жденных </w:t>
      </w:r>
      <w:r>
        <w:rPr>
          <w:spacing w:val="2"/>
          <w:sz w:val="28"/>
        </w:rPr>
        <w:t xml:space="preserve">приказом </w:t>
      </w:r>
      <w:r>
        <w:rPr>
          <w:sz w:val="28"/>
        </w:rPr>
        <w:t xml:space="preserve">Министерства </w:t>
      </w:r>
      <w:r>
        <w:rPr>
          <w:spacing w:val="2"/>
          <w:sz w:val="28"/>
        </w:rPr>
        <w:t xml:space="preserve">образования </w:t>
      </w:r>
      <w:r>
        <w:rPr>
          <w:sz w:val="28"/>
        </w:rPr>
        <w:t>РФ от 23.07.1996</w:t>
      </w:r>
      <w:r>
        <w:rPr>
          <w:spacing w:val="60"/>
          <w:sz w:val="28"/>
        </w:rPr>
        <w:t xml:space="preserve"> </w:t>
      </w:r>
      <w:r>
        <w:rPr>
          <w:sz w:val="28"/>
        </w:rPr>
        <w:t>г.</w:t>
      </w:r>
    </w:p>
    <w:p w:rsidR="00F568EF" w:rsidRDefault="00F568EF" w:rsidP="00F568EF">
      <w:pPr>
        <w:pStyle w:val="a7"/>
        <w:spacing w:line="320" w:lineRule="exact"/>
        <w:ind w:left="1540"/>
      </w:pPr>
      <w:r>
        <w:t>№378 «Об охране труда в системе образования РФ».</w:t>
      </w:r>
    </w:p>
    <w:p w:rsidR="00F568EF" w:rsidRDefault="00F568EF" w:rsidP="00173F4F">
      <w:pPr>
        <w:pStyle w:val="afa"/>
        <w:numPr>
          <w:ilvl w:val="1"/>
          <w:numId w:val="17"/>
        </w:numPr>
        <w:tabs>
          <w:tab w:val="left" w:pos="1529"/>
        </w:tabs>
        <w:adjustRightInd/>
        <w:spacing w:before="2" w:line="237" w:lineRule="auto"/>
        <w:ind w:left="1540" w:right="866"/>
        <w:contextualSpacing w:val="0"/>
        <w:jc w:val="both"/>
        <w:rPr>
          <w:rFonts w:ascii="Calibri" w:hAnsi="Calibri"/>
          <w:sz w:val="28"/>
        </w:rPr>
      </w:pPr>
      <w:r>
        <w:rPr>
          <w:sz w:val="28"/>
        </w:rPr>
        <w:t xml:space="preserve">Все </w:t>
      </w:r>
      <w:r>
        <w:rPr>
          <w:spacing w:val="2"/>
          <w:sz w:val="28"/>
        </w:rPr>
        <w:t xml:space="preserve">работники </w:t>
      </w:r>
      <w:r>
        <w:rPr>
          <w:sz w:val="28"/>
        </w:rPr>
        <w:t xml:space="preserve">образовательного учреждения, включая руководителя, обязаны проходить инструктаж, </w:t>
      </w:r>
      <w:r>
        <w:rPr>
          <w:spacing w:val="2"/>
          <w:sz w:val="28"/>
        </w:rPr>
        <w:t xml:space="preserve">проверку знаний </w:t>
      </w:r>
      <w:r>
        <w:rPr>
          <w:sz w:val="28"/>
        </w:rPr>
        <w:t xml:space="preserve">правил, </w:t>
      </w:r>
      <w:r>
        <w:rPr>
          <w:spacing w:val="2"/>
          <w:sz w:val="28"/>
        </w:rPr>
        <w:t xml:space="preserve">норм </w:t>
      </w:r>
      <w:r>
        <w:rPr>
          <w:sz w:val="28"/>
        </w:rPr>
        <w:t xml:space="preserve">и </w:t>
      </w:r>
      <w:r>
        <w:rPr>
          <w:spacing w:val="6"/>
          <w:sz w:val="28"/>
        </w:rPr>
        <w:t>ин</w:t>
      </w:r>
      <w:r>
        <w:rPr>
          <w:sz w:val="28"/>
        </w:rPr>
        <w:t xml:space="preserve">струкций по </w:t>
      </w:r>
      <w:r>
        <w:rPr>
          <w:spacing w:val="2"/>
          <w:sz w:val="28"/>
        </w:rPr>
        <w:t xml:space="preserve">охране </w:t>
      </w:r>
      <w:r>
        <w:rPr>
          <w:sz w:val="28"/>
        </w:rPr>
        <w:t xml:space="preserve">труда и </w:t>
      </w:r>
      <w:r>
        <w:rPr>
          <w:spacing w:val="3"/>
          <w:sz w:val="28"/>
        </w:rPr>
        <w:t xml:space="preserve">технике </w:t>
      </w:r>
      <w:r>
        <w:rPr>
          <w:spacing w:val="2"/>
          <w:sz w:val="28"/>
        </w:rPr>
        <w:t xml:space="preserve">безопасности </w:t>
      </w:r>
      <w:r>
        <w:rPr>
          <w:sz w:val="28"/>
        </w:rPr>
        <w:t xml:space="preserve">в порядке й в </w:t>
      </w:r>
      <w:r>
        <w:rPr>
          <w:spacing w:val="4"/>
          <w:sz w:val="28"/>
        </w:rPr>
        <w:t>сро</w:t>
      </w:r>
      <w:r>
        <w:rPr>
          <w:sz w:val="28"/>
        </w:rPr>
        <w:t xml:space="preserve">ки, </w:t>
      </w:r>
      <w:r>
        <w:rPr>
          <w:spacing w:val="2"/>
          <w:sz w:val="28"/>
        </w:rPr>
        <w:t xml:space="preserve">которые </w:t>
      </w:r>
      <w:r>
        <w:rPr>
          <w:sz w:val="28"/>
        </w:rPr>
        <w:t xml:space="preserve">установлены для </w:t>
      </w:r>
      <w:r>
        <w:rPr>
          <w:spacing w:val="2"/>
          <w:sz w:val="28"/>
        </w:rPr>
        <w:t xml:space="preserve">определенных </w:t>
      </w:r>
      <w:r>
        <w:rPr>
          <w:sz w:val="28"/>
        </w:rPr>
        <w:t xml:space="preserve">видов </w:t>
      </w:r>
      <w:r>
        <w:rPr>
          <w:spacing w:val="2"/>
          <w:sz w:val="28"/>
        </w:rPr>
        <w:t xml:space="preserve">работ </w:t>
      </w:r>
      <w:r>
        <w:rPr>
          <w:sz w:val="28"/>
        </w:rPr>
        <w:t xml:space="preserve">и </w:t>
      </w:r>
      <w:r>
        <w:rPr>
          <w:spacing w:val="2"/>
          <w:sz w:val="28"/>
        </w:rPr>
        <w:t xml:space="preserve">профессий </w:t>
      </w:r>
      <w:r>
        <w:rPr>
          <w:sz w:val="28"/>
        </w:rPr>
        <w:t>(приложение</w:t>
      </w:r>
      <w:r>
        <w:rPr>
          <w:spacing w:val="3"/>
          <w:sz w:val="28"/>
        </w:rPr>
        <w:t xml:space="preserve"> </w:t>
      </w:r>
      <w:r>
        <w:rPr>
          <w:sz w:val="28"/>
        </w:rPr>
        <w:t>16).</w:t>
      </w:r>
    </w:p>
    <w:p w:rsidR="008E4DC8" w:rsidRDefault="00F568EF" w:rsidP="00173F4F">
      <w:pPr>
        <w:pStyle w:val="afa"/>
        <w:numPr>
          <w:ilvl w:val="1"/>
          <w:numId w:val="17"/>
        </w:numPr>
        <w:tabs>
          <w:tab w:val="left" w:pos="1529"/>
        </w:tabs>
        <w:adjustRightInd/>
        <w:ind w:left="1528" w:right="883" w:hanging="708"/>
        <w:contextualSpacing w:val="0"/>
        <w:jc w:val="both"/>
        <w:rPr>
          <w:sz w:val="28"/>
        </w:rPr>
      </w:pPr>
      <w:r>
        <w:rPr>
          <w:sz w:val="28"/>
        </w:rPr>
        <w:t xml:space="preserve">В целях предупреждения несчастных случаев и </w:t>
      </w:r>
      <w:r>
        <w:rPr>
          <w:spacing w:val="2"/>
          <w:sz w:val="28"/>
        </w:rPr>
        <w:t xml:space="preserve">профессиональных </w:t>
      </w:r>
      <w:r>
        <w:rPr>
          <w:sz w:val="28"/>
        </w:rPr>
        <w:t xml:space="preserve">заболеваний должны строго соблюдаться и выполняться общие и </w:t>
      </w:r>
      <w:r>
        <w:rPr>
          <w:spacing w:val="2"/>
          <w:sz w:val="28"/>
        </w:rPr>
        <w:t xml:space="preserve">специальные предписания </w:t>
      </w:r>
      <w:r>
        <w:rPr>
          <w:sz w:val="28"/>
        </w:rPr>
        <w:t xml:space="preserve">по технике </w:t>
      </w:r>
      <w:r>
        <w:rPr>
          <w:spacing w:val="2"/>
          <w:sz w:val="28"/>
        </w:rPr>
        <w:t xml:space="preserve">безопасности, </w:t>
      </w:r>
      <w:r>
        <w:rPr>
          <w:sz w:val="28"/>
        </w:rPr>
        <w:t xml:space="preserve">охране жизни и здоровья детей, действующие для </w:t>
      </w:r>
      <w:r>
        <w:rPr>
          <w:spacing w:val="2"/>
          <w:sz w:val="28"/>
        </w:rPr>
        <w:t xml:space="preserve">данного </w:t>
      </w:r>
      <w:r>
        <w:rPr>
          <w:sz w:val="28"/>
        </w:rPr>
        <w:t xml:space="preserve">учреждения; их нарушение влечет </w:t>
      </w:r>
      <w:r>
        <w:rPr>
          <w:spacing w:val="2"/>
          <w:sz w:val="28"/>
        </w:rPr>
        <w:t xml:space="preserve">применение дисциплинарных </w:t>
      </w:r>
      <w:r>
        <w:rPr>
          <w:sz w:val="28"/>
        </w:rPr>
        <w:t>мер</w:t>
      </w:r>
      <w:r w:rsidR="00FE090D">
        <w:rPr>
          <w:sz w:val="28"/>
        </w:rPr>
        <w:t xml:space="preserve"> </w:t>
      </w:r>
      <w:r>
        <w:rPr>
          <w:sz w:val="28"/>
        </w:rPr>
        <w:t>взыскания.</w:t>
      </w:r>
    </w:p>
    <w:p w:rsidR="008E4DC8" w:rsidRPr="008E4DC8" w:rsidRDefault="008E4DC8" w:rsidP="008E4DC8">
      <w:pPr>
        <w:tabs>
          <w:tab w:val="left" w:pos="1529"/>
        </w:tabs>
        <w:ind w:left="820" w:right="883"/>
        <w:jc w:val="both"/>
        <w:rPr>
          <w:sz w:val="28"/>
        </w:rPr>
      </w:pPr>
    </w:p>
    <w:p w:rsidR="008E4DC8" w:rsidRDefault="008E4DC8" w:rsidP="008E4DC8">
      <w:pPr>
        <w:widowControl w:val="0"/>
        <w:autoSpaceDE w:val="0"/>
        <w:autoSpaceDN w:val="0"/>
        <w:adjustRightInd w:val="0"/>
        <w:spacing w:after="0" w:line="240" w:lineRule="auto"/>
        <w:jc w:val="both"/>
        <w:rPr>
          <w:rFonts w:ascii="Times New Roman" w:hAnsi="Times New Roman"/>
          <w:b/>
          <w:sz w:val="28"/>
          <w:szCs w:val="28"/>
          <w:lang w:eastAsia="ru-RU"/>
        </w:rPr>
      </w:pPr>
    </w:p>
    <w:p w:rsidR="003C5934" w:rsidRDefault="003C5934" w:rsidP="008E4DC8">
      <w:pPr>
        <w:widowControl w:val="0"/>
        <w:autoSpaceDE w:val="0"/>
        <w:autoSpaceDN w:val="0"/>
        <w:adjustRightInd w:val="0"/>
        <w:spacing w:after="0" w:line="240" w:lineRule="auto"/>
        <w:jc w:val="both"/>
        <w:rPr>
          <w:rFonts w:ascii="Times New Roman" w:hAnsi="Times New Roman"/>
          <w:b/>
          <w:sz w:val="28"/>
          <w:szCs w:val="28"/>
          <w:lang w:eastAsia="ru-RU"/>
        </w:rPr>
      </w:pPr>
    </w:p>
    <w:p w:rsidR="008E4DC8" w:rsidRDefault="008E4DC8" w:rsidP="00B326C9">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8E4DC8" w:rsidRPr="00A13B91" w:rsidRDefault="008E4DC8" w:rsidP="008E4DC8">
      <w:pPr>
        <w:suppressAutoHyphens/>
        <w:ind w:right="-5"/>
        <w:contextualSpacing/>
        <w:jc w:val="center"/>
        <w:rPr>
          <w:rFonts w:ascii="Times New Roman" w:hAnsi="Times New Roman"/>
          <w:sz w:val="28"/>
          <w:szCs w:val="28"/>
          <w:lang w:eastAsia="ar-SA"/>
        </w:rPr>
      </w:pPr>
      <w:r w:rsidRPr="00A13B91">
        <w:rPr>
          <w:rFonts w:ascii="Times New Roman" w:hAnsi="Times New Roman"/>
          <w:sz w:val="28"/>
          <w:szCs w:val="28"/>
          <w:lang w:eastAsia="ar-SA"/>
        </w:rPr>
        <w:t xml:space="preserve">РЕЖИМ РАБОТЫ:      </w:t>
      </w:r>
    </w:p>
    <w:p w:rsidR="008E4DC8" w:rsidRPr="001018FB" w:rsidRDefault="008E4DC8" w:rsidP="008E4DC8">
      <w:pPr>
        <w:suppressAutoHyphens/>
        <w:contextualSpacing/>
        <w:rPr>
          <w:rFonts w:ascii="Times New Roman" w:hAnsi="Times New Roman"/>
          <w:color w:val="FF0000"/>
          <w:sz w:val="28"/>
          <w:szCs w:val="28"/>
          <w:lang w:eastAsia="ar-SA"/>
        </w:rPr>
      </w:pPr>
      <w:r w:rsidRPr="00A13B91">
        <w:rPr>
          <w:rFonts w:ascii="Times New Roman" w:hAnsi="Times New Roman"/>
          <w:sz w:val="28"/>
          <w:szCs w:val="28"/>
          <w:lang w:eastAsia="ar-SA"/>
        </w:rPr>
        <w:t>1.</w:t>
      </w:r>
      <w:r w:rsidRPr="00A70A90">
        <w:rPr>
          <w:rFonts w:ascii="Times New Roman" w:hAnsi="Times New Roman"/>
          <w:sz w:val="28"/>
          <w:szCs w:val="28"/>
          <w:lang w:eastAsia="ar-SA"/>
        </w:rPr>
        <w:t>Заведующий                                                                   с 8.30  до  16-30</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2.Заместитель заведующего по учебно-воспитательной работе</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с 8.00  до  16.30</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перерыв                                 с 12.30  до  13.00</w:t>
      </w:r>
    </w:p>
    <w:p w:rsidR="008E4DC8" w:rsidRPr="00A13B91" w:rsidRDefault="008E4DC8" w:rsidP="008E4DC8">
      <w:pPr>
        <w:suppressAutoHyphens/>
        <w:contextualSpacing/>
        <w:rPr>
          <w:rFonts w:ascii="Times New Roman" w:hAnsi="Times New Roman"/>
          <w:sz w:val="28"/>
          <w:szCs w:val="28"/>
          <w:lang w:eastAsia="ar-SA"/>
        </w:rPr>
      </w:pP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3.Заместитель заведующего по административно-хозяйственной части</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с 8.00  до  16.30</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перерыв                                с 12.30  до  13.00</w:t>
      </w:r>
    </w:p>
    <w:p w:rsidR="008E4DC8" w:rsidRPr="00A13B91" w:rsidRDefault="008E4DC8" w:rsidP="008E4DC8">
      <w:pPr>
        <w:suppressAutoHyphens/>
        <w:contextualSpacing/>
        <w:rPr>
          <w:rFonts w:ascii="Times New Roman" w:hAnsi="Times New Roman"/>
          <w:sz w:val="28"/>
          <w:szCs w:val="28"/>
          <w:lang w:eastAsia="ar-SA"/>
        </w:rPr>
      </w:pP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5.Работники бухгалтерии                                                 с 8.00  до  16.30</w:t>
      </w:r>
    </w:p>
    <w:p w:rsidR="008E4DC8"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A13B91">
        <w:rPr>
          <w:rFonts w:ascii="Times New Roman" w:hAnsi="Times New Roman"/>
          <w:sz w:val="28"/>
          <w:szCs w:val="28"/>
          <w:lang w:eastAsia="ar-SA"/>
        </w:rPr>
        <w:t>перерыв                                с 12.30 до 13.00</w:t>
      </w:r>
    </w:p>
    <w:p w:rsidR="008E4DC8" w:rsidRDefault="008E4DC8" w:rsidP="008E4DC8">
      <w:pPr>
        <w:suppressAutoHyphens/>
        <w:contextualSpacing/>
        <w:rPr>
          <w:rFonts w:ascii="Times New Roman" w:hAnsi="Times New Roman"/>
          <w:sz w:val="28"/>
          <w:szCs w:val="28"/>
          <w:lang w:eastAsia="ar-SA"/>
        </w:rPr>
      </w:pP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6.Специалист по кадрам                                                   с </w:t>
      </w:r>
      <w:r w:rsidR="00026244">
        <w:rPr>
          <w:rFonts w:ascii="Times New Roman" w:hAnsi="Times New Roman"/>
          <w:sz w:val="28"/>
          <w:szCs w:val="28"/>
          <w:lang w:eastAsia="ar-SA"/>
        </w:rPr>
        <w:t>9</w:t>
      </w:r>
      <w:r w:rsidRPr="00A13B91">
        <w:rPr>
          <w:rFonts w:ascii="Times New Roman" w:hAnsi="Times New Roman"/>
          <w:sz w:val="28"/>
          <w:szCs w:val="28"/>
          <w:lang w:eastAsia="ar-SA"/>
        </w:rPr>
        <w:t>.00  до  1</w:t>
      </w:r>
      <w:r w:rsidR="00026244">
        <w:rPr>
          <w:rFonts w:ascii="Times New Roman" w:hAnsi="Times New Roman"/>
          <w:sz w:val="28"/>
          <w:szCs w:val="28"/>
          <w:lang w:eastAsia="ar-SA"/>
        </w:rPr>
        <w:t>8</w:t>
      </w:r>
      <w:r w:rsidRPr="00A13B91">
        <w:rPr>
          <w:rFonts w:ascii="Times New Roman" w:hAnsi="Times New Roman"/>
          <w:sz w:val="28"/>
          <w:szCs w:val="28"/>
          <w:lang w:eastAsia="ar-SA"/>
        </w:rPr>
        <w:t>.</w:t>
      </w:r>
      <w:r w:rsidR="00026244">
        <w:rPr>
          <w:rFonts w:ascii="Times New Roman" w:hAnsi="Times New Roman"/>
          <w:sz w:val="28"/>
          <w:szCs w:val="28"/>
          <w:lang w:eastAsia="ar-SA"/>
        </w:rPr>
        <w:t>0</w:t>
      </w:r>
      <w:r w:rsidRPr="00A13B91">
        <w:rPr>
          <w:rFonts w:ascii="Times New Roman" w:hAnsi="Times New Roman"/>
          <w:sz w:val="28"/>
          <w:szCs w:val="28"/>
          <w:lang w:eastAsia="ar-SA"/>
        </w:rPr>
        <w:t>0</w:t>
      </w:r>
    </w:p>
    <w:p w:rsidR="008E4DC8" w:rsidRDefault="00026244" w:rsidP="008E4DC8">
      <w:pPr>
        <w:suppressAutoHyphens/>
        <w:contextualSpacing/>
        <w:rPr>
          <w:rFonts w:ascii="Times New Roman" w:hAnsi="Times New Roman"/>
          <w:sz w:val="28"/>
          <w:szCs w:val="28"/>
          <w:lang w:eastAsia="ar-SA"/>
        </w:rPr>
      </w:pPr>
      <w:r>
        <w:rPr>
          <w:rFonts w:ascii="Times New Roman" w:hAnsi="Times New Roman"/>
          <w:sz w:val="28"/>
          <w:szCs w:val="28"/>
          <w:lang w:eastAsia="ar-SA"/>
        </w:rPr>
        <w:t xml:space="preserve">                   </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A13B91">
        <w:rPr>
          <w:rFonts w:ascii="Times New Roman" w:hAnsi="Times New Roman"/>
          <w:sz w:val="28"/>
          <w:szCs w:val="28"/>
          <w:lang w:eastAsia="ar-SA"/>
        </w:rPr>
        <w:t>перерыв</w:t>
      </w:r>
      <w:r w:rsidR="00026244">
        <w:rPr>
          <w:rFonts w:ascii="Times New Roman" w:hAnsi="Times New Roman"/>
          <w:sz w:val="28"/>
          <w:szCs w:val="28"/>
          <w:lang w:eastAsia="ar-SA"/>
        </w:rPr>
        <w:t xml:space="preserve">                              </w:t>
      </w:r>
      <w:r w:rsidRPr="00A13B91">
        <w:rPr>
          <w:rFonts w:ascii="Times New Roman" w:hAnsi="Times New Roman"/>
          <w:sz w:val="28"/>
          <w:szCs w:val="28"/>
          <w:lang w:eastAsia="ar-SA"/>
        </w:rPr>
        <w:t>с 12.30  до  13.00</w:t>
      </w:r>
    </w:p>
    <w:p w:rsidR="008E4DC8" w:rsidRPr="00A13B91" w:rsidRDefault="008E4DC8" w:rsidP="008E4DC8">
      <w:pPr>
        <w:suppressAutoHyphens/>
        <w:contextualSpacing/>
        <w:rPr>
          <w:rFonts w:ascii="Times New Roman" w:hAnsi="Times New Roman"/>
          <w:sz w:val="28"/>
          <w:szCs w:val="28"/>
          <w:lang w:eastAsia="ar-SA"/>
        </w:rPr>
      </w:pPr>
      <w:r>
        <w:rPr>
          <w:rFonts w:ascii="Times New Roman" w:hAnsi="Times New Roman"/>
          <w:sz w:val="28"/>
          <w:szCs w:val="28"/>
          <w:lang w:eastAsia="ar-SA"/>
        </w:rPr>
        <w:t xml:space="preserve">7 </w:t>
      </w:r>
      <w:r w:rsidRPr="00A13B91">
        <w:rPr>
          <w:rFonts w:ascii="Times New Roman" w:hAnsi="Times New Roman"/>
          <w:sz w:val="28"/>
          <w:szCs w:val="28"/>
          <w:lang w:eastAsia="ar-SA"/>
        </w:rPr>
        <w:t xml:space="preserve">.Воспитатель                                                            </w:t>
      </w:r>
      <w:r>
        <w:rPr>
          <w:rFonts w:ascii="Times New Roman" w:hAnsi="Times New Roman"/>
          <w:sz w:val="28"/>
          <w:szCs w:val="28"/>
          <w:lang w:eastAsia="ar-SA"/>
        </w:rPr>
        <w:t xml:space="preserve">      </w:t>
      </w:r>
      <w:r w:rsidRPr="00A13B91">
        <w:rPr>
          <w:rFonts w:ascii="Times New Roman" w:hAnsi="Times New Roman"/>
          <w:sz w:val="28"/>
          <w:szCs w:val="28"/>
          <w:lang w:eastAsia="ar-SA"/>
        </w:rPr>
        <w:t xml:space="preserve">  с 8.00  до   17.00</w:t>
      </w:r>
    </w:p>
    <w:p w:rsidR="008E4DC8"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w:t>
      </w:r>
      <w:r w:rsidR="00026244">
        <w:rPr>
          <w:rFonts w:ascii="Times New Roman" w:hAnsi="Times New Roman"/>
          <w:sz w:val="28"/>
          <w:szCs w:val="28"/>
          <w:lang w:eastAsia="ar-SA"/>
        </w:rPr>
        <w:t xml:space="preserve">    </w:t>
      </w:r>
      <w:r w:rsidRPr="00A13B91">
        <w:rPr>
          <w:rFonts w:ascii="Times New Roman" w:hAnsi="Times New Roman"/>
          <w:sz w:val="28"/>
          <w:szCs w:val="28"/>
          <w:lang w:eastAsia="ar-SA"/>
        </w:rPr>
        <w:t xml:space="preserve"> перерыв                           </w:t>
      </w:r>
      <w:r w:rsidR="00026244">
        <w:rPr>
          <w:rFonts w:ascii="Times New Roman" w:hAnsi="Times New Roman"/>
          <w:sz w:val="28"/>
          <w:szCs w:val="28"/>
          <w:lang w:eastAsia="ar-SA"/>
        </w:rPr>
        <w:t xml:space="preserve">     </w:t>
      </w:r>
      <w:r w:rsidRPr="00A13B91">
        <w:rPr>
          <w:rFonts w:ascii="Times New Roman" w:hAnsi="Times New Roman"/>
          <w:sz w:val="28"/>
          <w:szCs w:val="28"/>
          <w:lang w:eastAsia="ar-SA"/>
        </w:rPr>
        <w:t xml:space="preserve"> с 13.00 до  14.48</w:t>
      </w:r>
    </w:p>
    <w:p w:rsidR="008E4DC8" w:rsidRPr="00A13B91" w:rsidRDefault="008E4DC8" w:rsidP="008E4DC8">
      <w:pPr>
        <w:suppressAutoHyphens/>
        <w:contextualSpacing/>
        <w:rPr>
          <w:rFonts w:ascii="Times New Roman" w:hAnsi="Times New Roman"/>
          <w:sz w:val="28"/>
          <w:szCs w:val="28"/>
          <w:lang w:eastAsia="ar-SA"/>
        </w:rPr>
      </w:pPr>
      <w:r>
        <w:rPr>
          <w:rFonts w:ascii="Times New Roman" w:hAnsi="Times New Roman"/>
          <w:sz w:val="28"/>
          <w:szCs w:val="28"/>
          <w:lang w:eastAsia="ar-SA"/>
        </w:rPr>
        <w:t>8</w:t>
      </w:r>
      <w:r w:rsidRPr="00A13B91">
        <w:rPr>
          <w:rFonts w:ascii="Times New Roman" w:hAnsi="Times New Roman"/>
          <w:sz w:val="28"/>
          <w:szCs w:val="28"/>
          <w:lang w:eastAsia="ar-SA"/>
        </w:rPr>
        <w:t>.Музыкальный руководитель: 1 ставка-4-48</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1 смена                               с 8.00  до  12.48</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2 смена                               с 12.30 до 17.18</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1.5 ставки                           с 8.00   до  17.24</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перерыв                              с 12.48  до  15.00</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1.75 ставки                         с 8.00    до  17.36</w:t>
      </w:r>
    </w:p>
    <w:p w:rsidR="008E4DC8" w:rsidRPr="00A13B91" w:rsidRDefault="008E4DC8" w:rsidP="008E4DC8">
      <w:pPr>
        <w:suppressAutoHyphens/>
        <w:contextualSpacing/>
        <w:rPr>
          <w:rFonts w:ascii="Times New Roman" w:hAnsi="Times New Roman"/>
          <w:sz w:val="28"/>
          <w:szCs w:val="28"/>
          <w:lang w:eastAsia="ar-SA"/>
        </w:rPr>
      </w:pPr>
      <w:r w:rsidRPr="00A13B91">
        <w:rPr>
          <w:rFonts w:ascii="Times New Roman" w:hAnsi="Times New Roman"/>
          <w:sz w:val="28"/>
          <w:szCs w:val="28"/>
          <w:lang w:eastAsia="ar-SA"/>
        </w:rPr>
        <w:t xml:space="preserve">                                                 перерыв                              с 12.48  до  14.00</w:t>
      </w:r>
    </w:p>
    <w:p w:rsidR="008E4DC8" w:rsidRPr="00A13B91" w:rsidRDefault="008E4DC8" w:rsidP="008E4DC8">
      <w:pPr>
        <w:suppressAutoHyphens/>
        <w:ind w:right="-5"/>
        <w:contextualSpacing/>
        <w:rPr>
          <w:rFonts w:ascii="Times New Roman" w:hAnsi="Times New Roman"/>
          <w:sz w:val="28"/>
          <w:szCs w:val="28"/>
          <w:lang w:eastAsia="ar-SA"/>
        </w:rPr>
      </w:pPr>
    </w:p>
    <w:p w:rsidR="008E4DC8" w:rsidRPr="00026244" w:rsidRDefault="008E4DC8" w:rsidP="008E4DC8">
      <w:pPr>
        <w:suppressAutoHyphens/>
        <w:ind w:right="-5"/>
        <w:contextualSpacing/>
        <w:rPr>
          <w:rFonts w:ascii="Times New Roman" w:hAnsi="Times New Roman"/>
          <w:sz w:val="28"/>
          <w:szCs w:val="28"/>
          <w:lang w:eastAsia="ar-SA"/>
        </w:rPr>
      </w:pPr>
      <w:r w:rsidRPr="00026244">
        <w:rPr>
          <w:rFonts w:ascii="Times New Roman" w:hAnsi="Times New Roman"/>
          <w:sz w:val="28"/>
          <w:szCs w:val="28"/>
          <w:lang w:eastAsia="ar-SA"/>
        </w:rPr>
        <w:t xml:space="preserve">9.Учитель-логопед: 1 ставка -4-00                               </w:t>
      </w:r>
    </w:p>
    <w:p w:rsidR="008E4DC8" w:rsidRPr="00026244" w:rsidRDefault="008E4DC8" w:rsidP="008E4DC8">
      <w:pPr>
        <w:suppressAutoHyphens/>
        <w:ind w:right="-5"/>
        <w:contextualSpacing/>
        <w:rPr>
          <w:rFonts w:ascii="Times New Roman" w:hAnsi="Times New Roman"/>
          <w:sz w:val="28"/>
          <w:szCs w:val="28"/>
          <w:lang w:eastAsia="ar-SA"/>
        </w:rPr>
      </w:pPr>
      <w:r w:rsidRPr="00026244">
        <w:rPr>
          <w:rFonts w:ascii="Times New Roman" w:hAnsi="Times New Roman"/>
          <w:sz w:val="28"/>
          <w:szCs w:val="28"/>
          <w:lang w:eastAsia="ar-SA"/>
        </w:rPr>
        <w:t xml:space="preserve">                                                  1 смена                             с 8.30  до    12.30</w:t>
      </w:r>
    </w:p>
    <w:p w:rsidR="008E4DC8" w:rsidRPr="00026244" w:rsidRDefault="008E4DC8" w:rsidP="008E4DC8">
      <w:pPr>
        <w:suppressAutoHyphens/>
        <w:ind w:right="-5"/>
        <w:contextualSpacing/>
        <w:rPr>
          <w:rFonts w:ascii="Times New Roman" w:hAnsi="Times New Roman"/>
          <w:sz w:val="28"/>
          <w:szCs w:val="28"/>
          <w:lang w:eastAsia="ar-SA"/>
        </w:rPr>
      </w:pPr>
      <w:r w:rsidRPr="00026244">
        <w:rPr>
          <w:rFonts w:ascii="Times New Roman" w:hAnsi="Times New Roman"/>
          <w:sz w:val="28"/>
          <w:szCs w:val="28"/>
          <w:lang w:eastAsia="ar-SA"/>
        </w:rPr>
        <w:t xml:space="preserve">                                                  2 смена                             с 13.30  до  17.30</w:t>
      </w:r>
    </w:p>
    <w:p w:rsidR="008E4DC8" w:rsidRPr="00026244" w:rsidRDefault="008E4DC8" w:rsidP="008E4DC8">
      <w:pPr>
        <w:suppressAutoHyphens/>
        <w:ind w:right="-5"/>
        <w:contextualSpacing/>
        <w:rPr>
          <w:rFonts w:ascii="Times New Roman" w:hAnsi="Times New Roman"/>
          <w:sz w:val="28"/>
          <w:szCs w:val="28"/>
          <w:lang w:eastAsia="ar-SA"/>
        </w:rPr>
      </w:pPr>
    </w:p>
    <w:p w:rsidR="008E4DC8" w:rsidRPr="00A13B91" w:rsidRDefault="008E4DC8" w:rsidP="008E4DC8">
      <w:pPr>
        <w:suppressAutoHyphens/>
        <w:ind w:right="-5"/>
        <w:contextualSpacing/>
        <w:rPr>
          <w:rFonts w:ascii="Times New Roman" w:hAnsi="Times New Roman"/>
          <w:sz w:val="28"/>
          <w:szCs w:val="28"/>
          <w:lang w:eastAsia="ar-SA"/>
        </w:rPr>
      </w:pPr>
      <w:r w:rsidRPr="00A13B91">
        <w:rPr>
          <w:rFonts w:ascii="Times New Roman" w:hAnsi="Times New Roman"/>
          <w:sz w:val="28"/>
          <w:szCs w:val="28"/>
          <w:lang w:eastAsia="ar-SA"/>
        </w:rPr>
        <w:t xml:space="preserve">                                                   </w:t>
      </w:r>
    </w:p>
    <w:p w:rsidR="008E4DC8" w:rsidRPr="00026244" w:rsidRDefault="008E4DC8" w:rsidP="008E4DC8">
      <w:pPr>
        <w:suppressAutoHyphens/>
        <w:ind w:right="-5"/>
        <w:contextualSpacing/>
        <w:rPr>
          <w:rFonts w:ascii="Times New Roman" w:hAnsi="Times New Roman"/>
          <w:sz w:val="28"/>
          <w:szCs w:val="28"/>
          <w:lang w:eastAsia="ar-SA"/>
        </w:rPr>
      </w:pPr>
      <w:r w:rsidRPr="00026244">
        <w:rPr>
          <w:rFonts w:ascii="Times New Roman" w:hAnsi="Times New Roman"/>
          <w:sz w:val="28"/>
          <w:szCs w:val="28"/>
          <w:lang w:eastAsia="ar-SA"/>
        </w:rPr>
        <w:t>1</w:t>
      </w:r>
      <w:r w:rsidR="00026244" w:rsidRPr="00026244">
        <w:rPr>
          <w:rFonts w:ascii="Times New Roman" w:hAnsi="Times New Roman"/>
          <w:sz w:val="28"/>
          <w:szCs w:val="28"/>
          <w:lang w:eastAsia="ar-SA"/>
        </w:rPr>
        <w:t>0</w:t>
      </w:r>
      <w:r w:rsidRPr="00026244">
        <w:rPr>
          <w:rFonts w:ascii="Times New Roman" w:hAnsi="Times New Roman"/>
          <w:sz w:val="28"/>
          <w:szCs w:val="28"/>
          <w:lang w:eastAsia="ar-SA"/>
        </w:rPr>
        <w:t>.</w:t>
      </w:r>
      <w:r w:rsidR="00026244">
        <w:rPr>
          <w:rFonts w:ascii="Times New Roman" w:hAnsi="Times New Roman"/>
          <w:sz w:val="28"/>
          <w:szCs w:val="28"/>
          <w:lang w:eastAsia="ar-SA"/>
        </w:rPr>
        <w:t xml:space="preserve"> </w:t>
      </w:r>
      <w:r w:rsidRPr="00026244">
        <w:rPr>
          <w:rFonts w:ascii="Times New Roman" w:hAnsi="Times New Roman"/>
          <w:sz w:val="28"/>
          <w:szCs w:val="28"/>
          <w:lang w:eastAsia="ar-SA"/>
        </w:rPr>
        <w:t>Педагог-психолог: 1ставка 7-12                                  с 8.00  до  1</w:t>
      </w:r>
      <w:r w:rsidR="00026244">
        <w:rPr>
          <w:rFonts w:ascii="Times New Roman" w:hAnsi="Times New Roman"/>
          <w:sz w:val="28"/>
          <w:szCs w:val="28"/>
          <w:lang w:eastAsia="ar-SA"/>
        </w:rPr>
        <w:t>6</w:t>
      </w:r>
      <w:r w:rsidRPr="00026244">
        <w:rPr>
          <w:rFonts w:ascii="Times New Roman" w:hAnsi="Times New Roman"/>
          <w:sz w:val="28"/>
          <w:szCs w:val="28"/>
          <w:lang w:eastAsia="ar-SA"/>
        </w:rPr>
        <w:t>.00</w:t>
      </w:r>
    </w:p>
    <w:p w:rsidR="008E4DC8" w:rsidRPr="00026244" w:rsidRDefault="008E4DC8" w:rsidP="008E4DC8">
      <w:pPr>
        <w:suppressAutoHyphens/>
        <w:ind w:right="-5"/>
        <w:contextualSpacing/>
        <w:rPr>
          <w:rFonts w:ascii="Times New Roman" w:hAnsi="Times New Roman"/>
          <w:sz w:val="28"/>
          <w:szCs w:val="28"/>
          <w:lang w:eastAsia="ar-SA"/>
        </w:rPr>
      </w:pPr>
      <w:r w:rsidRPr="00026244">
        <w:rPr>
          <w:rFonts w:ascii="Times New Roman" w:hAnsi="Times New Roman"/>
          <w:sz w:val="28"/>
          <w:szCs w:val="28"/>
          <w:lang w:eastAsia="ar-SA"/>
        </w:rPr>
        <w:t xml:space="preserve">                                                  перерыв                             с 13.00  до  14.</w:t>
      </w:r>
      <w:r w:rsidR="00026244">
        <w:rPr>
          <w:rFonts w:ascii="Times New Roman" w:hAnsi="Times New Roman"/>
          <w:sz w:val="28"/>
          <w:szCs w:val="28"/>
          <w:lang w:eastAsia="ar-SA"/>
        </w:rPr>
        <w:t>00</w:t>
      </w:r>
    </w:p>
    <w:p w:rsidR="008E4DC8" w:rsidRPr="00026244" w:rsidRDefault="008E4DC8" w:rsidP="008E4DC8">
      <w:pPr>
        <w:suppressAutoHyphens/>
        <w:ind w:right="-5"/>
        <w:contextualSpacing/>
        <w:rPr>
          <w:rFonts w:ascii="Times New Roman" w:hAnsi="Times New Roman"/>
          <w:sz w:val="28"/>
          <w:szCs w:val="28"/>
          <w:lang w:eastAsia="ar-SA"/>
        </w:rPr>
      </w:pPr>
    </w:p>
    <w:p w:rsidR="008E4DC8" w:rsidRPr="00026244" w:rsidRDefault="008E4DC8" w:rsidP="008E4DC8">
      <w:pPr>
        <w:suppressAutoHyphens/>
        <w:ind w:right="-5"/>
        <w:contextualSpacing/>
        <w:rPr>
          <w:rFonts w:ascii="Times New Roman" w:hAnsi="Times New Roman"/>
          <w:sz w:val="28"/>
          <w:szCs w:val="28"/>
          <w:lang w:eastAsia="ar-SA"/>
        </w:rPr>
      </w:pPr>
    </w:p>
    <w:p w:rsidR="008E4DC8" w:rsidRPr="00026244" w:rsidRDefault="008E4DC8" w:rsidP="008E4DC8">
      <w:pPr>
        <w:suppressAutoHyphens/>
        <w:ind w:right="-5"/>
        <w:contextualSpacing/>
        <w:rPr>
          <w:rFonts w:ascii="Times New Roman" w:hAnsi="Times New Roman"/>
          <w:color w:val="FF0000"/>
          <w:sz w:val="28"/>
          <w:szCs w:val="28"/>
          <w:lang w:eastAsia="ar-SA"/>
        </w:rPr>
      </w:pPr>
      <w:r w:rsidRPr="00026244">
        <w:rPr>
          <w:rFonts w:ascii="Times New Roman" w:hAnsi="Times New Roman"/>
          <w:sz w:val="28"/>
          <w:szCs w:val="28"/>
          <w:lang w:eastAsia="ar-SA"/>
        </w:rPr>
        <w:lastRenderedPageBreak/>
        <w:t xml:space="preserve">17.Помощник воспитателя     1 </w:t>
      </w:r>
      <w:r w:rsidRPr="00EF6252">
        <w:rPr>
          <w:rFonts w:ascii="Times New Roman" w:hAnsi="Times New Roman"/>
          <w:sz w:val="28"/>
          <w:szCs w:val="28"/>
          <w:lang w:eastAsia="ar-SA"/>
        </w:rPr>
        <w:t xml:space="preserve">ставка                              с </w:t>
      </w:r>
      <w:r w:rsidR="00EF6252" w:rsidRPr="00EF6252">
        <w:rPr>
          <w:rFonts w:ascii="Times New Roman" w:hAnsi="Times New Roman"/>
          <w:sz w:val="28"/>
          <w:szCs w:val="28"/>
          <w:lang w:eastAsia="ar-SA"/>
        </w:rPr>
        <w:t>7</w:t>
      </w:r>
      <w:r w:rsidRPr="00EF6252">
        <w:rPr>
          <w:rFonts w:ascii="Times New Roman" w:hAnsi="Times New Roman"/>
          <w:sz w:val="28"/>
          <w:szCs w:val="28"/>
          <w:lang w:eastAsia="ar-SA"/>
        </w:rPr>
        <w:t>.</w:t>
      </w:r>
      <w:r w:rsidR="00EF6252" w:rsidRPr="00EF6252">
        <w:rPr>
          <w:rFonts w:ascii="Times New Roman" w:hAnsi="Times New Roman"/>
          <w:sz w:val="28"/>
          <w:szCs w:val="28"/>
          <w:lang w:eastAsia="ar-SA"/>
        </w:rPr>
        <w:t>3</w:t>
      </w:r>
      <w:r w:rsidRPr="00EF6252">
        <w:rPr>
          <w:rFonts w:ascii="Times New Roman" w:hAnsi="Times New Roman"/>
          <w:sz w:val="28"/>
          <w:szCs w:val="28"/>
          <w:lang w:eastAsia="ar-SA"/>
        </w:rPr>
        <w:t>0  до  1</w:t>
      </w:r>
      <w:r w:rsidR="00EF6252" w:rsidRPr="00EF6252">
        <w:rPr>
          <w:rFonts w:ascii="Times New Roman" w:hAnsi="Times New Roman"/>
          <w:sz w:val="28"/>
          <w:szCs w:val="28"/>
          <w:lang w:eastAsia="ar-SA"/>
        </w:rPr>
        <w:t>6</w:t>
      </w:r>
      <w:r w:rsidRPr="00EF6252">
        <w:rPr>
          <w:rFonts w:ascii="Times New Roman" w:hAnsi="Times New Roman"/>
          <w:sz w:val="28"/>
          <w:szCs w:val="28"/>
          <w:lang w:eastAsia="ar-SA"/>
        </w:rPr>
        <w:t>.</w:t>
      </w:r>
      <w:r w:rsidR="00EF6252" w:rsidRPr="00EF6252">
        <w:rPr>
          <w:rFonts w:ascii="Times New Roman" w:hAnsi="Times New Roman"/>
          <w:sz w:val="28"/>
          <w:szCs w:val="28"/>
          <w:lang w:eastAsia="ar-SA"/>
        </w:rPr>
        <w:t>3</w:t>
      </w:r>
      <w:r w:rsidRPr="00EF6252">
        <w:rPr>
          <w:rFonts w:ascii="Times New Roman" w:hAnsi="Times New Roman"/>
          <w:sz w:val="28"/>
          <w:szCs w:val="28"/>
          <w:lang w:eastAsia="ar-SA"/>
        </w:rPr>
        <w:t>0</w:t>
      </w:r>
    </w:p>
    <w:p w:rsidR="008E4DC8" w:rsidRPr="00026244" w:rsidRDefault="008E4DC8" w:rsidP="008E4DC8">
      <w:pPr>
        <w:suppressAutoHyphens/>
        <w:ind w:right="-5"/>
        <w:contextualSpacing/>
        <w:rPr>
          <w:rFonts w:ascii="Times New Roman" w:hAnsi="Times New Roman"/>
          <w:color w:val="FF0000"/>
          <w:sz w:val="28"/>
          <w:szCs w:val="28"/>
          <w:lang w:eastAsia="ar-SA"/>
        </w:rPr>
      </w:pPr>
      <w:r w:rsidRPr="00026244">
        <w:rPr>
          <w:rFonts w:ascii="Times New Roman" w:hAnsi="Times New Roman"/>
          <w:color w:val="FF0000"/>
          <w:sz w:val="28"/>
          <w:szCs w:val="28"/>
          <w:lang w:eastAsia="ar-SA"/>
        </w:rPr>
        <w:t xml:space="preserve">                                                   </w:t>
      </w:r>
      <w:r w:rsidRPr="00EF6252">
        <w:rPr>
          <w:rFonts w:ascii="Times New Roman" w:hAnsi="Times New Roman"/>
          <w:sz w:val="28"/>
          <w:szCs w:val="28"/>
          <w:lang w:eastAsia="ar-SA"/>
        </w:rPr>
        <w:t>перерыв                             с 13.45  до  14.45</w:t>
      </w:r>
    </w:p>
    <w:p w:rsidR="008E4DC8" w:rsidRPr="00A13B91" w:rsidRDefault="008E4DC8" w:rsidP="008E4DC8">
      <w:pPr>
        <w:suppressAutoHyphens/>
        <w:ind w:right="-5"/>
        <w:contextualSpacing/>
        <w:rPr>
          <w:rFonts w:ascii="Times New Roman" w:hAnsi="Times New Roman"/>
          <w:sz w:val="28"/>
          <w:szCs w:val="28"/>
          <w:lang w:eastAsia="ar-SA"/>
        </w:rPr>
      </w:pPr>
      <w:r w:rsidRPr="00A13B91">
        <w:rPr>
          <w:rFonts w:ascii="Times New Roman" w:hAnsi="Times New Roman"/>
          <w:sz w:val="28"/>
          <w:szCs w:val="28"/>
          <w:lang w:eastAsia="ar-SA"/>
        </w:rPr>
        <w:t xml:space="preserve">                                                   </w:t>
      </w:r>
    </w:p>
    <w:p w:rsidR="008E4DC8" w:rsidRPr="00A13B91" w:rsidRDefault="008E4DC8" w:rsidP="008E4DC8">
      <w:pPr>
        <w:suppressAutoHyphens/>
        <w:ind w:right="-5"/>
        <w:contextualSpacing/>
        <w:rPr>
          <w:rFonts w:ascii="Times New Roman" w:hAnsi="Times New Roman"/>
          <w:sz w:val="28"/>
          <w:szCs w:val="28"/>
          <w:lang w:eastAsia="ar-SA"/>
        </w:rPr>
      </w:pPr>
      <w:r w:rsidRPr="00A13B91">
        <w:rPr>
          <w:rFonts w:ascii="Times New Roman" w:hAnsi="Times New Roman"/>
          <w:sz w:val="28"/>
          <w:szCs w:val="28"/>
          <w:lang w:eastAsia="ar-SA"/>
        </w:rPr>
        <w:t>18.Шеф-повар                                                                      с 8.00  до  16.30</w:t>
      </w:r>
    </w:p>
    <w:p w:rsidR="008E4DC8" w:rsidRPr="00A13B91" w:rsidRDefault="008E4DC8" w:rsidP="008E4DC8">
      <w:pPr>
        <w:suppressAutoHyphens/>
        <w:ind w:right="-5"/>
        <w:contextualSpacing/>
        <w:rPr>
          <w:rFonts w:ascii="Times New Roman" w:hAnsi="Times New Roman"/>
          <w:sz w:val="28"/>
          <w:szCs w:val="28"/>
          <w:lang w:eastAsia="ar-SA"/>
        </w:rPr>
      </w:pPr>
      <w:r w:rsidRPr="00A13B91">
        <w:rPr>
          <w:rFonts w:ascii="Times New Roman" w:hAnsi="Times New Roman"/>
          <w:sz w:val="28"/>
          <w:szCs w:val="28"/>
          <w:lang w:eastAsia="ar-SA"/>
        </w:rPr>
        <w:t xml:space="preserve">                                                   перерыв                             с 12.30 до  13.00</w:t>
      </w:r>
    </w:p>
    <w:p w:rsidR="008E4DC8" w:rsidRPr="00A13B91" w:rsidRDefault="008E4DC8" w:rsidP="008E4DC8">
      <w:pPr>
        <w:suppressAutoHyphens/>
        <w:ind w:right="-5"/>
        <w:contextualSpacing/>
        <w:rPr>
          <w:rFonts w:ascii="Times New Roman" w:hAnsi="Times New Roman"/>
          <w:sz w:val="28"/>
          <w:szCs w:val="28"/>
          <w:lang w:eastAsia="ar-SA"/>
        </w:rPr>
      </w:pPr>
      <w:r w:rsidRPr="00A13B91">
        <w:rPr>
          <w:rFonts w:ascii="Times New Roman" w:hAnsi="Times New Roman"/>
          <w:sz w:val="28"/>
          <w:szCs w:val="28"/>
          <w:lang w:eastAsia="ar-SA"/>
        </w:rPr>
        <w:t>19.Повара, кухонные рабочие</w:t>
      </w:r>
    </w:p>
    <w:p w:rsidR="008E4DC8" w:rsidRPr="006D04F6" w:rsidRDefault="008E4DC8" w:rsidP="008E4DC8">
      <w:pPr>
        <w:suppressAutoHyphens/>
        <w:ind w:right="-5"/>
        <w:contextualSpacing/>
        <w:rPr>
          <w:rFonts w:ascii="Times New Roman" w:hAnsi="Times New Roman"/>
          <w:sz w:val="28"/>
          <w:szCs w:val="28"/>
          <w:lang w:eastAsia="ar-SA"/>
        </w:rPr>
      </w:pPr>
      <w:r w:rsidRPr="006D04F6">
        <w:rPr>
          <w:rFonts w:ascii="Times New Roman" w:hAnsi="Times New Roman"/>
          <w:sz w:val="28"/>
          <w:szCs w:val="28"/>
          <w:lang w:eastAsia="ar-SA"/>
        </w:rPr>
        <w:t xml:space="preserve">                                                   1 смена                             с </w:t>
      </w:r>
      <w:r w:rsidR="006D04F6" w:rsidRPr="006D04F6">
        <w:rPr>
          <w:rFonts w:ascii="Times New Roman" w:hAnsi="Times New Roman"/>
          <w:sz w:val="28"/>
          <w:szCs w:val="28"/>
          <w:lang w:eastAsia="ar-SA"/>
        </w:rPr>
        <w:t>5.30</w:t>
      </w:r>
      <w:r w:rsidRPr="006D04F6">
        <w:rPr>
          <w:rFonts w:ascii="Times New Roman" w:hAnsi="Times New Roman"/>
          <w:sz w:val="28"/>
          <w:szCs w:val="28"/>
          <w:lang w:eastAsia="ar-SA"/>
        </w:rPr>
        <w:t>.  до  1</w:t>
      </w:r>
      <w:r w:rsidR="006D04F6" w:rsidRPr="006D04F6">
        <w:rPr>
          <w:rFonts w:ascii="Times New Roman" w:hAnsi="Times New Roman"/>
          <w:sz w:val="28"/>
          <w:szCs w:val="28"/>
          <w:lang w:eastAsia="ar-SA"/>
        </w:rPr>
        <w:t>3</w:t>
      </w:r>
      <w:r w:rsidRPr="006D04F6">
        <w:rPr>
          <w:rFonts w:ascii="Times New Roman" w:hAnsi="Times New Roman"/>
          <w:sz w:val="28"/>
          <w:szCs w:val="28"/>
          <w:lang w:eastAsia="ar-SA"/>
        </w:rPr>
        <w:t>.30</w:t>
      </w:r>
    </w:p>
    <w:p w:rsidR="008E4DC8" w:rsidRPr="006D04F6" w:rsidRDefault="008E4DC8" w:rsidP="008E4DC8">
      <w:pPr>
        <w:suppressAutoHyphens/>
        <w:ind w:right="-5"/>
        <w:contextualSpacing/>
        <w:rPr>
          <w:rFonts w:ascii="Times New Roman" w:hAnsi="Times New Roman"/>
          <w:sz w:val="28"/>
          <w:szCs w:val="28"/>
          <w:lang w:eastAsia="ar-SA"/>
        </w:rPr>
      </w:pPr>
      <w:r w:rsidRPr="006D04F6">
        <w:rPr>
          <w:rFonts w:ascii="Times New Roman" w:hAnsi="Times New Roman"/>
          <w:sz w:val="28"/>
          <w:szCs w:val="28"/>
          <w:lang w:eastAsia="ar-SA"/>
        </w:rPr>
        <w:t xml:space="preserve">                                                   перерыв                            с 10.00 до 10.30</w:t>
      </w:r>
    </w:p>
    <w:p w:rsidR="008E4DC8" w:rsidRPr="006D04F6" w:rsidRDefault="008E4DC8" w:rsidP="008E4DC8">
      <w:pPr>
        <w:suppressAutoHyphens/>
        <w:ind w:right="-5"/>
        <w:contextualSpacing/>
        <w:rPr>
          <w:rFonts w:ascii="Times New Roman" w:hAnsi="Times New Roman"/>
          <w:sz w:val="28"/>
          <w:szCs w:val="28"/>
          <w:lang w:eastAsia="ar-SA"/>
        </w:rPr>
      </w:pPr>
      <w:r w:rsidRPr="006D04F6">
        <w:rPr>
          <w:rFonts w:ascii="Times New Roman" w:hAnsi="Times New Roman"/>
          <w:sz w:val="28"/>
          <w:szCs w:val="28"/>
          <w:lang w:eastAsia="ar-SA"/>
        </w:rPr>
        <w:t xml:space="preserve">                                                   2 смена                             с </w:t>
      </w:r>
      <w:r w:rsidR="006D04F6" w:rsidRPr="006D04F6">
        <w:rPr>
          <w:rFonts w:ascii="Times New Roman" w:hAnsi="Times New Roman"/>
          <w:sz w:val="28"/>
          <w:szCs w:val="28"/>
          <w:lang w:eastAsia="ar-SA"/>
        </w:rPr>
        <w:t>8</w:t>
      </w:r>
      <w:r w:rsidRPr="006D04F6">
        <w:rPr>
          <w:rFonts w:ascii="Times New Roman" w:hAnsi="Times New Roman"/>
          <w:sz w:val="28"/>
          <w:szCs w:val="28"/>
          <w:lang w:eastAsia="ar-SA"/>
        </w:rPr>
        <w:t>.00  до  1</w:t>
      </w:r>
      <w:r w:rsidR="006D04F6" w:rsidRPr="006D04F6">
        <w:rPr>
          <w:rFonts w:ascii="Times New Roman" w:hAnsi="Times New Roman"/>
          <w:sz w:val="28"/>
          <w:szCs w:val="28"/>
          <w:lang w:eastAsia="ar-SA"/>
        </w:rPr>
        <w:t>6</w:t>
      </w:r>
      <w:r w:rsidRPr="006D04F6">
        <w:rPr>
          <w:rFonts w:ascii="Times New Roman" w:hAnsi="Times New Roman"/>
          <w:sz w:val="28"/>
          <w:szCs w:val="28"/>
          <w:lang w:eastAsia="ar-SA"/>
        </w:rPr>
        <w:t>.</w:t>
      </w:r>
      <w:r w:rsidR="006D04F6" w:rsidRPr="006D04F6">
        <w:rPr>
          <w:rFonts w:ascii="Times New Roman" w:hAnsi="Times New Roman"/>
          <w:sz w:val="28"/>
          <w:szCs w:val="28"/>
          <w:lang w:eastAsia="ar-SA"/>
        </w:rPr>
        <w:t>3</w:t>
      </w:r>
      <w:r w:rsidRPr="006D04F6">
        <w:rPr>
          <w:rFonts w:ascii="Times New Roman" w:hAnsi="Times New Roman"/>
          <w:sz w:val="28"/>
          <w:szCs w:val="28"/>
          <w:lang w:eastAsia="ar-SA"/>
        </w:rPr>
        <w:t>0</w:t>
      </w:r>
    </w:p>
    <w:p w:rsidR="008E4DC8" w:rsidRPr="006D04F6" w:rsidRDefault="008E4DC8" w:rsidP="008E4DC8">
      <w:pPr>
        <w:suppressAutoHyphens/>
        <w:ind w:right="-5"/>
        <w:contextualSpacing/>
        <w:rPr>
          <w:rFonts w:ascii="Times New Roman" w:hAnsi="Times New Roman"/>
          <w:sz w:val="28"/>
          <w:szCs w:val="28"/>
          <w:lang w:eastAsia="ar-SA"/>
        </w:rPr>
      </w:pPr>
      <w:r w:rsidRPr="006D04F6">
        <w:rPr>
          <w:rFonts w:ascii="Times New Roman" w:hAnsi="Times New Roman"/>
          <w:sz w:val="28"/>
          <w:szCs w:val="28"/>
          <w:lang w:eastAsia="ar-SA"/>
        </w:rPr>
        <w:t xml:space="preserve">                                                   перерыв                            с 14.00  до  14.30</w:t>
      </w:r>
    </w:p>
    <w:p w:rsidR="008E4DC8" w:rsidRPr="001018FB" w:rsidRDefault="008E4DC8" w:rsidP="008E4DC8">
      <w:pPr>
        <w:suppressAutoHyphens/>
        <w:ind w:right="-5"/>
        <w:contextualSpacing/>
        <w:rPr>
          <w:rFonts w:ascii="Times New Roman" w:hAnsi="Times New Roman"/>
          <w:color w:val="FF0000"/>
          <w:sz w:val="28"/>
          <w:szCs w:val="28"/>
          <w:lang w:eastAsia="ar-SA"/>
        </w:rPr>
      </w:pP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20. Кладовщик                                                                    с 8.00  до  16.30</w:t>
      </w: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 xml:space="preserve">                                                   перерыв                             с 12.30  до  13.00</w:t>
      </w:r>
    </w:p>
    <w:p w:rsidR="008E4DC8" w:rsidRPr="00EF6252" w:rsidRDefault="008E4DC8" w:rsidP="008E4DC8">
      <w:pPr>
        <w:suppressAutoHyphens/>
        <w:ind w:right="-5"/>
        <w:contextualSpacing/>
        <w:rPr>
          <w:rFonts w:ascii="Times New Roman" w:hAnsi="Times New Roman"/>
          <w:sz w:val="28"/>
          <w:szCs w:val="28"/>
          <w:lang w:eastAsia="ar-SA"/>
        </w:rPr>
      </w:pP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22.Кастелянша, рабочий по стирке белья</w:t>
      </w: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 xml:space="preserve">                                                                                             с 8.00  до  16.30</w:t>
      </w: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 xml:space="preserve">                                                       перерыв                        с 12.30  до  13.00</w:t>
      </w:r>
    </w:p>
    <w:p w:rsidR="008E4DC8" w:rsidRPr="00EF6252" w:rsidRDefault="008E4DC8" w:rsidP="008E4DC8">
      <w:pPr>
        <w:suppressAutoHyphens/>
        <w:ind w:right="3775"/>
        <w:contextualSpacing/>
        <w:rPr>
          <w:rFonts w:ascii="Times New Roman" w:hAnsi="Times New Roman"/>
          <w:sz w:val="28"/>
          <w:szCs w:val="28"/>
          <w:lang w:eastAsia="ar-SA"/>
        </w:rPr>
      </w:pP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23.   Дворник                                                                       с 7.00  до  15.30</w:t>
      </w: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 xml:space="preserve">                                                        перерыв                       с 12.30  до  13.00</w:t>
      </w: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 xml:space="preserve">                                                                                                    </w:t>
      </w: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24.Уборщик служебных помещений                                с 8.00  до  16.30</w:t>
      </w:r>
    </w:p>
    <w:p w:rsidR="008E4DC8" w:rsidRPr="00EF6252" w:rsidRDefault="008E4DC8" w:rsidP="008E4DC8">
      <w:pPr>
        <w:suppressAutoHyphens/>
        <w:ind w:right="-5"/>
        <w:contextualSpacing/>
        <w:rPr>
          <w:rFonts w:ascii="Times New Roman" w:hAnsi="Times New Roman"/>
          <w:sz w:val="28"/>
          <w:szCs w:val="28"/>
          <w:lang w:eastAsia="ar-SA"/>
        </w:rPr>
      </w:pPr>
      <w:r w:rsidRPr="00EF6252">
        <w:rPr>
          <w:rFonts w:ascii="Times New Roman" w:hAnsi="Times New Roman"/>
          <w:sz w:val="28"/>
          <w:szCs w:val="28"/>
          <w:lang w:eastAsia="ar-SA"/>
        </w:rPr>
        <w:t xml:space="preserve">                                                       перерыв                         с 12.30  до  13.00</w:t>
      </w:r>
    </w:p>
    <w:p w:rsidR="008E4DC8" w:rsidRPr="00EF6252" w:rsidRDefault="008E4DC8" w:rsidP="008E4DC8">
      <w:pPr>
        <w:suppressAutoHyphens/>
        <w:ind w:right="-5"/>
        <w:contextualSpacing/>
        <w:rPr>
          <w:rFonts w:ascii="Times New Roman" w:hAnsi="Times New Roman"/>
          <w:color w:val="FF0000"/>
          <w:sz w:val="28"/>
          <w:szCs w:val="28"/>
          <w:lang w:eastAsia="ar-SA"/>
        </w:rPr>
      </w:pPr>
    </w:p>
    <w:p w:rsidR="008E4DC8" w:rsidRPr="00916AD6" w:rsidRDefault="008E4DC8" w:rsidP="008E4DC8">
      <w:pPr>
        <w:suppressAutoHyphens/>
        <w:ind w:right="-5"/>
        <w:contextualSpacing/>
        <w:rPr>
          <w:rFonts w:ascii="Times New Roman" w:hAnsi="Times New Roman"/>
          <w:sz w:val="28"/>
          <w:szCs w:val="28"/>
          <w:lang w:eastAsia="ar-SA"/>
        </w:rPr>
      </w:pPr>
      <w:r w:rsidRPr="00916AD6">
        <w:rPr>
          <w:rFonts w:ascii="Times New Roman" w:hAnsi="Times New Roman"/>
          <w:sz w:val="28"/>
          <w:szCs w:val="28"/>
          <w:lang w:eastAsia="ar-SA"/>
        </w:rPr>
        <w:t>25.Рабочий по комплексному обслуживанию и ремонту зданий</w:t>
      </w:r>
    </w:p>
    <w:p w:rsidR="008E4DC8" w:rsidRPr="00916AD6" w:rsidRDefault="008E4DC8" w:rsidP="008E4DC8">
      <w:pPr>
        <w:suppressAutoHyphens/>
        <w:ind w:right="-5"/>
        <w:contextualSpacing/>
        <w:rPr>
          <w:rFonts w:ascii="Times New Roman" w:hAnsi="Times New Roman"/>
          <w:sz w:val="28"/>
          <w:szCs w:val="28"/>
          <w:lang w:eastAsia="ar-SA"/>
        </w:rPr>
      </w:pPr>
      <w:r w:rsidRPr="00916AD6">
        <w:rPr>
          <w:rFonts w:ascii="Times New Roman" w:hAnsi="Times New Roman"/>
          <w:sz w:val="28"/>
          <w:szCs w:val="28"/>
          <w:lang w:eastAsia="ar-SA"/>
        </w:rPr>
        <w:t xml:space="preserve">                                                                                              с 8.00  до  16.30</w:t>
      </w:r>
    </w:p>
    <w:p w:rsidR="008E4DC8" w:rsidRPr="00916AD6" w:rsidRDefault="008E4DC8" w:rsidP="008E4DC8">
      <w:pPr>
        <w:suppressAutoHyphens/>
        <w:ind w:right="-5"/>
        <w:contextualSpacing/>
        <w:rPr>
          <w:rFonts w:ascii="Times New Roman" w:hAnsi="Times New Roman"/>
          <w:sz w:val="28"/>
          <w:szCs w:val="28"/>
          <w:lang w:eastAsia="ar-SA"/>
        </w:rPr>
      </w:pPr>
      <w:r w:rsidRPr="00916AD6">
        <w:rPr>
          <w:rFonts w:ascii="Times New Roman" w:hAnsi="Times New Roman"/>
          <w:sz w:val="28"/>
          <w:szCs w:val="28"/>
          <w:lang w:eastAsia="ar-SA"/>
        </w:rPr>
        <w:t xml:space="preserve">                                                       перерыв                         с 12.30  до  13.00</w:t>
      </w:r>
    </w:p>
    <w:p w:rsidR="008E4DC8" w:rsidRPr="00916AD6" w:rsidRDefault="008E4DC8" w:rsidP="008E4DC8">
      <w:pPr>
        <w:suppressAutoHyphens/>
        <w:ind w:right="-5"/>
        <w:contextualSpacing/>
        <w:rPr>
          <w:rFonts w:ascii="Times New Roman" w:hAnsi="Times New Roman"/>
          <w:sz w:val="28"/>
          <w:szCs w:val="28"/>
          <w:lang w:eastAsia="ar-SA"/>
        </w:rPr>
      </w:pPr>
    </w:p>
    <w:p w:rsidR="008E4DC8" w:rsidRPr="00EF6252" w:rsidRDefault="008E4DC8" w:rsidP="008E4DC8">
      <w:pPr>
        <w:suppressAutoHyphens/>
        <w:ind w:right="-5"/>
        <w:contextualSpacing/>
        <w:rPr>
          <w:rFonts w:ascii="Times New Roman" w:hAnsi="Times New Roman"/>
          <w:sz w:val="28"/>
          <w:szCs w:val="28"/>
          <w:lang w:eastAsia="ar-SA"/>
        </w:rPr>
      </w:pPr>
    </w:p>
    <w:p w:rsidR="008E4DC8" w:rsidRPr="00EF6252" w:rsidRDefault="008E4DC8" w:rsidP="008E4DC8">
      <w:pPr>
        <w:suppressAutoHyphens/>
        <w:ind w:right="-5"/>
        <w:contextualSpacing/>
        <w:rPr>
          <w:rFonts w:ascii="Times New Roman" w:hAnsi="Times New Roman"/>
          <w:sz w:val="28"/>
          <w:szCs w:val="28"/>
          <w:lang w:eastAsia="ar-SA"/>
        </w:rPr>
      </w:pPr>
    </w:p>
    <w:p w:rsidR="008E4DC8" w:rsidRPr="00EF6252" w:rsidRDefault="008E4DC8" w:rsidP="008E4DC8">
      <w:pPr>
        <w:suppressAutoHyphens/>
        <w:rPr>
          <w:sz w:val="24"/>
          <w:szCs w:val="24"/>
          <w:lang w:eastAsia="ar-SA"/>
        </w:rPr>
      </w:pPr>
    </w:p>
    <w:p w:rsidR="00A476A5" w:rsidRPr="00EF6252" w:rsidRDefault="00A476A5" w:rsidP="008E4DC8">
      <w:pPr>
        <w:suppressAutoHyphens/>
        <w:rPr>
          <w:sz w:val="24"/>
          <w:szCs w:val="24"/>
          <w:lang w:eastAsia="ar-SA"/>
        </w:rPr>
      </w:pPr>
    </w:p>
    <w:p w:rsidR="00A476A5" w:rsidRPr="00EF6252" w:rsidRDefault="00A476A5" w:rsidP="008E4DC8">
      <w:pPr>
        <w:suppressAutoHyphens/>
        <w:rPr>
          <w:sz w:val="24"/>
          <w:szCs w:val="24"/>
          <w:lang w:eastAsia="ar-SA"/>
        </w:rPr>
      </w:pPr>
    </w:p>
    <w:p w:rsidR="00A476A5" w:rsidRPr="00EF6252" w:rsidRDefault="00A476A5" w:rsidP="008E4DC8">
      <w:pPr>
        <w:suppressAutoHyphens/>
        <w:rPr>
          <w:sz w:val="24"/>
          <w:szCs w:val="24"/>
          <w:lang w:eastAsia="ar-SA"/>
        </w:rPr>
      </w:pPr>
    </w:p>
    <w:p w:rsidR="00A476A5" w:rsidRPr="00EF6252" w:rsidRDefault="00A476A5" w:rsidP="008E4DC8">
      <w:pPr>
        <w:suppressAutoHyphens/>
        <w:rPr>
          <w:sz w:val="24"/>
          <w:szCs w:val="24"/>
          <w:lang w:eastAsia="ar-SA"/>
        </w:rPr>
      </w:pPr>
    </w:p>
    <w:p w:rsidR="00A476A5" w:rsidRPr="00EF6252" w:rsidRDefault="00A476A5" w:rsidP="008E4DC8">
      <w:pPr>
        <w:suppressAutoHyphens/>
        <w:rPr>
          <w:sz w:val="24"/>
          <w:szCs w:val="24"/>
          <w:lang w:eastAsia="ar-SA"/>
        </w:rPr>
      </w:pPr>
    </w:p>
    <w:p w:rsidR="00026244" w:rsidRPr="00EF6252" w:rsidRDefault="00026244" w:rsidP="003C5934">
      <w:pPr>
        <w:rPr>
          <w:rFonts w:ascii="Times New Roman" w:hAnsi="Times New Roman"/>
          <w:b/>
          <w:sz w:val="28"/>
          <w:szCs w:val="28"/>
        </w:rPr>
      </w:pPr>
    </w:p>
    <w:p w:rsidR="00F10039" w:rsidRDefault="00F10039" w:rsidP="00F84886">
      <w:pPr>
        <w:jc w:val="right"/>
        <w:rPr>
          <w:rFonts w:ascii="Times New Roman" w:hAnsi="Times New Roman"/>
          <w:b/>
          <w:sz w:val="24"/>
          <w:szCs w:val="24"/>
        </w:rPr>
      </w:pPr>
    </w:p>
    <w:p w:rsidR="00F84886" w:rsidRPr="00F84886" w:rsidRDefault="00F84886" w:rsidP="003C5934">
      <w:pPr>
        <w:ind w:right="538"/>
        <w:jc w:val="right"/>
        <w:rPr>
          <w:rFonts w:ascii="Times New Roman" w:hAnsi="Times New Roman"/>
          <w:b/>
          <w:sz w:val="24"/>
          <w:szCs w:val="24"/>
        </w:rPr>
      </w:pPr>
      <w:r w:rsidRPr="00F84886">
        <w:rPr>
          <w:rFonts w:ascii="Times New Roman" w:hAnsi="Times New Roman"/>
          <w:b/>
          <w:sz w:val="24"/>
          <w:szCs w:val="24"/>
        </w:rPr>
        <w:t>ПРИЛОЖЕНИЕ №2</w:t>
      </w:r>
    </w:p>
    <w:p w:rsidR="00F84886" w:rsidRDefault="00F84886" w:rsidP="00F84886">
      <w:pPr>
        <w:jc w:val="right"/>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F84886" w:rsidTr="00F84886">
        <w:tc>
          <w:tcPr>
            <w:tcW w:w="4955" w:type="dxa"/>
          </w:tcPr>
          <w:p w:rsidR="00F84886" w:rsidRPr="00276EC5" w:rsidRDefault="00F84886" w:rsidP="00F84886">
            <w:pPr>
              <w:spacing w:after="0"/>
              <w:jc w:val="center"/>
              <w:rPr>
                <w:b/>
                <w:sz w:val="23"/>
                <w:szCs w:val="23"/>
              </w:rPr>
            </w:pPr>
            <w:r w:rsidRPr="00276EC5">
              <w:rPr>
                <w:b/>
                <w:sz w:val="23"/>
                <w:szCs w:val="23"/>
              </w:rPr>
              <w:t>СОГЛАСОВАНО</w:t>
            </w:r>
          </w:p>
          <w:p w:rsidR="00F84886" w:rsidRDefault="00F84886" w:rsidP="00F84886">
            <w:pPr>
              <w:spacing w:after="0"/>
              <w:jc w:val="center"/>
              <w:rPr>
                <w:sz w:val="23"/>
                <w:szCs w:val="23"/>
              </w:rPr>
            </w:pPr>
            <w:r w:rsidRPr="00B3121D">
              <w:rPr>
                <w:sz w:val="23"/>
                <w:szCs w:val="23"/>
              </w:rPr>
              <w:t>Председатель первичной профсоюзной</w:t>
            </w:r>
          </w:p>
          <w:p w:rsidR="00F84886" w:rsidRDefault="00F84886" w:rsidP="00F84886">
            <w:pPr>
              <w:spacing w:after="0"/>
              <w:jc w:val="center"/>
              <w:rPr>
                <w:sz w:val="23"/>
                <w:szCs w:val="23"/>
              </w:rPr>
            </w:pPr>
            <w:r w:rsidRPr="00B3121D">
              <w:rPr>
                <w:sz w:val="23"/>
                <w:szCs w:val="23"/>
              </w:rPr>
              <w:t xml:space="preserve">организации МБДОУ </w:t>
            </w:r>
            <w:r>
              <w:rPr>
                <w:sz w:val="23"/>
                <w:szCs w:val="23"/>
              </w:rPr>
              <w:t>д/с № 30 г. Ставрополя</w:t>
            </w:r>
          </w:p>
          <w:p w:rsidR="00F84886" w:rsidRDefault="00F84886" w:rsidP="00F84886">
            <w:pPr>
              <w:spacing w:after="0"/>
              <w:rPr>
                <w:sz w:val="23"/>
                <w:szCs w:val="23"/>
              </w:rPr>
            </w:pPr>
            <w:r>
              <w:rPr>
                <w:sz w:val="23"/>
                <w:szCs w:val="23"/>
              </w:rPr>
              <w:t xml:space="preserve">     _______________Базаева Ф.Ч.</w:t>
            </w:r>
          </w:p>
          <w:p w:rsidR="00F84886" w:rsidRDefault="00F84886" w:rsidP="00F84886">
            <w:pPr>
              <w:spacing w:after="0"/>
              <w:jc w:val="center"/>
              <w:rPr>
                <w:sz w:val="23"/>
                <w:szCs w:val="23"/>
              </w:rPr>
            </w:pPr>
            <w:r w:rsidRPr="00B3121D">
              <w:rPr>
                <w:sz w:val="23"/>
                <w:szCs w:val="23"/>
              </w:rPr>
              <w:t>Протокол № _______от _______________</w:t>
            </w:r>
          </w:p>
        </w:tc>
        <w:tc>
          <w:tcPr>
            <w:tcW w:w="4956" w:type="dxa"/>
          </w:tcPr>
          <w:p w:rsidR="00F84886" w:rsidRDefault="00F84886" w:rsidP="00F84886">
            <w:pPr>
              <w:spacing w:after="0"/>
              <w:jc w:val="center"/>
              <w:rPr>
                <w:sz w:val="23"/>
                <w:szCs w:val="23"/>
              </w:rPr>
            </w:pPr>
            <w:r w:rsidRPr="00B3121D">
              <w:rPr>
                <w:sz w:val="23"/>
                <w:szCs w:val="23"/>
              </w:rPr>
              <w:t>УТВЕРЖДАЮ</w:t>
            </w:r>
          </w:p>
          <w:p w:rsidR="00F84886" w:rsidRDefault="00F84886" w:rsidP="00F84886">
            <w:pPr>
              <w:spacing w:after="0"/>
              <w:jc w:val="center"/>
              <w:rPr>
                <w:sz w:val="23"/>
                <w:szCs w:val="23"/>
              </w:rPr>
            </w:pPr>
            <w:r w:rsidRPr="00B3121D">
              <w:rPr>
                <w:sz w:val="23"/>
                <w:szCs w:val="23"/>
              </w:rPr>
              <w:t xml:space="preserve">Заведующий МБДОУ д/с № </w:t>
            </w:r>
            <w:r>
              <w:rPr>
                <w:sz w:val="23"/>
                <w:szCs w:val="23"/>
              </w:rPr>
              <w:t>30 г.</w:t>
            </w:r>
            <w:r w:rsidRPr="00276EC5">
              <w:rPr>
                <w:sz w:val="23"/>
                <w:szCs w:val="23"/>
              </w:rPr>
              <w:t xml:space="preserve"> </w:t>
            </w:r>
            <w:r>
              <w:rPr>
                <w:sz w:val="23"/>
                <w:szCs w:val="23"/>
              </w:rPr>
              <w:t>Ставрополя</w:t>
            </w:r>
          </w:p>
          <w:p w:rsidR="00F84886" w:rsidRDefault="00F84886" w:rsidP="00F84886">
            <w:pPr>
              <w:spacing w:after="0"/>
              <w:jc w:val="center"/>
              <w:rPr>
                <w:sz w:val="23"/>
                <w:szCs w:val="23"/>
              </w:rPr>
            </w:pPr>
            <w:r w:rsidRPr="00B3121D">
              <w:rPr>
                <w:sz w:val="23"/>
                <w:szCs w:val="23"/>
              </w:rPr>
              <w:t>___________________</w:t>
            </w:r>
            <w:r>
              <w:rPr>
                <w:sz w:val="23"/>
                <w:szCs w:val="23"/>
              </w:rPr>
              <w:t xml:space="preserve"> Н.М. Мирошникова                            </w:t>
            </w:r>
          </w:p>
          <w:p w:rsidR="00F84886" w:rsidRPr="00276EC5" w:rsidRDefault="00F84886" w:rsidP="00F84886">
            <w:pPr>
              <w:jc w:val="center"/>
              <w:rPr>
                <w:sz w:val="23"/>
                <w:szCs w:val="23"/>
              </w:rPr>
            </w:pPr>
            <w:r>
              <w:rPr>
                <w:sz w:val="23"/>
                <w:szCs w:val="23"/>
              </w:rPr>
              <w:t xml:space="preserve">«____» ____________________2020 </w:t>
            </w:r>
            <w:r w:rsidRPr="00B3121D">
              <w:rPr>
                <w:sz w:val="23"/>
                <w:szCs w:val="23"/>
              </w:rPr>
              <w:t>г.</w:t>
            </w:r>
          </w:p>
        </w:tc>
      </w:tr>
    </w:tbl>
    <w:p w:rsidR="00F84886" w:rsidRPr="00B3121D" w:rsidRDefault="00F84886" w:rsidP="00F84886">
      <w:pPr>
        <w:rPr>
          <w:rFonts w:ascii="Times New Roman" w:hAnsi="Times New Roman"/>
          <w:sz w:val="23"/>
          <w:szCs w:val="23"/>
        </w:rPr>
      </w:pPr>
    </w:p>
    <w:p w:rsidR="00F84886" w:rsidRPr="00276EC5" w:rsidRDefault="00F84886" w:rsidP="00F84886">
      <w:pPr>
        <w:tabs>
          <w:tab w:val="left" w:pos="3015"/>
        </w:tabs>
        <w:jc w:val="center"/>
        <w:rPr>
          <w:rFonts w:ascii="Times New Roman" w:hAnsi="Times New Roman"/>
          <w:b/>
          <w:sz w:val="23"/>
          <w:szCs w:val="23"/>
        </w:rPr>
      </w:pPr>
      <w:r w:rsidRPr="00276EC5">
        <w:rPr>
          <w:rFonts w:ascii="Times New Roman" w:hAnsi="Times New Roman"/>
          <w:b/>
          <w:sz w:val="23"/>
          <w:szCs w:val="23"/>
        </w:rPr>
        <w:t>ПОЛОЖЕНИЕ</w:t>
      </w:r>
    </w:p>
    <w:p w:rsidR="00F84886" w:rsidRPr="00276EC5" w:rsidRDefault="00F84886" w:rsidP="00F84886">
      <w:pPr>
        <w:tabs>
          <w:tab w:val="left" w:pos="3015"/>
        </w:tabs>
        <w:spacing w:after="0"/>
        <w:jc w:val="center"/>
        <w:rPr>
          <w:rFonts w:ascii="Times New Roman" w:hAnsi="Times New Roman"/>
          <w:b/>
          <w:sz w:val="23"/>
          <w:szCs w:val="23"/>
        </w:rPr>
      </w:pPr>
      <w:r w:rsidRPr="00276EC5">
        <w:rPr>
          <w:rFonts w:ascii="Times New Roman" w:hAnsi="Times New Roman"/>
          <w:b/>
          <w:sz w:val="23"/>
          <w:szCs w:val="23"/>
        </w:rPr>
        <w:t>об оплате труда работников Муниципального бюджетного дошкольного образовательного</w:t>
      </w:r>
    </w:p>
    <w:p w:rsidR="00F84886" w:rsidRPr="00276EC5" w:rsidRDefault="00F84886" w:rsidP="00F84886">
      <w:pPr>
        <w:tabs>
          <w:tab w:val="left" w:pos="3015"/>
        </w:tabs>
        <w:spacing w:after="0"/>
        <w:jc w:val="center"/>
        <w:rPr>
          <w:rFonts w:ascii="Times New Roman" w:hAnsi="Times New Roman"/>
          <w:b/>
          <w:sz w:val="23"/>
          <w:szCs w:val="23"/>
        </w:rPr>
      </w:pPr>
      <w:r w:rsidRPr="00276EC5">
        <w:rPr>
          <w:rFonts w:ascii="Times New Roman" w:hAnsi="Times New Roman"/>
          <w:b/>
          <w:sz w:val="23"/>
          <w:szCs w:val="23"/>
        </w:rPr>
        <w:t>учреждения детского сада комбинированного вида № 30 города Ставрополя,</w:t>
      </w:r>
    </w:p>
    <w:p w:rsidR="00F84886" w:rsidRPr="00276EC5" w:rsidRDefault="00F84886" w:rsidP="00F84886">
      <w:pPr>
        <w:tabs>
          <w:tab w:val="left" w:pos="3015"/>
        </w:tabs>
        <w:spacing w:after="0"/>
        <w:jc w:val="center"/>
        <w:rPr>
          <w:rFonts w:ascii="Times New Roman" w:hAnsi="Times New Roman"/>
          <w:b/>
          <w:sz w:val="23"/>
          <w:szCs w:val="23"/>
        </w:rPr>
      </w:pPr>
      <w:r w:rsidRPr="00276EC5">
        <w:rPr>
          <w:rFonts w:ascii="Times New Roman" w:hAnsi="Times New Roman"/>
          <w:b/>
          <w:sz w:val="23"/>
          <w:szCs w:val="23"/>
        </w:rPr>
        <w:t>подведомственного комитету образования администрации города Ставрополя.</w:t>
      </w:r>
    </w:p>
    <w:p w:rsidR="00F84886" w:rsidRPr="00B3121D" w:rsidRDefault="00F84886" w:rsidP="00F84886">
      <w:pPr>
        <w:tabs>
          <w:tab w:val="left" w:pos="3015"/>
        </w:tabs>
        <w:spacing w:after="0"/>
        <w:jc w:val="center"/>
        <w:rPr>
          <w:rFonts w:ascii="Times New Roman" w:hAnsi="Times New Roman"/>
          <w:sz w:val="23"/>
          <w:szCs w:val="23"/>
        </w:rPr>
      </w:pPr>
    </w:p>
    <w:p w:rsidR="00F84886" w:rsidRPr="00B3121D" w:rsidRDefault="00F84886" w:rsidP="00F84886">
      <w:pPr>
        <w:tabs>
          <w:tab w:val="left" w:pos="3015"/>
        </w:tabs>
        <w:spacing w:after="0"/>
        <w:jc w:val="center"/>
        <w:rPr>
          <w:rFonts w:ascii="Times New Roman" w:hAnsi="Times New Roman"/>
          <w:sz w:val="23"/>
          <w:szCs w:val="23"/>
        </w:rPr>
      </w:pPr>
      <w:r w:rsidRPr="00B3121D">
        <w:rPr>
          <w:rFonts w:ascii="Times New Roman" w:hAnsi="Times New Roman"/>
          <w:sz w:val="23"/>
          <w:szCs w:val="23"/>
        </w:rPr>
        <w:t>1.Общие положения</w:t>
      </w:r>
    </w:p>
    <w:p w:rsidR="00F84886" w:rsidRPr="00B3121D" w:rsidRDefault="00F84886" w:rsidP="00F84886">
      <w:pPr>
        <w:tabs>
          <w:tab w:val="left" w:pos="3015"/>
        </w:tabs>
        <w:spacing w:after="0"/>
        <w:ind w:firstLine="709"/>
        <w:jc w:val="center"/>
        <w:rPr>
          <w:rFonts w:ascii="Times New Roman" w:hAnsi="Times New Roman"/>
          <w:sz w:val="23"/>
          <w:szCs w:val="23"/>
        </w:rPr>
      </w:pPr>
    </w:p>
    <w:p w:rsidR="00F84886" w:rsidRPr="00B3121D" w:rsidRDefault="00F84886" w:rsidP="003C5934">
      <w:pPr>
        <w:tabs>
          <w:tab w:val="left" w:pos="3015"/>
        </w:tabs>
        <w:spacing w:after="0"/>
        <w:ind w:right="538" w:firstLine="709"/>
        <w:jc w:val="both"/>
        <w:rPr>
          <w:rFonts w:ascii="Times New Roman" w:hAnsi="Times New Roman"/>
          <w:sz w:val="23"/>
          <w:szCs w:val="23"/>
        </w:rPr>
      </w:pPr>
      <w:r w:rsidRPr="00B3121D">
        <w:rPr>
          <w:rFonts w:ascii="Times New Roman" w:hAnsi="Times New Roman"/>
          <w:sz w:val="23"/>
          <w:szCs w:val="23"/>
        </w:rPr>
        <w:t xml:space="preserve">1.1. Настоящее Положение об оплате труда (далее - Положение) работников муниципального бюджетного дошкольного учреждения детского сада № </w:t>
      </w:r>
      <w:r>
        <w:rPr>
          <w:rFonts w:ascii="Times New Roman" w:hAnsi="Times New Roman"/>
          <w:sz w:val="23"/>
          <w:szCs w:val="23"/>
        </w:rPr>
        <w:t>30</w:t>
      </w:r>
      <w:r w:rsidRPr="00B3121D">
        <w:rPr>
          <w:rFonts w:ascii="Times New Roman" w:hAnsi="Times New Roman"/>
          <w:sz w:val="23"/>
          <w:szCs w:val="23"/>
        </w:rPr>
        <w:t xml:space="preserve"> города Ставрополя (далее – МБДОУ </w:t>
      </w:r>
      <w:r>
        <w:rPr>
          <w:rFonts w:ascii="Times New Roman" w:hAnsi="Times New Roman"/>
          <w:sz w:val="23"/>
          <w:szCs w:val="23"/>
        </w:rPr>
        <w:t xml:space="preserve"> д/с № 30</w:t>
      </w:r>
      <w:r w:rsidRPr="00B3121D">
        <w:rPr>
          <w:rFonts w:ascii="Times New Roman" w:hAnsi="Times New Roman"/>
          <w:sz w:val="23"/>
          <w:szCs w:val="23"/>
        </w:rPr>
        <w:t xml:space="preserve">), подведомственного комитету образования администрации города Ставрополя, разработано в соответствии со статьей 144 трудового кодекса Российской Федерации, распоряжением Правительства Ставропольского края от 19 декабря </w:t>
      </w:r>
      <w:smartTag w:uri="urn:schemas-microsoft-com:office:smarttags" w:element="metricconverter">
        <w:smartTagPr>
          <w:attr w:name="ProductID" w:val="2012 г"/>
        </w:smartTagPr>
        <w:r w:rsidRPr="00B3121D">
          <w:rPr>
            <w:rFonts w:ascii="Times New Roman" w:hAnsi="Times New Roman"/>
            <w:sz w:val="23"/>
            <w:szCs w:val="23"/>
          </w:rPr>
          <w:t>2012 г</w:t>
        </w:r>
      </w:smartTag>
      <w:r w:rsidRPr="00B3121D">
        <w:rPr>
          <w:rFonts w:ascii="Times New Roman" w:hAnsi="Times New Roman"/>
          <w:sz w:val="23"/>
          <w:szCs w:val="23"/>
        </w:rPr>
        <w:t xml:space="preserve">. № 548-рп « Об утверждении Программы поэтапного совершенствования систем оплаты труды работников государственных учреждений Ставропольского края и муниципальных учреждений муниципальных образований Ставропольского края на 2013-2018 годы»,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утвержденными решением Российской трехсторонней комиссии по регулированию социально-трудовых отношений от 24 декабря </w:t>
      </w:r>
      <w:smartTag w:uri="urn:schemas-microsoft-com:office:smarttags" w:element="metricconverter">
        <w:smartTagPr>
          <w:attr w:name="ProductID" w:val="2014 г"/>
        </w:smartTagPr>
        <w:r w:rsidRPr="00B3121D">
          <w:rPr>
            <w:rFonts w:ascii="Times New Roman" w:hAnsi="Times New Roman"/>
            <w:sz w:val="23"/>
            <w:szCs w:val="23"/>
          </w:rPr>
          <w:t>2014 г</w:t>
        </w:r>
      </w:smartTag>
      <w:r w:rsidRPr="00B3121D">
        <w:rPr>
          <w:rFonts w:ascii="Times New Roman" w:hAnsi="Times New Roman"/>
          <w:sz w:val="23"/>
          <w:szCs w:val="23"/>
        </w:rPr>
        <w:t xml:space="preserve">., приказом министерства образования Ставропольского края от 30 августа </w:t>
      </w:r>
      <w:smartTag w:uri="urn:schemas-microsoft-com:office:smarttags" w:element="metricconverter">
        <w:smartTagPr>
          <w:attr w:name="ProductID" w:val="2013 г"/>
        </w:smartTagPr>
        <w:r w:rsidRPr="00B3121D">
          <w:rPr>
            <w:rFonts w:ascii="Times New Roman" w:hAnsi="Times New Roman"/>
            <w:sz w:val="23"/>
            <w:szCs w:val="23"/>
          </w:rPr>
          <w:t>2013 г</w:t>
        </w:r>
      </w:smartTag>
      <w:r w:rsidRPr="00B3121D">
        <w:rPr>
          <w:rFonts w:ascii="Times New Roman" w:hAnsi="Times New Roman"/>
          <w:sz w:val="23"/>
          <w:szCs w:val="23"/>
        </w:rPr>
        <w:t xml:space="preserve">. № 784-пр « Об оплате труда работников государственных бюджетных, казенных, автономных образовательных учреждений Ставропольского края», постановлением администрации города Ставрополя от 05.11.2014 № 3703 «Об утверждении Положения о системах оплаты труда работников муниципальных учреждений города Ставрополя» , Постановления Администрации города Ставрополя Ставропольского края от </w:t>
      </w:r>
      <w:r>
        <w:rPr>
          <w:rFonts w:ascii="Times New Roman" w:hAnsi="Times New Roman"/>
          <w:sz w:val="23"/>
          <w:szCs w:val="23"/>
        </w:rPr>
        <w:t>26</w:t>
      </w:r>
      <w:r w:rsidRPr="00B3121D">
        <w:rPr>
          <w:rFonts w:ascii="Times New Roman" w:hAnsi="Times New Roman"/>
          <w:sz w:val="23"/>
          <w:szCs w:val="23"/>
        </w:rPr>
        <w:t>.0</w:t>
      </w:r>
      <w:r>
        <w:rPr>
          <w:rFonts w:ascii="Times New Roman" w:hAnsi="Times New Roman"/>
          <w:sz w:val="23"/>
          <w:szCs w:val="23"/>
        </w:rPr>
        <w:t>1</w:t>
      </w:r>
      <w:r w:rsidRPr="00B3121D">
        <w:rPr>
          <w:rFonts w:ascii="Times New Roman" w:hAnsi="Times New Roman"/>
          <w:sz w:val="23"/>
          <w:szCs w:val="23"/>
        </w:rPr>
        <w:t>.201</w:t>
      </w:r>
      <w:r>
        <w:rPr>
          <w:rFonts w:ascii="Times New Roman" w:hAnsi="Times New Roman"/>
          <w:sz w:val="23"/>
          <w:szCs w:val="23"/>
        </w:rPr>
        <w:t>8</w:t>
      </w:r>
      <w:r w:rsidRPr="00B3121D">
        <w:rPr>
          <w:rFonts w:ascii="Times New Roman" w:hAnsi="Times New Roman"/>
          <w:sz w:val="23"/>
          <w:szCs w:val="23"/>
        </w:rPr>
        <w:t xml:space="preserve"> № 1</w:t>
      </w:r>
      <w:r>
        <w:rPr>
          <w:rFonts w:ascii="Times New Roman" w:hAnsi="Times New Roman"/>
          <w:sz w:val="23"/>
          <w:szCs w:val="23"/>
        </w:rPr>
        <w:t>26</w:t>
      </w:r>
      <w:r w:rsidRPr="00B3121D">
        <w:rPr>
          <w:rFonts w:ascii="Times New Roman" w:hAnsi="Times New Roman"/>
          <w:sz w:val="23"/>
          <w:szCs w:val="23"/>
        </w:rPr>
        <w:t xml:space="preserve"> « Об утверждении Примерного положения об оплате туда работников муниципальных образовательных учреждений города Ставрополя, подведомственных комитету образования администрации города Ставрополя».</w:t>
      </w:r>
    </w:p>
    <w:p w:rsidR="00F84886" w:rsidRPr="00B3121D" w:rsidRDefault="00F84886" w:rsidP="003C5934">
      <w:pPr>
        <w:tabs>
          <w:tab w:val="left" w:pos="3015"/>
        </w:tabs>
        <w:spacing w:after="0"/>
        <w:ind w:right="538"/>
        <w:jc w:val="both"/>
        <w:rPr>
          <w:rFonts w:ascii="Times New Roman" w:hAnsi="Times New Roman"/>
          <w:sz w:val="23"/>
          <w:szCs w:val="23"/>
        </w:rPr>
      </w:pPr>
    </w:p>
    <w:p w:rsidR="00F84886" w:rsidRPr="00B3121D" w:rsidRDefault="00F84886" w:rsidP="003C5934">
      <w:pPr>
        <w:tabs>
          <w:tab w:val="left" w:pos="3015"/>
        </w:tabs>
        <w:spacing w:after="0"/>
        <w:ind w:right="538" w:firstLine="709"/>
        <w:jc w:val="both"/>
        <w:rPr>
          <w:rFonts w:ascii="Times New Roman" w:hAnsi="Times New Roman"/>
          <w:sz w:val="23"/>
          <w:szCs w:val="23"/>
        </w:rPr>
      </w:pPr>
      <w:r w:rsidRPr="00B3121D">
        <w:rPr>
          <w:rFonts w:ascii="Times New Roman" w:hAnsi="Times New Roman"/>
          <w:sz w:val="23"/>
          <w:szCs w:val="23"/>
        </w:rPr>
        <w:t>1.2. Система о</w:t>
      </w:r>
      <w:r>
        <w:rPr>
          <w:rFonts w:ascii="Times New Roman" w:hAnsi="Times New Roman"/>
          <w:sz w:val="23"/>
          <w:szCs w:val="23"/>
        </w:rPr>
        <w:t>платы труда работников МБДОУ</w:t>
      </w:r>
      <w:r w:rsidRPr="00B3121D">
        <w:rPr>
          <w:rFonts w:ascii="Times New Roman" w:hAnsi="Times New Roman"/>
          <w:sz w:val="23"/>
          <w:szCs w:val="23"/>
        </w:rPr>
        <w:t xml:space="preserve"> д/с № </w:t>
      </w:r>
      <w:r>
        <w:rPr>
          <w:rFonts w:ascii="Times New Roman" w:hAnsi="Times New Roman"/>
          <w:sz w:val="23"/>
          <w:szCs w:val="23"/>
        </w:rPr>
        <w:t xml:space="preserve">30 </w:t>
      </w:r>
      <w:r w:rsidRPr="00B3121D">
        <w:rPr>
          <w:rFonts w:ascii="Times New Roman" w:hAnsi="Times New Roman"/>
          <w:sz w:val="23"/>
          <w:szCs w:val="23"/>
        </w:rPr>
        <w:t xml:space="preserve"> , устанавливается с учетом:</w:t>
      </w:r>
    </w:p>
    <w:p w:rsidR="00F84886" w:rsidRPr="00FB3852" w:rsidRDefault="00F84886" w:rsidP="003C5934">
      <w:pPr>
        <w:pStyle w:val="afa"/>
        <w:widowControl/>
        <w:numPr>
          <w:ilvl w:val="0"/>
          <w:numId w:val="47"/>
        </w:numPr>
        <w:tabs>
          <w:tab w:val="left" w:pos="709"/>
          <w:tab w:val="left" w:pos="3015"/>
        </w:tabs>
        <w:autoSpaceDE/>
        <w:autoSpaceDN/>
        <w:adjustRightInd/>
        <w:spacing w:line="276" w:lineRule="auto"/>
        <w:ind w:left="0" w:right="538" w:firstLine="426"/>
        <w:jc w:val="both"/>
        <w:rPr>
          <w:rFonts w:ascii="Times New Roman" w:hAnsi="Times New Roman"/>
          <w:sz w:val="23"/>
          <w:szCs w:val="23"/>
        </w:rPr>
      </w:pPr>
      <w:r w:rsidRPr="00FB3852">
        <w:rPr>
          <w:rFonts w:ascii="Times New Roman" w:hAnsi="Times New Roman"/>
          <w:sz w:val="23"/>
          <w:szCs w:val="23"/>
        </w:rPr>
        <w:t>единого тарифно-квалификационного справочника работ и профессий рабочих ;</w:t>
      </w:r>
    </w:p>
    <w:p w:rsidR="00F84886" w:rsidRPr="00FB3852" w:rsidRDefault="00F84886" w:rsidP="003C5934">
      <w:pPr>
        <w:pStyle w:val="afa"/>
        <w:widowControl/>
        <w:numPr>
          <w:ilvl w:val="0"/>
          <w:numId w:val="47"/>
        </w:numPr>
        <w:tabs>
          <w:tab w:val="left" w:pos="709"/>
          <w:tab w:val="left" w:pos="3015"/>
        </w:tabs>
        <w:autoSpaceDE/>
        <w:autoSpaceDN/>
        <w:adjustRightInd/>
        <w:spacing w:line="276" w:lineRule="auto"/>
        <w:ind w:left="0" w:right="538" w:firstLine="426"/>
        <w:jc w:val="both"/>
        <w:rPr>
          <w:rFonts w:ascii="Times New Roman" w:hAnsi="Times New Roman"/>
          <w:sz w:val="23"/>
          <w:szCs w:val="23"/>
        </w:rPr>
      </w:pPr>
      <w:r w:rsidRPr="00FB3852">
        <w:rPr>
          <w:rFonts w:ascii="Times New Roman" w:hAnsi="Times New Roman"/>
          <w:sz w:val="23"/>
          <w:szCs w:val="23"/>
        </w:rPr>
        <w:t>выплат компенсационного и стимулирующего характера, предусмотренных разделами 3 и 4 настоящего положения;</w:t>
      </w:r>
    </w:p>
    <w:p w:rsidR="00F84886" w:rsidRPr="00FB3852" w:rsidRDefault="00F84886" w:rsidP="003C5934">
      <w:pPr>
        <w:pStyle w:val="afa"/>
        <w:widowControl/>
        <w:numPr>
          <w:ilvl w:val="0"/>
          <w:numId w:val="47"/>
        </w:numPr>
        <w:tabs>
          <w:tab w:val="left" w:pos="709"/>
          <w:tab w:val="left" w:pos="3015"/>
        </w:tabs>
        <w:autoSpaceDE/>
        <w:autoSpaceDN/>
        <w:adjustRightInd/>
        <w:spacing w:line="276" w:lineRule="auto"/>
        <w:ind w:left="0" w:right="538" w:firstLine="426"/>
        <w:jc w:val="both"/>
        <w:rPr>
          <w:rFonts w:ascii="Times New Roman" w:hAnsi="Times New Roman"/>
          <w:sz w:val="23"/>
          <w:szCs w:val="23"/>
        </w:rPr>
      </w:pPr>
      <w:r w:rsidRPr="00FB3852">
        <w:rPr>
          <w:rFonts w:ascii="Times New Roman" w:hAnsi="Times New Roman"/>
          <w:sz w:val="23"/>
          <w:szCs w:val="23"/>
        </w:rPr>
        <w:t>государственных гарантий по оплате труда;</w:t>
      </w:r>
    </w:p>
    <w:p w:rsidR="00F84886" w:rsidRPr="00FB3852" w:rsidRDefault="00F84886" w:rsidP="003C5934">
      <w:pPr>
        <w:pStyle w:val="afa"/>
        <w:widowControl/>
        <w:numPr>
          <w:ilvl w:val="0"/>
          <w:numId w:val="47"/>
        </w:numPr>
        <w:tabs>
          <w:tab w:val="left" w:pos="709"/>
          <w:tab w:val="left" w:pos="3015"/>
        </w:tabs>
        <w:autoSpaceDE/>
        <w:autoSpaceDN/>
        <w:adjustRightInd/>
        <w:spacing w:line="276" w:lineRule="auto"/>
        <w:ind w:left="0" w:right="538" w:firstLine="426"/>
        <w:jc w:val="both"/>
        <w:rPr>
          <w:rFonts w:ascii="Times New Roman" w:hAnsi="Times New Roman"/>
          <w:sz w:val="23"/>
          <w:szCs w:val="23"/>
        </w:rPr>
      </w:pPr>
      <w:r w:rsidRPr="00FB3852">
        <w:rPr>
          <w:rFonts w:ascii="Times New Roman" w:hAnsi="Times New Roman"/>
          <w:sz w:val="23"/>
          <w:szCs w:val="23"/>
        </w:rPr>
        <w:t xml:space="preserve">рекомендаций Российской трехсторонний комиссии по регулированию социально-трудовых отношений; </w:t>
      </w:r>
    </w:p>
    <w:p w:rsidR="00F84886" w:rsidRDefault="00F84886" w:rsidP="003C5934">
      <w:pPr>
        <w:pStyle w:val="afa"/>
        <w:widowControl/>
        <w:numPr>
          <w:ilvl w:val="0"/>
          <w:numId w:val="47"/>
        </w:numPr>
        <w:tabs>
          <w:tab w:val="left" w:pos="709"/>
          <w:tab w:val="left" w:pos="3015"/>
        </w:tabs>
        <w:autoSpaceDE/>
        <w:autoSpaceDN/>
        <w:adjustRightInd/>
        <w:spacing w:line="276" w:lineRule="auto"/>
        <w:ind w:left="0" w:right="538" w:firstLine="426"/>
        <w:jc w:val="both"/>
        <w:rPr>
          <w:rFonts w:ascii="Times New Roman" w:hAnsi="Times New Roman"/>
          <w:sz w:val="23"/>
          <w:szCs w:val="23"/>
        </w:rPr>
      </w:pPr>
      <w:r w:rsidRPr="00FB3852">
        <w:rPr>
          <w:rFonts w:ascii="Times New Roman" w:hAnsi="Times New Roman"/>
          <w:sz w:val="23"/>
          <w:szCs w:val="23"/>
        </w:rPr>
        <w:t>мнения Профсоюзного комитета работников МБДОУ  д/с № 30</w:t>
      </w:r>
      <w:r>
        <w:rPr>
          <w:rFonts w:ascii="Times New Roman" w:hAnsi="Times New Roman"/>
          <w:sz w:val="23"/>
          <w:szCs w:val="23"/>
        </w:rPr>
        <w:t>;</w:t>
      </w:r>
    </w:p>
    <w:p w:rsidR="00F84886" w:rsidRPr="00FB3852" w:rsidRDefault="00F84886" w:rsidP="003C5934">
      <w:pPr>
        <w:pStyle w:val="afa"/>
        <w:widowControl/>
        <w:numPr>
          <w:ilvl w:val="0"/>
          <w:numId w:val="47"/>
        </w:numPr>
        <w:tabs>
          <w:tab w:val="left" w:pos="709"/>
          <w:tab w:val="left" w:pos="3015"/>
        </w:tabs>
        <w:autoSpaceDE/>
        <w:autoSpaceDN/>
        <w:adjustRightInd/>
        <w:spacing w:line="276" w:lineRule="auto"/>
        <w:ind w:left="0" w:right="538" w:firstLine="426"/>
        <w:jc w:val="both"/>
        <w:rPr>
          <w:rFonts w:ascii="Times New Roman" w:hAnsi="Times New Roman"/>
          <w:sz w:val="23"/>
          <w:szCs w:val="23"/>
        </w:rPr>
      </w:pPr>
      <w:r w:rsidRPr="00FB3852">
        <w:rPr>
          <w:rFonts w:ascii="Times New Roman" w:hAnsi="Times New Roman"/>
          <w:sz w:val="23"/>
          <w:szCs w:val="23"/>
        </w:rPr>
        <w:t xml:space="preserve"> </w:t>
      </w:r>
      <w:r>
        <w:rPr>
          <w:rFonts w:ascii="Times New Roman" w:hAnsi="Times New Roman"/>
          <w:sz w:val="23"/>
          <w:szCs w:val="23"/>
        </w:rPr>
        <w:t xml:space="preserve">заработная плата работников </w:t>
      </w:r>
      <w:r w:rsidRPr="00FB3852">
        <w:rPr>
          <w:rFonts w:ascii="Times New Roman" w:hAnsi="Times New Roman"/>
          <w:sz w:val="23"/>
          <w:szCs w:val="23"/>
        </w:rPr>
        <w:t>состоит:</w:t>
      </w:r>
    </w:p>
    <w:p w:rsidR="00F84886" w:rsidRPr="00FB3852" w:rsidRDefault="00F84886" w:rsidP="003C5934">
      <w:pPr>
        <w:pStyle w:val="afa"/>
        <w:widowControl/>
        <w:numPr>
          <w:ilvl w:val="0"/>
          <w:numId w:val="48"/>
        </w:numPr>
        <w:tabs>
          <w:tab w:val="left" w:pos="709"/>
          <w:tab w:val="left" w:pos="3015"/>
        </w:tabs>
        <w:autoSpaceDE/>
        <w:autoSpaceDN/>
        <w:adjustRightInd/>
        <w:spacing w:line="276" w:lineRule="auto"/>
        <w:ind w:right="538" w:hanging="153"/>
        <w:jc w:val="both"/>
        <w:rPr>
          <w:rFonts w:ascii="Times New Roman" w:hAnsi="Times New Roman"/>
          <w:sz w:val="23"/>
          <w:szCs w:val="23"/>
        </w:rPr>
      </w:pPr>
      <w:r w:rsidRPr="00FB3852">
        <w:rPr>
          <w:rFonts w:ascii="Times New Roman" w:hAnsi="Times New Roman"/>
          <w:sz w:val="23"/>
          <w:szCs w:val="23"/>
        </w:rPr>
        <w:t>из окладов (должностных окладов), ставок заработный платы;</w:t>
      </w:r>
    </w:p>
    <w:p w:rsidR="00F84886" w:rsidRPr="00FB3852" w:rsidRDefault="00F84886" w:rsidP="003C5934">
      <w:pPr>
        <w:pStyle w:val="afa"/>
        <w:widowControl/>
        <w:numPr>
          <w:ilvl w:val="0"/>
          <w:numId w:val="48"/>
        </w:numPr>
        <w:tabs>
          <w:tab w:val="left" w:pos="709"/>
          <w:tab w:val="left" w:pos="3015"/>
        </w:tabs>
        <w:autoSpaceDE/>
        <w:autoSpaceDN/>
        <w:adjustRightInd/>
        <w:spacing w:line="276" w:lineRule="auto"/>
        <w:ind w:right="538" w:hanging="153"/>
        <w:jc w:val="both"/>
        <w:rPr>
          <w:rFonts w:ascii="Times New Roman" w:hAnsi="Times New Roman"/>
          <w:sz w:val="23"/>
          <w:szCs w:val="23"/>
        </w:rPr>
      </w:pPr>
      <w:r w:rsidRPr="00FB3852">
        <w:rPr>
          <w:rFonts w:ascii="Times New Roman" w:hAnsi="Times New Roman"/>
          <w:sz w:val="23"/>
          <w:szCs w:val="23"/>
        </w:rPr>
        <w:lastRenderedPageBreak/>
        <w:t>из выплат компенсационного характера;</w:t>
      </w:r>
    </w:p>
    <w:p w:rsidR="00F84886" w:rsidRPr="00FB3852" w:rsidRDefault="00F84886" w:rsidP="003C5934">
      <w:pPr>
        <w:pStyle w:val="afa"/>
        <w:widowControl/>
        <w:numPr>
          <w:ilvl w:val="0"/>
          <w:numId w:val="48"/>
        </w:numPr>
        <w:tabs>
          <w:tab w:val="left" w:pos="709"/>
          <w:tab w:val="left" w:pos="3015"/>
        </w:tabs>
        <w:autoSpaceDE/>
        <w:autoSpaceDN/>
        <w:adjustRightInd/>
        <w:spacing w:line="276" w:lineRule="auto"/>
        <w:ind w:right="538" w:hanging="153"/>
        <w:jc w:val="both"/>
        <w:rPr>
          <w:rFonts w:ascii="Times New Roman" w:hAnsi="Times New Roman"/>
          <w:sz w:val="23"/>
          <w:szCs w:val="23"/>
        </w:rPr>
      </w:pPr>
      <w:r w:rsidRPr="00FB3852">
        <w:rPr>
          <w:rFonts w:ascii="Times New Roman" w:hAnsi="Times New Roman"/>
          <w:sz w:val="23"/>
          <w:szCs w:val="23"/>
        </w:rPr>
        <w:t>из выплат стимулирующего характера;</w:t>
      </w:r>
    </w:p>
    <w:p w:rsidR="00F84886" w:rsidRPr="00B3121D" w:rsidRDefault="00F84886" w:rsidP="003C5934">
      <w:pPr>
        <w:tabs>
          <w:tab w:val="left" w:pos="3015"/>
        </w:tabs>
        <w:autoSpaceDE w:val="0"/>
        <w:autoSpaceDN w:val="0"/>
        <w:adjustRightInd w:val="0"/>
        <w:spacing w:after="0"/>
        <w:ind w:right="538" w:firstLine="709"/>
        <w:jc w:val="both"/>
        <w:rPr>
          <w:rFonts w:ascii="Times New Roman" w:hAnsi="Times New Roman"/>
          <w:sz w:val="23"/>
          <w:szCs w:val="23"/>
        </w:rPr>
      </w:pPr>
      <w:r w:rsidRPr="00B3121D">
        <w:rPr>
          <w:rFonts w:ascii="Times New Roman" w:hAnsi="Times New Roman"/>
          <w:sz w:val="23"/>
          <w:szCs w:val="23"/>
        </w:rPr>
        <w:t xml:space="preserve">1.4. Штатное расписание дошкольного образовательного учреждения утверждается приказом руководителя дошкольного образовательного учреждения и включает в себя все должности служащих (профессии рабочих) МБДОУ д/с № </w:t>
      </w:r>
      <w:r>
        <w:rPr>
          <w:rFonts w:ascii="Times New Roman" w:hAnsi="Times New Roman"/>
          <w:sz w:val="23"/>
          <w:szCs w:val="23"/>
        </w:rPr>
        <w:t>30</w:t>
      </w:r>
      <w:r w:rsidRPr="00B3121D">
        <w:rPr>
          <w:rFonts w:ascii="Times New Roman" w:hAnsi="Times New Roman"/>
          <w:sz w:val="23"/>
          <w:szCs w:val="23"/>
        </w:rPr>
        <w:t>. Размеры должностных окладов (окладов), ставок заработной платы работников устан</w:t>
      </w:r>
      <w:r>
        <w:rPr>
          <w:rFonts w:ascii="Times New Roman" w:hAnsi="Times New Roman"/>
          <w:sz w:val="23"/>
          <w:szCs w:val="23"/>
        </w:rPr>
        <w:t xml:space="preserve">авливаются руководителем МБДОУ </w:t>
      </w:r>
      <w:r w:rsidRPr="00B3121D">
        <w:rPr>
          <w:rFonts w:ascii="Times New Roman" w:hAnsi="Times New Roman"/>
          <w:sz w:val="23"/>
          <w:szCs w:val="23"/>
        </w:rPr>
        <w:t xml:space="preserve"> д/с № </w:t>
      </w:r>
      <w:r>
        <w:rPr>
          <w:rFonts w:ascii="Times New Roman" w:hAnsi="Times New Roman"/>
          <w:sz w:val="23"/>
          <w:szCs w:val="23"/>
        </w:rPr>
        <w:t>30</w:t>
      </w:r>
      <w:r w:rsidRPr="00B3121D">
        <w:rPr>
          <w:rFonts w:ascii="Times New Roman" w:hAnsi="Times New Roman"/>
          <w:sz w:val="23"/>
          <w:szCs w:val="23"/>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МБДОУ </w:t>
      </w:r>
      <w:r>
        <w:rPr>
          <w:rFonts w:ascii="Times New Roman" w:hAnsi="Times New Roman"/>
          <w:sz w:val="23"/>
          <w:szCs w:val="23"/>
        </w:rPr>
        <w:t>д/с № 30</w:t>
      </w:r>
      <w:r w:rsidRPr="00B3121D">
        <w:rPr>
          <w:rFonts w:ascii="Times New Roman" w:hAnsi="Times New Roman"/>
          <w:sz w:val="23"/>
          <w:szCs w:val="23"/>
        </w:rPr>
        <w:t xml:space="preserve">, согласованным в установленном порядке с профсоюзным комитетом МБДОУ  д/с № </w:t>
      </w:r>
      <w:r>
        <w:rPr>
          <w:rFonts w:ascii="Times New Roman" w:hAnsi="Times New Roman"/>
          <w:sz w:val="23"/>
          <w:szCs w:val="23"/>
        </w:rPr>
        <w:t>30</w:t>
      </w:r>
      <w:r w:rsidRPr="00B3121D">
        <w:rPr>
          <w:rFonts w:ascii="Times New Roman" w:hAnsi="Times New Roman"/>
          <w:sz w:val="23"/>
          <w:szCs w:val="23"/>
        </w:rPr>
        <w:t>, как с представительным органом работников учреждения.</w:t>
      </w:r>
    </w:p>
    <w:p w:rsidR="00F84886" w:rsidRPr="00B3121D" w:rsidRDefault="00F84886" w:rsidP="003C5934">
      <w:pPr>
        <w:tabs>
          <w:tab w:val="left" w:pos="3015"/>
        </w:tabs>
        <w:autoSpaceDE w:val="0"/>
        <w:autoSpaceDN w:val="0"/>
        <w:adjustRightInd w:val="0"/>
        <w:spacing w:after="0"/>
        <w:ind w:right="538" w:firstLine="709"/>
        <w:jc w:val="both"/>
        <w:rPr>
          <w:rFonts w:ascii="Times New Roman" w:hAnsi="Times New Roman"/>
          <w:sz w:val="23"/>
          <w:szCs w:val="23"/>
        </w:rPr>
      </w:pPr>
      <w:r w:rsidRPr="00B3121D">
        <w:rPr>
          <w:rFonts w:ascii="Times New Roman" w:hAnsi="Times New Roman"/>
          <w:sz w:val="23"/>
          <w:szCs w:val="23"/>
        </w:rPr>
        <w:t>1.5.Лица,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также, как и лица, имеющие соответствующее профессиональное образование и стаж работы.</w:t>
      </w:r>
    </w:p>
    <w:p w:rsidR="00F84886" w:rsidRPr="00B3121D" w:rsidRDefault="00F84886" w:rsidP="003C5934">
      <w:pPr>
        <w:tabs>
          <w:tab w:val="left" w:pos="3015"/>
        </w:tabs>
        <w:autoSpaceDE w:val="0"/>
        <w:autoSpaceDN w:val="0"/>
        <w:adjustRightInd w:val="0"/>
        <w:spacing w:after="0"/>
        <w:ind w:right="538" w:firstLine="709"/>
        <w:jc w:val="both"/>
        <w:rPr>
          <w:rFonts w:ascii="Times New Roman" w:hAnsi="Times New Roman"/>
          <w:sz w:val="23"/>
          <w:szCs w:val="23"/>
        </w:rPr>
      </w:pPr>
      <w:r w:rsidRPr="00B3121D">
        <w:rPr>
          <w:rFonts w:ascii="Times New Roman" w:hAnsi="Times New Roman"/>
          <w:sz w:val="23"/>
          <w:szCs w:val="23"/>
        </w:rPr>
        <w:t>1.6.Выплаты компенсационного характера уста</w:t>
      </w:r>
      <w:r>
        <w:rPr>
          <w:rFonts w:ascii="Times New Roman" w:hAnsi="Times New Roman"/>
          <w:sz w:val="23"/>
          <w:szCs w:val="23"/>
        </w:rPr>
        <w:t xml:space="preserve">навливаются работниками МБДОУ </w:t>
      </w:r>
      <w:r w:rsidRPr="00B3121D">
        <w:rPr>
          <w:rFonts w:ascii="Times New Roman" w:hAnsi="Times New Roman"/>
          <w:sz w:val="23"/>
          <w:szCs w:val="23"/>
        </w:rPr>
        <w:t xml:space="preserve"> д/с № </w:t>
      </w:r>
      <w:r>
        <w:rPr>
          <w:rFonts w:ascii="Times New Roman" w:hAnsi="Times New Roman"/>
          <w:sz w:val="23"/>
          <w:szCs w:val="23"/>
        </w:rPr>
        <w:t>30</w:t>
      </w:r>
      <w:r w:rsidRPr="00B3121D">
        <w:rPr>
          <w:rFonts w:ascii="Times New Roman" w:hAnsi="Times New Roman"/>
          <w:sz w:val="23"/>
          <w:szCs w:val="23"/>
        </w:rPr>
        <w:t xml:space="preserve">  согласно разделу 3 настоящего Положения.</w:t>
      </w:r>
    </w:p>
    <w:p w:rsidR="00F84886" w:rsidRPr="00B3121D" w:rsidRDefault="00F84886" w:rsidP="003C5934">
      <w:pPr>
        <w:tabs>
          <w:tab w:val="left" w:pos="3015"/>
        </w:tabs>
        <w:autoSpaceDE w:val="0"/>
        <w:autoSpaceDN w:val="0"/>
        <w:adjustRightInd w:val="0"/>
        <w:spacing w:after="0"/>
        <w:ind w:right="538" w:firstLine="709"/>
        <w:jc w:val="both"/>
        <w:rPr>
          <w:rFonts w:ascii="Times New Roman" w:hAnsi="Times New Roman"/>
          <w:sz w:val="23"/>
          <w:szCs w:val="23"/>
        </w:rPr>
      </w:pPr>
      <w:r w:rsidRPr="00B3121D">
        <w:rPr>
          <w:rFonts w:ascii="Times New Roman" w:hAnsi="Times New Roman"/>
          <w:sz w:val="23"/>
          <w:szCs w:val="23"/>
        </w:rPr>
        <w:t>1.7</w:t>
      </w:r>
      <w:r>
        <w:rPr>
          <w:rFonts w:ascii="Times New Roman" w:hAnsi="Times New Roman"/>
          <w:sz w:val="23"/>
          <w:szCs w:val="23"/>
        </w:rPr>
        <w:t xml:space="preserve"> </w:t>
      </w:r>
      <w:r w:rsidRPr="00B3121D">
        <w:rPr>
          <w:rFonts w:ascii="Times New Roman" w:hAnsi="Times New Roman"/>
          <w:sz w:val="23"/>
          <w:szCs w:val="23"/>
        </w:rPr>
        <w:t xml:space="preserve">Выплаты стимулирующего характера устанавливаются работниками МБДОУ  Д/с № </w:t>
      </w:r>
      <w:r>
        <w:rPr>
          <w:rFonts w:ascii="Times New Roman" w:hAnsi="Times New Roman"/>
          <w:sz w:val="23"/>
          <w:szCs w:val="23"/>
        </w:rPr>
        <w:t>30</w:t>
      </w:r>
      <w:r w:rsidRPr="00B3121D">
        <w:rPr>
          <w:rFonts w:ascii="Times New Roman" w:hAnsi="Times New Roman"/>
          <w:sz w:val="23"/>
          <w:szCs w:val="23"/>
        </w:rPr>
        <w:t xml:space="preserve"> согласно разделу 4 настоящего Положения.</w:t>
      </w:r>
    </w:p>
    <w:p w:rsidR="00F84886" w:rsidRPr="00B3121D" w:rsidRDefault="00F84886" w:rsidP="003C5934">
      <w:pPr>
        <w:tabs>
          <w:tab w:val="left" w:pos="3015"/>
        </w:tabs>
        <w:autoSpaceDE w:val="0"/>
        <w:autoSpaceDN w:val="0"/>
        <w:adjustRightInd w:val="0"/>
        <w:spacing w:after="0"/>
        <w:ind w:right="538" w:firstLine="709"/>
        <w:jc w:val="both"/>
        <w:rPr>
          <w:rFonts w:ascii="Times New Roman" w:hAnsi="Times New Roman"/>
          <w:sz w:val="23"/>
          <w:szCs w:val="23"/>
        </w:rPr>
      </w:pPr>
      <w:r w:rsidRPr="00B3121D">
        <w:rPr>
          <w:rFonts w:ascii="Times New Roman" w:hAnsi="Times New Roman"/>
          <w:sz w:val="23"/>
          <w:szCs w:val="23"/>
        </w:rPr>
        <w:t xml:space="preserve">1.8. Порядок установления должностных окладов, ставок заработной платы работникам </w:t>
      </w:r>
      <w:bookmarkStart w:id="2" w:name="OLE_LINK1"/>
      <w:bookmarkStart w:id="3" w:name="OLE_LINK2"/>
      <w:bookmarkStart w:id="4" w:name="OLE_LINK3"/>
      <w:bookmarkStart w:id="5" w:name="OLE_LINK4"/>
      <w:bookmarkStart w:id="6" w:name="OLE_LINK5"/>
      <w:bookmarkStart w:id="7" w:name="OLE_LINK6"/>
      <w:r>
        <w:rPr>
          <w:rFonts w:ascii="Times New Roman" w:hAnsi="Times New Roman"/>
          <w:sz w:val="23"/>
          <w:szCs w:val="23"/>
        </w:rPr>
        <w:t xml:space="preserve">МБДОУ </w:t>
      </w:r>
      <w:r w:rsidRPr="00B3121D">
        <w:rPr>
          <w:rFonts w:ascii="Times New Roman" w:hAnsi="Times New Roman"/>
          <w:sz w:val="23"/>
          <w:szCs w:val="23"/>
        </w:rPr>
        <w:t xml:space="preserve"> д/с № </w:t>
      </w:r>
      <w:r>
        <w:rPr>
          <w:rFonts w:ascii="Times New Roman" w:hAnsi="Times New Roman"/>
          <w:sz w:val="23"/>
          <w:szCs w:val="23"/>
        </w:rPr>
        <w:t>30</w:t>
      </w:r>
      <w:r w:rsidRPr="00B3121D">
        <w:rPr>
          <w:rFonts w:ascii="Times New Roman" w:hAnsi="Times New Roman"/>
          <w:sz w:val="23"/>
          <w:szCs w:val="23"/>
        </w:rPr>
        <w:t xml:space="preserve"> </w:t>
      </w:r>
      <w:bookmarkEnd w:id="2"/>
      <w:bookmarkEnd w:id="3"/>
      <w:bookmarkEnd w:id="4"/>
      <w:bookmarkEnd w:id="5"/>
      <w:bookmarkEnd w:id="6"/>
      <w:bookmarkEnd w:id="7"/>
      <w:r w:rsidRPr="00B3121D">
        <w:rPr>
          <w:rFonts w:ascii="Times New Roman" w:hAnsi="Times New Roman"/>
          <w:sz w:val="23"/>
          <w:szCs w:val="23"/>
        </w:rPr>
        <w:t>приведен в разделе 6 настоящего Положения.</w:t>
      </w:r>
    </w:p>
    <w:p w:rsidR="00F84886" w:rsidRPr="00B3121D" w:rsidRDefault="00F84886" w:rsidP="003C5934">
      <w:pPr>
        <w:tabs>
          <w:tab w:val="left" w:pos="3015"/>
        </w:tabs>
        <w:autoSpaceDE w:val="0"/>
        <w:autoSpaceDN w:val="0"/>
        <w:adjustRightInd w:val="0"/>
        <w:spacing w:after="0"/>
        <w:ind w:right="538" w:firstLine="709"/>
        <w:jc w:val="both"/>
        <w:rPr>
          <w:rFonts w:ascii="Times New Roman" w:hAnsi="Times New Roman"/>
          <w:sz w:val="23"/>
          <w:szCs w:val="23"/>
        </w:rPr>
      </w:pPr>
      <w:r w:rsidRPr="00B3121D">
        <w:rPr>
          <w:rFonts w:ascii="Times New Roman" w:hAnsi="Times New Roman"/>
          <w:sz w:val="23"/>
          <w:szCs w:val="23"/>
        </w:rPr>
        <w:t xml:space="preserve">1.9. Система оплаты труда работников МБДОУ </w:t>
      </w:r>
      <w:r>
        <w:rPr>
          <w:rFonts w:ascii="Times New Roman" w:hAnsi="Times New Roman"/>
          <w:sz w:val="23"/>
          <w:szCs w:val="23"/>
        </w:rPr>
        <w:t>д</w:t>
      </w:r>
      <w:r w:rsidRPr="00B3121D">
        <w:rPr>
          <w:rFonts w:ascii="Times New Roman" w:hAnsi="Times New Roman"/>
          <w:sz w:val="23"/>
          <w:szCs w:val="23"/>
        </w:rPr>
        <w:t xml:space="preserve">/с № </w:t>
      </w:r>
      <w:r>
        <w:rPr>
          <w:rFonts w:ascii="Times New Roman" w:hAnsi="Times New Roman"/>
          <w:sz w:val="23"/>
          <w:szCs w:val="23"/>
        </w:rPr>
        <w:t>30</w:t>
      </w:r>
      <w:r w:rsidRPr="00B3121D">
        <w:rPr>
          <w:rFonts w:ascii="Times New Roman" w:hAnsi="Times New Roman"/>
          <w:sz w:val="23"/>
          <w:szCs w:val="23"/>
        </w:rPr>
        <w:t xml:space="preserve"> устанавливается коллективным договором, приказами применительно только к работникам данного МБДОУ д/с № </w:t>
      </w:r>
      <w:r>
        <w:rPr>
          <w:rFonts w:ascii="Times New Roman" w:hAnsi="Times New Roman"/>
          <w:sz w:val="23"/>
          <w:szCs w:val="23"/>
        </w:rPr>
        <w:t>30</w:t>
      </w:r>
      <w:r w:rsidRPr="00B3121D">
        <w:rPr>
          <w:rFonts w:ascii="Times New Roman" w:hAnsi="Times New Roman"/>
          <w:sz w:val="23"/>
          <w:szCs w:val="23"/>
        </w:rPr>
        <w:t xml:space="preserve"> , а так же предусматривают по всем имеющимся в штате образовательного учреждения должностям работников размеры ставок, окладов (должностных окладов) за исполнение трудовых (должностных)обязанностей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F84886" w:rsidRPr="00B3121D" w:rsidRDefault="00F84886" w:rsidP="003C5934">
      <w:pPr>
        <w:tabs>
          <w:tab w:val="left" w:pos="3015"/>
        </w:tabs>
        <w:autoSpaceDE w:val="0"/>
        <w:autoSpaceDN w:val="0"/>
        <w:adjustRightInd w:val="0"/>
        <w:spacing w:after="0"/>
        <w:ind w:right="538" w:firstLine="709"/>
        <w:jc w:val="both"/>
        <w:rPr>
          <w:rFonts w:ascii="Times New Roman" w:hAnsi="Times New Roman"/>
          <w:sz w:val="23"/>
          <w:szCs w:val="23"/>
        </w:rPr>
      </w:pPr>
      <w:r w:rsidRPr="00B3121D">
        <w:rPr>
          <w:rFonts w:ascii="Times New Roman" w:hAnsi="Times New Roman"/>
          <w:sz w:val="23"/>
          <w:szCs w:val="23"/>
        </w:rPr>
        <w:t>1.10. Размеры окладов (должностных окладов), ставок зараб</w:t>
      </w:r>
      <w:r>
        <w:rPr>
          <w:rFonts w:ascii="Times New Roman" w:hAnsi="Times New Roman"/>
          <w:sz w:val="23"/>
          <w:szCs w:val="23"/>
        </w:rPr>
        <w:t xml:space="preserve">отной платы работников МБДОУ </w:t>
      </w:r>
      <w:r w:rsidRPr="00B3121D">
        <w:rPr>
          <w:rFonts w:ascii="Times New Roman" w:hAnsi="Times New Roman"/>
          <w:sz w:val="23"/>
          <w:szCs w:val="23"/>
        </w:rPr>
        <w:t xml:space="preserve">д/с № </w:t>
      </w:r>
      <w:r>
        <w:rPr>
          <w:rFonts w:ascii="Times New Roman" w:hAnsi="Times New Roman"/>
          <w:sz w:val="23"/>
          <w:szCs w:val="23"/>
        </w:rPr>
        <w:t>30</w:t>
      </w:r>
      <w:r w:rsidRPr="00B3121D">
        <w:rPr>
          <w:rFonts w:ascii="Times New Roman" w:hAnsi="Times New Roman"/>
          <w:sz w:val="23"/>
          <w:szCs w:val="23"/>
        </w:rPr>
        <w:t xml:space="preserve">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F84886" w:rsidRPr="00B3121D" w:rsidRDefault="00F84886" w:rsidP="003C5934">
      <w:pPr>
        <w:tabs>
          <w:tab w:val="left" w:pos="3015"/>
        </w:tabs>
        <w:autoSpaceDE w:val="0"/>
        <w:autoSpaceDN w:val="0"/>
        <w:adjustRightInd w:val="0"/>
        <w:spacing w:after="0"/>
        <w:ind w:right="538" w:firstLine="709"/>
        <w:jc w:val="both"/>
        <w:rPr>
          <w:rFonts w:ascii="Times New Roman" w:hAnsi="Times New Roman"/>
          <w:sz w:val="23"/>
          <w:szCs w:val="23"/>
        </w:rPr>
      </w:pPr>
      <w:r w:rsidRPr="00B3121D">
        <w:rPr>
          <w:rFonts w:ascii="Times New Roman" w:hAnsi="Times New Roman"/>
          <w:sz w:val="23"/>
          <w:szCs w:val="23"/>
        </w:rPr>
        <w:t xml:space="preserve">1.11. Фонд </w:t>
      </w:r>
      <w:r>
        <w:rPr>
          <w:rFonts w:ascii="Times New Roman" w:hAnsi="Times New Roman"/>
          <w:sz w:val="23"/>
          <w:szCs w:val="23"/>
        </w:rPr>
        <w:t xml:space="preserve">оплаты труда формируется МБДОУ </w:t>
      </w:r>
      <w:r w:rsidRPr="00B3121D">
        <w:rPr>
          <w:rFonts w:ascii="Times New Roman" w:hAnsi="Times New Roman"/>
          <w:sz w:val="23"/>
          <w:szCs w:val="23"/>
        </w:rPr>
        <w:t xml:space="preserve">д/с № </w:t>
      </w:r>
      <w:r>
        <w:rPr>
          <w:rFonts w:ascii="Times New Roman" w:hAnsi="Times New Roman"/>
          <w:sz w:val="23"/>
          <w:szCs w:val="23"/>
        </w:rPr>
        <w:t>30</w:t>
      </w:r>
      <w:r w:rsidRPr="00B3121D">
        <w:rPr>
          <w:rFonts w:ascii="Times New Roman" w:hAnsi="Times New Roman"/>
          <w:sz w:val="23"/>
          <w:szCs w:val="23"/>
        </w:rPr>
        <w:t xml:space="preserve"> на календарный год исходя из размеров субсидий, предоставленных бюджетным дошкольным образовательным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работ),объемов централизованных средств и используемых образовательными учреждениями с учетом исполнения ими целевых показателей эффективности работы и средств, поступающих от приносящей доход деятельности.</w:t>
      </w:r>
    </w:p>
    <w:p w:rsidR="00F84886" w:rsidRDefault="00F84886" w:rsidP="003C5934">
      <w:pPr>
        <w:tabs>
          <w:tab w:val="left" w:pos="3015"/>
        </w:tabs>
        <w:autoSpaceDE w:val="0"/>
        <w:autoSpaceDN w:val="0"/>
        <w:adjustRightInd w:val="0"/>
        <w:spacing w:after="0"/>
        <w:ind w:right="538" w:firstLine="709"/>
        <w:jc w:val="both"/>
        <w:rPr>
          <w:rFonts w:ascii="Times New Roman" w:hAnsi="Times New Roman"/>
          <w:b/>
          <w:sz w:val="23"/>
          <w:szCs w:val="23"/>
        </w:rPr>
      </w:pPr>
      <w:r w:rsidRPr="00B3121D">
        <w:rPr>
          <w:rFonts w:ascii="Times New Roman" w:hAnsi="Times New Roman"/>
          <w:sz w:val="23"/>
          <w:szCs w:val="23"/>
        </w:rPr>
        <w:t xml:space="preserve">1.12. При наличии экономии средств по фонду оплаты труда образовательного учреждения работникам начисляется премия или может быть оказана материальная помощь в случаях, установленных положениями об оказании материальной помощи и премировании работников  </w:t>
      </w:r>
      <w:r w:rsidRPr="009A3BEF">
        <w:rPr>
          <w:rFonts w:ascii="Times New Roman" w:hAnsi="Times New Roman"/>
          <w:sz w:val="23"/>
          <w:szCs w:val="23"/>
        </w:rPr>
        <w:t>МБДОУ  д/с № 30</w:t>
      </w:r>
    </w:p>
    <w:p w:rsidR="00F84886" w:rsidRDefault="00F84886" w:rsidP="003C5934">
      <w:pPr>
        <w:tabs>
          <w:tab w:val="left" w:pos="3015"/>
        </w:tabs>
        <w:autoSpaceDE w:val="0"/>
        <w:autoSpaceDN w:val="0"/>
        <w:adjustRightInd w:val="0"/>
        <w:spacing w:after="0"/>
        <w:ind w:right="538"/>
        <w:jc w:val="both"/>
        <w:rPr>
          <w:rFonts w:ascii="Times New Roman" w:hAnsi="Times New Roman"/>
          <w:b/>
          <w:sz w:val="23"/>
          <w:szCs w:val="23"/>
        </w:rPr>
      </w:pPr>
    </w:p>
    <w:p w:rsidR="00F84886" w:rsidRDefault="00F84886" w:rsidP="003C5934">
      <w:pPr>
        <w:tabs>
          <w:tab w:val="left" w:pos="3015"/>
        </w:tabs>
        <w:autoSpaceDE w:val="0"/>
        <w:autoSpaceDN w:val="0"/>
        <w:adjustRightInd w:val="0"/>
        <w:spacing w:after="0"/>
        <w:ind w:right="538"/>
        <w:jc w:val="center"/>
        <w:rPr>
          <w:rFonts w:ascii="Times New Roman" w:hAnsi="Times New Roman"/>
          <w:b/>
          <w:sz w:val="23"/>
          <w:szCs w:val="23"/>
        </w:rPr>
      </w:pPr>
      <w:r w:rsidRPr="00B3121D">
        <w:rPr>
          <w:rFonts w:ascii="Times New Roman" w:hAnsi="Times New Roman"/>
          <w:b/>
          <w:sz w:val="23"/>
          <w:szCs w:val="23"/>
        </w:rPr>
        <w:t>2.</w:t>
      </w:r>
      <w:r>
        <w:rPr>
          <w:rFonts w:ascii="Times New Roman" w:hAnsi="Times New Roman"/>
          <w:b/>
          <w:sz w:val="23"/>
          <w:szCs w:val="23"/>
        </w:rPr>
        <w:t xml:space="preserve"> </w:t>
      </w:r>
      <w:r w:rsidRPr="00B3121D">
        <w:rPr>
          <w:rFonts w:ascii="Times New Roman" w:hAnsi="Times New Roman"/>
          <w:b/>
          <w:sz w:val="23"/>
          <w:szCs w:val="23"/>
        </w:rPr>
        <w:t>Минимальные размеры</w:t>
      </w:r>
      <w:r>
        <w:rPr>
          <w:rFonts w:ascii="Times New Roman" w:hAnsi="Times New Roman"/>
          <w:b/>
          <w:sz w:val="23"/>
          <w:szCs w:val="23"/>
        </w:rPr>
        <w:t xml:space="preserve"> должностных окладов</w:t>
      </w:r>
      <w:r w:rsidRPr="00B3121D">
        <w:rPr>
          <w:rFonts w:ascii="Times New Roman" w:hAnsi="Times New Roman"/>
          <w:b/>
          <w:sz w:val="23"/>
          <w:szCs w:val="23"/>
        </w:rPr>
        <w:t>,</w:t>
      </w:r>
    </w:p>
    <w:p w:rsidR="00F84886" w:rsidRDefault="00F84886" w:rsidP="003C5934">
      <w:pPr>
        <w:tabs>
          <w:tab w:val="left" w:pos="3015"/>
        </w:tabs>
        <w:autoSpaceDE w:val="0"/>
        <w:autoSpaceDN w:val="0"/>
        <w:adjustRightInd w:val="0"/>
        <w:spacing w:after="0"/>
        <w:ind w:right="538"/>
        <w:jc w:val="center"/>
        <w:rPr>
          <w:rFonts w:ascii="Times New Roman" w:hAnsi="Times New Roman"/>
          <w:b/>
          <w:sz w:val="23"/>
          <w:szCs w:val="23"/>
        </w:rPr>
      </w:pPr>
      <w:r w:rsidRPr="00B3121D">
        <w:rPr>
          <w:rFonts w:ascii="Times New Roman" w:hAnsi="Times New Roman"/>
          <w:b/>
          <w:sz w:val="23"/>
          <w:szCs w:val="23"/>
        </w:rPr>
        <w:t xml:space="preserve"> ставок заработной платы работников МБДОУ  д/с № </w:t>
      </w:r>
      <w:r>
        <w:rPr>
          <w:rFonts w:ascii="Times New Roman" w:hAnsi="Times New Roman"/>
          <w:b/>
          <w:sz w:val="23"/>
          <w:szCs w:val="23"/>
        </w:rPr>
        <w:t>30</w:t>
      </w:r>
      <w:r w:rsidRPr="00B3121D">
        <w:rPr>
          <w:rFonts w:ascii="Times New Roman" w:hAnsi="Times New Roman"/>
          <w:b/>
          <w:sz w:val="23"/>
          <w:szCs w:val="23"/>
        </w:rPr>
        <w:t xml:space="preserve">  по </w:t>
      </w:r>
    </w:p>
    <w:p w:rsidR="00F84886" w:rsidRPr="00BE4251" w:rsidRDefault="00F84886" w:rsidP="003C5934">
      <w:pPr>
        <w:tabs>
          <w:tab w:val="left" w:pos="3015"/>
        </w:tabs>
        <w:autoSpaceDE w:val="0"/>
        <w:autoSpaceDN w:val="0"/>
        <w:adjustRightInd w:val="0"/>
        <w:spacing w:after="0"/>
        <w:ind w:right="538"/>
        <w:jc w:val="center"/>
        <w:rPr>
          <w:rFonts w:ascii="Times New Roman" w:hAnsi="Times New Roman"/>
          <w:b/>
          <w:sz w:val="23"/>
          <w:szCs w:val="23"/>
        </w:rPr>
      </w:pPr>
      <w:r w:rsidRPr="00B3121D">
        <w:rPr>
          <w:rFonts w:ascii="Times New Roman" w:hAnsi="Times New Roman"/>
          <w:b/>
          <w:sz w:val="23"/>
          <w:szCs w:val="23"/>
        </w:rPr>
        <w:t>профессиональным квалификационным группам  должностей</w:t>
      </w:r>
    </w:p>
    <w:p w:rsidR="00F84886"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lastRenderedPageBreak/>
        <w:t xml:space="preserve">2.1 Минимальные должностные оклады заместителей руководителей  </w:t>
      </w:r>
      <w:r>
        <w:rPr>
          <w:rFonts w:ascii="Times New Roman CYR" w:hAnsi="Times New Roman CYR" w:cs="Times New Roman CYR"/>
          <w:sz w:val="23"/>
          <w:szCs w:val="23"/>
        </w:rPr>
        <w:t>МБДОУ  д/с № 30</w:t>
      </w:r>
      <w:r>
        <w:rPr>
          <w:rFonts w:ascii="Times New Roman" w:hAnsi="Times New Roman"/>
          <w:sz w:val="23"/>
          <w:szCs w:val="23"/>
        </w:rPr>
        <w:t xml:space="preserve"> в зависимости от группы по оплате труда: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110"/>
        <w:gridCol w:w="2664"/>
        <w:gridCol w:w="2610"/>
      </w:tblGrid>
      <w:tr w:rsidR="00F84886" w:rsidRPr="00AC0734" w:rsidTr="00F84886">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 п/п</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Наименование должности</w:t>
            </w:r>
          </w:p>
        </w:tc>
        <w:tc>
          <w:tcPr>
            <w:tcW w:w="5274" w:type="dxa"/>
            <w:gridSpan w:val="2"/>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sidRPr="00AC0734">
              <w:rPr>
                <w:rFonts w:ascii="Times New Roman" w:hAnsi="Times New Roman"/>
                <w:sz w:val="23"/>
                <w:szCs w:val="23"/>
              </w:rPr>
              <w:t>Должностной оклад, рублей</w:t>
            </w:r>
          </w:p>
        </w:tc>
      </w:tr>
      <w:tr w:rsidR="00F84886" w:rsidRPr="00AC0734" w:rsidTr="00F84886">
        <w:trPr>
          <w:trHeight w:val="311"/>
        </w:trPr>
        <w:tc>
          <w:tcPr>
            <w:tcW w:w="534" w:type="dxa"/>
            <w:vMerge w:val="restart"/>
          </w:tcPr>
          <w:p w:rsidR="00F84886" w:rsidRPr="00AC0734" w:rsidRDefault="00F84886" w:rsidP="003C5934">
            <w:pPr>
              <w:tabs>
                <w:tab w:val="left" w:pos="3015"/>
              </w:tabs>
              <w:spacing w:after="0" w:line="240" w:lineRule="auto"/>
              <w:ind w:right="538"/>
              <w:jc w:val="both"/>
              <w:rPr>
                <w:rFonts w:ascii="Times New Roman" w:hAnsi="Times New Roman"/>
                <w:sz w:val="23"/>
                <w:szCs w:val="23"/>
              </w:rPr>
            </w:pPr>
            <w:bookmarkStart w:id="8" w:name="_Hlk488334321"/>
          </w:p>
        </w:tc>
        <w:tc>
          <w:tcPr>
            <w:tcW w:w="4110" w:type="dxa"/>
            <w:vMerge w:val="restart"/>
          </w:tcPr>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5274" w:type="dxa"/>
            <w:gridSpan w:val="2"/>
            <w:tcBorders>
              <w:bottom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sidRPr="00AC0734">
              <w:rPr>
                <w:rFonts w:ascii="Times New Roman" w:hAnsi="Times New Roman"/>
                <w:sz w:val="23"/>
                <w:szCs w:val="23"/>
              </w:rPr>
              <w:t>Группа по оплате труда руководителей</w:t>
            </w:r>
          </w:p>
        </w:tc>
      </w:tr>
      <w:tr w:rsidR="00F84886" w:rsidRPr="00AC0734" w:rsidTr="00F84886">
        <w:trPr>
          <w:trHeight w:val="438"/>
        </w:trPr>
        <w:tc>
          <w:tcPr>
            <w:tcW w:w="534" w:type="dxa"/>
            <w:vMerge/>
          </w:tcPr>
          <w:p w:rsidR="00F84886" w:rsidRPr="00AC0734" w:rsidRDefault="00F84886" w:rsidP="003C5934">
            <w:pPr>
              <w:tabs>
                <w:tab w:val="left" w:pos="3015"/>
              </w:tabs>
              <w:spacing w:after="0" w:line="240" w:lineRule="auto"/>
              <w:ind w:right="538"/>
              <w:jc w:val="both"/>
              <w:rPr>
                <w:rFonts w:ascii="Times New Roman" w:hAnsi="Times New Roman"/>
                <w:sz w:val="23"/>
                <w:szCs w:val="23"/>
              </w:rPr>
            </w:pPr>
            <w:bookmarkStart w:id="9" w:name="_Hlk488334328"/>
            <w:bookmarkEnd w:id="8"/>
          </w:p>
        </w:tc>
        <w:tc>
          <w:tcPr>
            <w:tcW w:w="4110" w:type="dxa"/>
            <w:vMerge/>
          </w:tcPr>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2664" w:type="dxa"/>
            <w:tcBorders>
              <w:top w:val="single" w:sz="4" w:space="0" w:color="auto"/>
              <w:right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lang w:val="en-US"/>
              </w:rPr>
            </w:pPr>
            <w:r w:rsidRPr="00AC0734">
              <w:rPr>
                <w:rFonts w:ascii="Times New Roman" w:hAnsi="Times New Roman"/>
                <w:sz w:val="23"/>
                <w:szCs w:val="23"/>
                <w:lang w:val="en-US"/>
              </w:rPr>
              <w:t>I</w:t>
            </w:r>
          </w:p>
        </w:tc>
        <w:tc>
          <w:tcPr>
            <w:tcW w:w="2610" w:type="dxa"/>
            <w:tcBorders>
              <w:top w:val="single" w:sz="4" w:space="0" w:color="auto"/>
              <w:left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lang w:val="en-US"/>
              </w:rPr>
            </w:pPr>
            <w:r w:rsidRPr="00AC0734">
              <w:rPr>
                <w:rFonts w:ascii="Times New Roman" w:hAnsi="Times New Roman"/>
                <w:sz w:val="23"/>
                <w:szCs w:val="23"/>
                <w:lang w:val="en-US"/>
              </w:rPr>
              <w:t>II</w:t>
            </w:r>
          </w:p>
        </w:tc>
      </w:tr>
      <w:bookmarkEnd w:id="9"/>
      <w:tr w:rsidR="00F84886" w:rsidRPr="00AC0734" w:rsidTr="00F84886">
        <w:trPr>
          <w:trHeight w:val="539"/>
        </w:trPr>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1.</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Заместитель заведующего по УВР</w:t>
            </w:r>
          </w:p>
        </w:tc>
        <w:tc>
          <w:tcPr>
            <w:tcW w:w="2664" w:type="dxa"/>
            <w:tcBorders>
              <w:right w:val="single" w:sz="4" w:space="0" w:color="auto"/>
            </w:tcBorders>
          </w:tcPr>
          <w:p w:rsidR="00F84886" w:rsidRPr="00154FC7"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17 618,00</w:t>
            </w:r>
          </w:p>
        </w:tc>
        <w:tc>
          <w:tcPr>
            <w:tcW w:w="2610" w:type="dxa"/>
            <w:tcBorders>
              <w:left w:val="single" w:sz="4" w:space="0" w:color="auto"/>
            </w:tcBorders>
          </w:tcPr>
          <w:p w:rsidR="00F84886" w:rsidRPr="00154FC7"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16 548,00</w:t>
            </w:r>
          </w:p>
        </w:tc>
      </w:tr>
    </w:tbl>
    <w:p w:rsidR="00F84886" w:rsidRDefault="00F84886" w:rsidP="003C5934">
      <w:pPr>
        <w:tabs>
          <w:tab w:val="left" w:pos="142"/>
          <w:tab w:val="left" w:pos="3015"/>
        </w:tabs>
        <w:spacing w:after="0"/>
        <w:ind w:right="538"/>
        <w:jc w:val="both"/>
        <w:rPr>
          <w:rFonts w:ascii="Times New Roman" w:hAnsi="Times New Roman"/>
          <w:sz w:val="23"/>
          <w:szCs w:val="23"/>
        </w:rPr>
      </w:pPr>
      <w:r>
        <w:rPr>
          <w:rFonts w:ascii="Times New Roman" w:hAnsi="Times New Roman"/>
          <w:sz w:val="23"/>
          <w:szCs w:val="23"/>
        </w:rPr>
        <w:t xml:space="preserve">   </w:t>
      </w:r>
    </w:p>
    <w:p w:rsidR="00F84886" w:rsidRDefault="00F84886" w:rsidP="003C5934">
      <w:pPr>
        <w:tabs>
          <w:tab w:val="left" w:pos="142"/>
          <w:tab w:val="left" w:pos="3015"/>
        </w:tabs>
        <w:spacing w:after="0"/>
        <w:ind w:right="538" w:firstLine="709"/>
        <w:jc w:val="both"/>
        <w:rPr>
          <w:rFonts w:ascii="Times New Roman" w:hAnsi="Times New Roman"/>
          <w:sz w:val="23"/>
          <w:szCs w:val="23"/>
        </w:rPr>
      </w:pPr>
      <w:r w:rsidRPr="005B4E3D">
        <w:rPr>
          <w:rFonts w:ascii="Times New Roman" w:hAnsi="Times New Roman"/>
          <w:sz w:val="23"/>
          <w:szCs w:val="23"/>
        </w:rPr>
        <w:t>2</w:t>
      </w:r>
      <w:r>
        <w:rPr>
          <w:rFonts w:ascii="Times New Roman" w:hAnsi="Times New Roman"/>
          <w:sz w:val="23"/>
          <w:szCs w:val="23"/>
        </w:rPr>
        <w:t>.2. Должностные оклады главных бухгалтеров, заместителей руководителя по административно-хозяйственно части устанавливаются в зависимости от групп по оплате труда: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4110"/>
        <w:gridCol w:w="2664"/>
        <w:gridCol w:w="2829"/>
      </w:tblGrid>
      <w:tr w:rsidR="00F84886" w:rsidRPr="00AC0734" w:rsidTr="00F84886">
        <w:trPr>
          <w:trHeight w:val="347"/>
        </w:trPr>
        <w:tc>
          <w:tcPr>
            <w:tcW w:w="534" w:type="dxa"/>
            <w:vMerge w:val="restart"/>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 п/п</w:t>
            </w:r>
          </w:p>
        </w:tc>
        <w:tc>
          <w:tcPr>
            <w:tcW w:w="4110" w:type="dxa"/>
            <w:vMerge w:val="restart"/>
            <w:tcBorders>
              <w:right w:val="single" w:sz="4" w:space="0" w:color="auto"/>
            </w:tcBorders>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 xml:space="preserve">Наименование должности  и </w:t>
            </w:r>
          </w:p>
          <w:p w:rsidR="00F84886" w:rsidRPr="00AC0734" w:rsidRDefault="00F84886" w:rsidP="003C5934">
            <w:pPr>
              <w:tabs>
                <w:tab w:val="left" w:pos="3015"/>
              </w:tabs>
              <w:spacing w:after="0" w:line="240" w:lineRule="auto"/>
              <w:ind w:right="538"/>
              <w:jc w:val="right"/>
              <w:rPr>
                <w:rFonts w:ascii="Times New Roman" w:hAnsi="Times New Roman"/>
                <w:sz w:val="23"/>
                <w:szCs w:val="23"/>
              </w:rPr>
            </w:pPr>
            <w:r w:rsidRPr="00AC0734">
              <w:rPr>
                <w:rFonts w:ascii="Times New Roman" w:hAnsi="Times New Roman"/>
                <w:sz w:val="23"/>
                <w:szCs w:val="23"/>
              </w:rPr>
              <w:t>требования к квалификации</w:t>
            </w:r>
          </w:p>
        </w:tc>
        <w:tc>
          <w:tcPr>
            <w:tcW w:w="5493" w:type="dxa"/>
            <w:gridSpan w:val="2"/>
            <w:tcBorders>
              <w:left w:val="single" w:sz="4" w:space="0" w:color="auto"/>
              <w:bottom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sidRPr="00AC0734">
              <w:rPr>
                <w:rFonts w:ascii="Times New Roman" w:hAnsi="Times New Roman"/>
                <w:sz w:val="23"/>
                <w:szCs w:val="23"/>
              </w:rPr>
              <w:t>Должностной оклад, рублей</w:t>
            </w:r>
          </w:p>
        </w:tc>
      </w:tr>
      <w:tr w:rsidR="00F84886" w:rsidRPr="00AC0734" w:rsidTr="00F84886">
        <w:trPr>
          <w:trHeight w:val="409"/>
        </w:trPr>
        <w:tc>
          <w:tcPr>
            <w:tcW w:w="534" w:type="dxa"/>
            <w:vMerge/>
          </w:tcPr>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4110" w:type="dxa"/>
            <w:vMerge/>
            <w:tcBorders>
              <w:right w:val="single" w:sz="4" w:space="0" w:color="auto"/>
            </w:tcBorders>
          </w:tcPr>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5493" w:type="dxa"/>
            <w:gridSpan w:val="2"/>
            <w:tcBorders>
              <w:top w:val="single" w:sz="4" w:space="0" w:color="auto"/>
              <w:left w:val="single" w:sz="4" w:space="0" w:color="auto"/>
              <w:bottom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sidRPr="00AC0734">
              <w:rPr>
                <w:rFonts w:ascii="Times New Roman" w:hAnsi="Times New Roman"/>
                <w:sz w:val="23"/>
                <w:szCs w:val="23"/>
              </w:rPr>
              <w:t>Группа по оплате труда руководителей</w:t>
            </w:r>
          </w:p>
        </w:tc>
      </w:tr>
      <w:tr w:rsidR="00F84886" w:rsidRPr="00AC0734" w:rsidTr="00F84886">
        <w:trPr>
          <w:trHeight w:val="428"/>
        </w:trPr>
        <w:tc>
          <w:tcPr>
            <w:tcW w:w="534" w:type="dxa"/>
            <w:vMerge/>
          </w:tcPr>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4110" w:type="dxa"/>
            <w:vMerge/>
            <w:tcBorders>
              <w:right w:val="single" w:sz="4" w:space="0" w:color="auto"/>
            </w:tcBorders>
          </w:tcPr>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2664" w:type="dxa"/>
            <w:tcBorders>
              <w:top w:val="single" w:sz="4" w:space="0" w:color="auto"/>
              <w:left w:val="single" w:sz="4" w:space="0" w:color="auto"/>
              <w:right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lang w:val="en-US"/>
              </w:rPr>
            </w:pPr>
            <w:r w:rsidRPr="00AC0734">
              <w:rPr>
                <w:rFonts w:ascii="Times New Roman" w:hAnsi="Times New Roman"/>
                <w:sz w:val="23"/>
                <w:szCs w:val="23"/>
                <w:lang w:val="en-US"/>
              </w:rPr>
              <w:t>I</w:t>
            </w:r>
          </w:p>
        </w:tc>
        <w:tc>
          <w:tcPr>
            <w:tcW w:w="2829" w:type="dxa"/>
            <w:tcBorders>
              <w:top w:val="single" w:sz="4" w:space="0" w:color="auto"/>
              <w:left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lang w:val="en-US"/>
              </w:rPr>
            </w:pPr>
            <w:r w:rsidRPr="00AC0734">
              <w:rPr>
                <w:rFonts w:ascii="Times New Roman" w:hAnsi="Times New Roman"/>
                <w:sz w:val="23"/>
                <w:szCs w:val="23"/>
                <w:lang w:val="en-US"/>
              </w:rPr>
              <w:t>II</w:t>
            </w:r>
          </w:p>
        </w:tc>
      </w:tr>
      <w:tr w:rsidR="00F84886" w:rsidRPr="00AC0734" w:rsidTr="00F84886">
        <w:trPr>
          <w:trHeight w:val="560"/>
        </w:trPr>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1.</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Главный бухгалтер</w:t>
            </w:r>
          </w:p>
        </w:tc>
        <w:tc>
          <w:tcPr>
            <w:tcW w:w="2664" w:type="dxa"/>
            <w:tcBorders>
              <w:right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17 510,00</w:t>
            </w:r>
          </w:p>
        </w:tc>
        <w:tc>
          <w:tcPr>
            <w:tcW w:w="2829" w:type="dxa"/>
            <w:tcBorders>
              <w:left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16 440,00</w:t>
            </w:r>
          </w:p>
        </w:tc>
      </w:tr>
      <w:tr w:rsidR="00F84886" w:rsidRPr="00AC0734" w:rsidTr="00F84886">
        <w:trPr>
          <w:trHeight w:val="554"/>
        </w:trPr>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2.</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Заместитель заведующего по административно-хозяйственной части</w:t>
            </w:r>
          </w:p>
        </w:tc>
        <w:tc>
          <w:tcPr>
            <w:tcW w:w="2664" w:type="dxa"/>
            <w:tcBorders>
              <w:right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17 510,00</w:t>
            </w:r>
          </w:p>
        </w:tc>
        <w:tc>
          <w:tcPr>
            <w:tcW w:w="2829" w:type="dxa"/>
            <w:tcBorders>
              <w:left w:val="single" w:sz="4" w:space="0" w:color="auto"/>
            </w:tcBorders>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16 440,00</w:t>
            </w:r>
          </w:p>
        </w:tc>
      </w:tr>
    </w:tbl>
    <w:p w:rsidR="00F84886" w:rsidRDefault="00F84886" w:rsidP="003C5934">
      <w:pPr>
        <w:tabs>
          <w:tab w:val="left" w:pos="3015"/>
        </w:tabs>
        <w:spacing w:after="0"/>
        <w:ind w:right="538"/>
        <w:jc w:val="both"/>
        <w:rPr>
          <w:rFonts w:ascii="Times New Roman" w:hAnsi="Times New Roman"/>
          <w:sz w:val="23"/>
          <w:szCs w:val="23"/>
        </w:rPr>
      </w:pPr>
      <w:r>
        <w:rPr>
          <w:rFonts w:ascii="Times New Roman" w:hAnsi="Times New Roman"/>
          <w:sz w:val="23"/>
          <w:szCs w:val="23"/>
        </w:rPr>
        <w:t xml:space="preserve"> </w:t>
      </w:r>
    </w:p>
    <w:p w:rsidR="00F84886" w:rsidRPr="005B4E3D" w:rsidRDefault="00F84886" w:rsidP="003C5934">
      <w:pPr>
        <w:tabs>
          <w:tab w:val="left" w:pos="142"/>
          <w:tab w:val="left" w:pos="284"/>
          <w:tab w:val="left" w:pos="3015"/>
        </w:tabs>
        <w:spacing w:after="0"/>
        <w:ind w:right="538" w:firstLine="709"/>
        <w:jc w:val="both"/>
        <w:rPr>
          <w:rFonts w:ascii="Times New Roman" w:hAnsi="Times New Roman"/>
          <w:sz w:val="23"/>
          <w:szCs w:val="23"/>
        </w:rPr>
      </w:pPr>
      <w:r>
        <w:rPr>
          <w:rFonts w:ascii="Times New Roman" w:hAnsi="Times New Roman"/>
          <w:sz w:val="23"/>
          <w:szCs w:val="23"/>
        </w:rPr>
        <w:t>2.3. Профессиональная квалификационная группа «Должности работников учебно-вспомогательного персонала второго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4110"/>
        <w:gridCol w:w="3261"/>
        <w:gridCol w:w="2232"/>
      </w:tblGrid>
      <w:tr w:rsidR="00F84886" w:rsidRPr="00AC0734" w:rsidTr="00F84886">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 п/п</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bookmarkStart w:id="10" w:name="OLE_LINK13"/>
            <w:bookmarkStart w:id="11" w:name="OLE_LINK14"/>
            <w:bookmarkStart w:id="12" w:name="OLE_LINK15"/>
            <w:r w:rsidRPr="00AC0734">
              <w:rPr>
                <w:rFonts w:ascii="Times New Roman" w:hAnsi="Times New Roman"/>
                <w:sz w:val="23"/>
                <w:szCs w:val="23"/>
              </w:rPr>
              <w:t>Квалификационный уровень</w:t>
            </w:r>
            <w:bookmarkEnd w:id="10"/>
            <w:bookmarkEnd w:id="11"/>
            <w:bookmarkEnd w:id="12"/>
          </w:p>
        </w:tc>
        <w:tc>
          <w:tcPr>
            <w:tcW w:w="3261" w:type="dxa"/>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bookmarkStart w:id="13" w:name="OLE_LINK16"/>
            <w:bookmarkStart w:id="14" w:name="OLE_LINK17"/>
            <w:r w:rsidRPr="00AC0734">
              <w:rPr>
                <w:rFonts w:ascii="Times New Roman" w:hAnsi="Times New Roman"/>
                <w:sz w:val="23"/>
                <w:szCs w:val="23"/>
              </w:rPr>
              <w:t>Должности служащих, отнесенные к квалификационным уровням</w:t>
            </w:r>
            <w:bookmarkEnd w:id="13"/>
            <w:bookmarkEnd w:id="14"/>
          </w:p>
        </w:tc>
        <w:tc>
          <w:tcPr>
            <w:tcW w:w="2232" w:type="dxa"/>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bookmarkStart w:id="15" w:name="OLE_LINK18"/>
            <w:bookmarkStart w:id="16" w:name="OLE_LINK19"/>
            <w:bookmarkStart w:id="17" w:name="OLE_LINK20"/>
            <w:r w:rsidRPr="00AC0734">
              <w:rPr>
                <w:rFonts w:ascii="Times New Roman" w:hAnsi="Times New Roman"/>
                <w:sz w:val="23"/>
                <w:szCs w:val="23"/>
              </w:rPr>
              <w:t>Минимальный должностной оклад, рублей</w:t>
            </w:r>
            <w:bookmarkEnd w:id="15"/>
            <w:bookmarkEnd w:id="16"/>
            <w:bookmarkEnd w:id="17"/>
          </w:p>
        </w:tc>
      </w:tr>
      <w:tr w:rsidR="00F84886" w:rsidRPr="00AC0734" w:rsidTr="00F84886">
        <w:trPr>
          <w:trHeight w:val="532"/>
        </w:trPr>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 xml:space="preserve">1. </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bookmarkStart w:id="18" w:name="OLE_LINK21"/>
            <w:bookmarkStart w:id="19" w:name="OLE_LINK22"/>
            <w:bookmarkStart w:id="20" w:name="OLE_LINK23"/>
            <w:bookmarkStart w:id="21" w:name="OLE_LINK24"/>
            <w:bookmarkStart w:id="22" w:name="OLE_LINK25"/>
            <w:bookmarkStart w:id="23" w:name="OLE_LINK26"/>
            <w:r w:rsidRPr="00AC0734">
              <w:rPr>
                <w:rFonts w:ascii="Times New Roman" w:hAnsi="Times New Roman"/>
                <w:sz w:val="23"/>
                <w:szCs w:val="23"/>
              </w:rPr>
              <w:t>Первый квалификационный уровень</w:t>
            </w:r>
            <w:bookmarkEnd w:id="18"/>
            <w:bookmarkEnd w:id="19"/>
            <w:bookmarkEnd w:id="20"/>
            <w:bookmarkEnd w:id="21"/>
            <w:bookmarkEnd w:id="22"/>
            <w:bookmarkEnd w:id="23"/>
          </w:p>
        </w:tc>
        <w:tc>
          <w:tcPr>
            <w:tcW w:w="3261"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Pr>
                <w:rFonts w:ascii="Times New Roman" w:hAnsi="Times New Roman"/>
                <w:sz w:val="23"/>
                <w:szCs w:val="23"/>
              </w:rPr>
              <w:t>Помощник воспитателя</w:t>
            </w:r>
          </w:p>
        </w:tc>
        <w:tc>
          <w:tcPr>
            <w:tcW w:w="2232" w:type="dxa"/>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6 258,00</w:t>
            </w:r>
          </w:p>
        </w:tc>
      </w:tr>
    </w:tbl>
    <w:p w:rsidR="00F84886" w:rsidRDefault="00F84886" w:rsidP="003C5934">
      <w:pPr>
        <w:tabs>
          <w:tab w:val="left" w:pos="3015"/>
        </w:tabs>
        <w:spacing w:after="0"/>
        <w:ind w:right="538"/>
        <w:jc w:val="both"/>
        <w:rPr>
          <w:rFonts w:ascii="Times New Roman" w:hAnsi="Times New Roman"/>
          <w:sz w:val="23"/>
          <w:szCs w:val="23"/>
        </w:rPr>
      </w:pPr>
    </w:p>
    <w:p w:rsidR="00F84886"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t>2.4.Профессиональная квалификационная группа «Должности педагогический работников» для дошкольных образовательных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4110"/>
        <w:gridCol w:w="3261"/>
        <w:gridCol w:w="2232"/>
      </w:tblGrid>
      <w:tr w:rsidR="00F84886" w:rsidRPr="00AC0734" w:rsidTr="00F84886">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 п/п</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Квалификационный уровень</w:t>
            </w:r>
          </w:p>
        </w:tc>
        <w:tc>
          <w:tcPr>
            <w:tcW w:w="3261" w:type="dxa"/>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sidRPr="00AC0734">
              <w:rPr>
                <w:rFonts w:ascii="Times New Roman" w:hAnsi="Times New Roman"/>
                <w:sz w:val="23"/>
                <w:szCs w:val="23"/>
              </w:rPr>
              <w:t>Должности педагогических работников, отнесенные к квалификационным уровням</w:t>
            </w:r>
          </w:p>
        </w:tc>
        <w:tc>
          <w:tcPr>
            <w:tcW w:w="2232" w:type="dxa"/>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sidRPr="00AC0734">
              <w:rPr>
                <w:rFonts w:ascii="Times New Roman" w:hAnsi="Times New Roman"/>
                <w:sz w:val="23"/>
                <w:szCs w:val="23"/>
              </w:rPr>
              <w:t>Минимальный должностной оклад, рублей</w:t>
            </w:r>
          </w:p>
        </w:tc>
      </w:tr>
      <w:tr w:rsidR="00F84886" w:rsidRPr="00AC0734" w:rsidTr="00F84886">
        <w:trPr>
          <w:trHeight w:val="522"/>
        </w:trPr>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1.</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Первый квалификационный уровень</w:t>
            </w:r>
          </w:p>
        </w:tc>
        <w:tc>
          <w:tcPr>
            <w:tcW w:w="3261"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Музыкальный руководитель</w:t>
            </w:r>
          </w:p>
        </w:tc>
        <w:tc>
          <w:tcPr>
            <w:tcW w:w="2232" w:type="dxa"/>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9 450,00</w:t>
            </w:r>
          </w:p>
        </w:tc>
      </w:tr>
      <w:tr w:rsidR="00F84886" w:rsidRPr="00AC0734" w:rsidTr="00F84886">
        <w:trPr>
          <w:trHeight w:val="522"/>
        </w:trPr>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Pr>
                <w:rFonts w:ascii="Times New Roman" w:hAnsi="Times New Roman"/>
                <w:sz w:val="23"/>
                <w:szCs w:val="23"/>
              </w:rPr>
              <w:t>2.</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Pr>
                <w:rFonts w:ascii="Times New Roman" w:hAnsi="Times New Roman"/>
                <w:sz w:val="23"/>
                <w:szCs w:val="23"/>
              </w:rPr>
              <w:t>Второй квалифицированный уровень</w:t>
            </w:r>
          </w:p>
        </w:tc>
        <w:tc>
          <w:tcPr>
            <w:tcW w:w="3261"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Pr>
                <w:rFonts w:ascii="Times New Roman" w:hAnsi="Times New Roman"/>
                <w:sz w:val="23"/>
                <w:szCs w:val="23"/>
              </w:rPr>
              <w:t>Социальный педагог</w:t>
            </w:r>
          </w:p>
        </w:tc>
        <w:tc>
          <w:tcPr>
            <w:tcW w:w="2232" w:type="dxa"/>
          </w:tcPr>
          <w:p w:rsidR="00F84886"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9 910,00</w:t>
            </w:r>
          </w:p>
        </w:tc>
      </w:tr>
      <w:tr w:rsidR="00F84886" w:rsidRPr="00AC0734" w:rsidTr="00F84886">
        <w:trPr>
          <w:trHeight w:val="572"/>
        </w:trPr>
        <w:tc>
          <w:tcPr>
            <w:tcW w:w="53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Pr>
                <w:rFonts w:ascii="Times New Roman" w:hAnsi="Times New Roman"/>
                <w:sz w:val="23"/>
                <w:szCs w:val="23"/>
              </w:rPr>
              <w:t>3</w:t>
            </w:r>
            <w:r w:rsidRPr="00AC0734">
              <w:rPr>
                <w:rFonts w:ascii="Times New Roman" w:hAnsi="Times New Roman"/>
                <w:sz w:val="23"/>
                <w:szCs w:val="23"/>
              </w:rPr>
              <w:t>.</w:t>
            </w:r>
          </w:p>
        </w:tc>
        <w:tc>
          <w:tcPr>
            <w:tcW w:w="4110"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7C28DD">
              <w:rPr>
                <w:rFonts w:ascii="Times New Roman" w:hAnsi="Times New Roman"/>
                <w:sz w:val="23"/>
                <w:szCs w:val="23"/>
              </w:rPr>
              <w:t>Третий квалификационный уровень</w:t>
            </w:r>
          </w:p>
        </w:tc>
        <w:tc>
          <w:tcPr>
            <w:tcW w:w="3261" w:type="dxa"/>
          </w:tcPr>
          <w:p w:rsidR="00F84886" w:rsidRPr="007C28DD" w:rsidRDefault="00F84886" w:rsidP="003C5934">
            <w:pPr>
              <w:tabs>
                <w:tab w:val="left" w:pos="3015"/>
              </w:tabs>
              <w:spacing w:after="0" w:line="240" w:lineRule="auto"/>
              <w:ind w:right="538"/>
              <w:jc w:val="both"/>
              <w:rPr>
                <w:rFonts w:ascii="Times New Roman" w:hAnsi="Times New Roman"/>
                <w:sz w:val="23"/>
                <w:szCs w:val="23"/>
              </w:rPr>
            </w:pPr>
            <w:r w:rsidRPr="007C28DD">
              <w:rPr>
                <w:rFonts w:ascii="Times New Roman" w:hAnsi="Times New Roman"/>
                <w:sz w:val="23"/>
                <w:szCs w:val="23"/>
              </w:rPr>
              <w:t>Воспитатель;</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7C28DD">
              <w:rPr>
                <w:rFonts w:ascii="Times New Roman" w:hAnsi="Times New Roman"/>
                <w:sz w:val="23"/>
                <w:szCs w:val="23"/>
              </w:rPr>
              <w:t xml:space="preserve"> педагог-психолог</w:t>
            </w:r>
          </w:p>
        </w:tc>
        <w:tc>
          <w:tcPr>
            <w:tcW w:w="2232" w:type="dxa"/>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10 890,00</w:t>
            </w:r>
          </w:p>
        </w:tc>
      </w:tr>
    </w:tbl>
    <w:p w:rsidR="00F84886"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t>2.5. Рекомендуемые минимальные размеры должностных окладов работников учреждений устанавливаются на основе отнесения занимаемых ими должностей к профессиональным квалификационным группам (далее- ПГК)</w:t>
      </w:r>
    </w:p>
    <w:p w:rsidR="00F84886" w:rsidRPr="00BE4251" w:rsidRDefault="00F84886" w:rsidP="003C5934">
      <w:pPr>
        <w:pStyle w:val="afa"/>
        <w:widowControl/>
        <w:numPr>
          <w:ilvl w:val="0"/>
          <w:numId w:val="49"/>
        </w:numPr>
        <w:tabs>
          <w:tab w:val="left" w:pos="993"/>
          <w:tab w:val="left" w:pos="3015"/>
        </w:tabs>
        <w:autoSpaceDE/>
        <w:autoSpaceDN/>
        <w:adjustRightInd/>
        <w:spacing w:line="276" w:lineRule="auto"/>
        <w:ind w:left="0" w:right="538" w:firstLine="709"/>
        <w:jc w:val="both"/>
        <w:rPr>
          <w:rFonts w:ascii="Times New Roman" w:hAnsi="Times New Roman"/>
          <w:sz w:val="23"/>
          <w:szCs w:val="23"/>
        </w:rPr>
      </w:pPr>
      <w:bookmarkStart w:id="24" w:name="OLE_LINK27"/>
      <w:bookmarkStart w:id="25" w:name="OLE_LINK28"/>
      <w:bookmarkStart w:id="26" w:name="OLE_LINK29"/>
      <w:r w:rsidRPr="00BE4251">
        <w:rPr>
          <w:rFonts w:ascii="Times New Roman" w:hAnsi="Times New Roman"/>
          <w:sz w:val="23"/>
          <w:szCs w:val="23"/>
        </w:rPr>
        <w:t xml:space="preserve">должности, отнесенные к КПГ «Общеотраслевые должности служащих первого уровня» - </w:t>
      </w:r>
    </w:p>
    <w:p w:rsidR="00F84886" w:rsidRPr="00BE4251" w:rsidRDefault="00F84886" w:rsidP="003C5934">
      <w:pPr>
        <w:tabs>
          <w:tab w:val="left" w:pos="993"/>
          <w:tab w:val="left" w:pos="3015"/>
        </w:tabs>
        <w:ind w:right="538"/>
        <w:jc w:val="both"/>
        <w:rPr>
          <w:rFonts w:ascii="Times New Roman" w:hAnsi="Times New Roman"/>
          <w:sz w:val="23"/>
          <w:szCs w:val="23"/>
        </w:rPr>
      </w:pPr>
      <w:r w:rsidRPr="00BE4251">
        <w:rPr>
          <w:rFonts w:ascii="Times New Roman" w:hAnsi="Times New Roman"/>
          <w:sz w:val="23"/>
          <w:szCs w:val="23"/>
        </w:rPr>
        <w:t>5</w:t>
      </w:r>
      <w:r>
        <w:rPr>
          <w:rFonts w:ascii="Times New Roman" w:hAnsi="Times New Roman"/>
          <w:sz w:val="23"/>
          <w:szCs w:val="23"/>
        </w:rPr>
        <w:t> </w:t>
      </w:r>
      <w:r w:rsidRPr="00BE4251">
        <w:rPr>
          <w:rFonts w:ascii="Times New Roman" w:hAnsi="Times New Roman"/>
          <w:sz w:val="23"/>
          <w:szCs w:val="23"/>
        </w:rPr>
        <w:t>100</w:t>
      </w:r>
      <w:r>
        <w:rPr>
          <w:rFonts w:ascii="Times New Roman" w:hAnsi="Times New Roman"/>
          <w:sz w:val="23"/>
          <w:szCs w:val="23"/>
        </w:rPr>
        <w:t>,00</w:t>
      </w:r>
      <w:r w:rsidRPr="00BE4251">
        <w:rPr>
          <w:rFonts w:ascii="Times New Roman" w:hAnsi="Times New Roman"/>
          <w:sz w:val="23"/>
          <w:szCs w:val="23"/>
        </w:rPr>
        <w:t xml:space="preserve"> рубл</w:t>
      </w:r>
      <w:bookmarkEnd w:id="24"/>
      <w:bookmarkEnd w:id="25"/>
      <w:bookmarkEnd w:id="26"/>
      <w:r w:rsidRPr="00BE4251">
        <w:rPr>
          <w:rFonts w:ascii="Times New Roman" w:hAnsi="Times New Roman"/>
          <w:sz w:val="23"/>
          <w:szCs w:val="23"/>
        </w:rPr>
        <w:t>ей;</w:t>
      </w:r>
    </w:p>
    <w:p w:rsidR="00F84886" w:rsidRPr="00BE4251" w:rsidRDefault="00F84886" w:rsidP="003C5934">
      <w:pPr>
        <w:pStyle w:val="afa"/>
        <w:widowControl/>
        <w:numPr>
          <w:ilvl w:val="0"/>
          <w:numId w:val="49"/>
        </w:numPr>
        <w:tabs>
          <w:tab w:val="left" w:pos="993"/>
          <w:tab w:val="left" w:pos="3015"/>
        </w:tabs>
        <w:autoSpaceDE/>
        <w:autoSpaceDN/>
        <w:adjustRightInd/>
        <w:spacing w:line="276" w:lineRule="auto"/>
        <w:ind w:left="0" w:right="538" w:firstLine="709"/>
        <w:jc w:val="both"/>
        <w:rPr>
          <w:rFonts w:ascii="Times New Roman" w:hAnsi="Times New Roman"/>
          <w:sz w:val="23"/>
          <w:szCs w:val="23"/>
        </w:rPr>
      </w:pPr>
      <w:bookmarkStart w:id="27" w:name="OLE_LINK30"/>
      <w:r w:rsidRPr="00BE4251">
        <w:rPr>
          <w:rFonts w:ascii="Times New Roman" w:hAnsi="Times New Roman"/>
          <w:sz w:val="23"/>
          <w:szCs w:val="23"/>
        </w:rPr>
        <w:lastRenderedPageBreak/>
        <w:t xml:space="preserve">должности, отнесенные к КПГ «Общеотраслевые должности служащих второго уровня» - </w:t>
      </w:r>
    </w:p>
    <w:p w:rsidR="00F84886" w:rsidRPr="00BE4251" w:rsidRDefault="00F84886" w:rsidP="003C5934">
      <w:pPr>
        <w:tabs>
          <w:tab w:val="left" w:pos="993"/>
          <w:tab w:val="left" w:pos="3015"/>
        </w:tabs>
        <w:ind w:right="538"/>
        <w:jc w:val="both"/>
        <w:rPr>
          <w:rFonts w:ascii="Times New Roman" w:hAnsi="Times New Roman"/>
          <w:sz w:val="23"/>
          <w:szCs w:val="23"/>
        </w:rPr>
      </w:pPr>
      <w:r w:rsidRPr="00BE4251">
        <w:rPr>
          <w:rFonts w:ascii="Times New Roman" w:hAnsi="Times New Roman"/>
          <w:sz w:val="23"/>
          <w:szCs w:val="23"/>
        </w:rPr>
        <w:t>5</w:t>
      </w:r>
      <w:r>
        <w:rPr>
          <w:rFonts w:ascii="Times New Roman" w:hAnsi="Times New Roman"/>
          <w:sz w:val="23"/>
          <w:szCs w:val="23"/>
        </w:rPr>
        <w:t> </w:t>
      </w:r>
      <w:r w:rsidRPr="00BE4251">
        <w:rPr>
          <w:rFonts w:ascii="Times New Roman" w:hAnsi="Times New Roman"/>
          <w:sz w:val="23"/>
          <w:szCs w:val="23"/>
        </w:rPr>
        <w:t>500</w:t>
      </w:r>
      <w:r>
        <w:rPr>
          <w:rFonts w:ascii="Times New Roman" w:hAnsi="Times New Roman"/>
          <w:sz w:val="23"/>
          <w:szCs w:val="23"/>
        </w:rPr>
        <w:t>,00</w:t>
      </w:r>
      <w:r w:rsidRPr="00BE4251">
        <w:rPr>
          <w:rFonts w:ascii="Times New Roman" w:hAnsi="Times New Roman"/>
          <w:sz w:val="23"/>
          <w:szCs w:val="23"/>
        </w:rPr>
        <w:t xml:space="preserve"> рублей;</w:t>
      </w:r>
    </w:p>
    <w:p w:rsidR="00F84886" w:rsidRPr="00BE4251" w:rsidRDefault="00F84886" w:rsidP="003C5934">
      <w:pPr>
        <w:pStyle w:val="afa"/>
        <w:widowControl/>
        <w:numPr>
          <w:ilvl w:val="0"/>
          <w:numId w:val="49"/>
        </w:numPr>
        <w:tabs>
          <w:tab w:val="left" w:pos="993"/>
          <w:tab w:val="left" w:pos="3015"/>
        </w:tabs>
        <w:autoSpaceDE/>
        <w:autoSpaceDN/>
        <w:adjustRightInd/>
        <w:spacing w:line="276" w:lineRule="auto"/>
        <w:ind w:left="0" w:right="538" w:firstLine="709"/>
        <w:jc w:val="both"/>
        <w:rPr>
          <w:rFonts w:ascii="Times New Roman" w:hAnsi="Times New Roman"/>
          <w:sz w:val="23"/>
          <w:szCs w:val="23"/>
        </w:rPr>
      </w:pPr>
      <w:bookmarkStart w:id="28" w:name="OLE_LINK31"/>
      <w:bookmarkStart w:id="29" w:name="OLE_LINK32"/>
      <w:bookmarkEnd w:id="27"/>
      <w:r w:rsidRPr="00BE4251">
        <w:rPr>
          <w:rFonts w:ascii="Times New Roman" w:hAnsi="Times New Roman"/>
          <w:sz w:val="23"/>
          <w:szCs w:val="23"/>
        </w:rPr>
        <w:t xml:space="preserve">должности, отнесенные к КПГ «Общеотраслевые должности служащих третьего уровня» - </w:t>
      </w:r>
    </w:p>
    <w:p w:rsidR="00F84886" w:rsidRPr="00BE4251" w:rsidRDefault="00F84886" w:rsidP="003C5934">
      <w:pPr>
        <w:tabs>
          <w:tab w:val="left" w:pos="993"/>
          <w:tab w:val="left" w:pos="3015"/>
        </w:tabs>
        <w:ind w:right="538"/>
        <w:jc w:val="both"/>
        <w:rPr>
          <w:rFonts w:ascii="Times New Roman" w:hAnsi="Times New Roman"/>
          <w:sz w:val="23"/>
          <w:szCs w:val="23"/>
        </w:rPr>
      </w:pPr>
      <w:r w:rsidRPr="00BE4251">
        <w:rPr>
          <w:rFonts w:ascii="Times New Roman" w:hAnsi="Times New Roman"/>
          <w:sz w:val="23"/>
          <w:szCs w:val="23"/>
        </w:rPr>
        <w:t>6</w:t>
      </w:r>
      <w:r>
        <w:rPr>
          <w:rFonts w:ascii="Times New Roman" w:hAnsi="Times New Roman"/>
          <w:sz w:val="23"/>
          <w:szCs w:val="23"/>
        </w:rPr>
        <w:t> </w:t>
      </w:r>
      <w:r w:rsidRPr="00BE4251">
        <w:rPr>
          <w:rFonts w:ascii="Times New Roman" w:hAnsi="Times New Roman"/>
          <w:sz w:val="23"/>
          <w:szCs w:val="23"/>
        </w:rPr>
        <w:t>300</w:t>
      </w:r>
      <w:r>
        <w:rPr>
          <w:rFonts w:ascii="Times New Roman" w:hAnsi="Times New Roman"/>
          <w:sz w:val="23"/>
          <w:szCs w:val="23"/>
        </w:rPr>
        <w:t>,00</w:t>
      </w:r>
      <w:r w:rsidRPr="00BE4251">
        <w:rPr>
          <w:rFonts w:ascii="Times New Roman" w:hAnsi="Times New Roman"/>
          <w:sz w:val="23"/>
          <w:szCs w:val="23"/>
        </w:rPr>
        <w:t xml:space="preserve"> рублей;</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11"/>
        <w:gridCol w:w="37"/>
        <w:gridCol w:w="2982"/>
        <w:gridCol w:w="34"/>
        <w:gridCol w:w="2512"/>
        <w:gridCol w:w="610"/>
        <w:gridCol w:w="2786"/>
      </w:tblGrid>
      <w:tr w:rsidR="00F84886" w:rsidRPr="00AC0734" w:rsidTr="00F84886">
        <w:trPr>
          <w:trHeight w:val="693"/>
        </w:trPr>
        <w:tc>
          <w:tcPr>
            <w:tcW w:w="659" w:type="dxa"/>
            <w:gridSpan w:val="3"/>
          </w:tcPr>
          <w:p w:rsidR="00F84886" w:rsidRPr="00AC0734" w:rsidRDefault="00F84886" w:rsidP="003C5934">
            <w:pPr>
              <w:tabs>
                <w:tab w:val="left" w:pos="3015"/>
              </w:tabs>
              <w:spacing w:after="0"/>
              <w:ind w:left="-50" w:right="538"/>
              <w:jc w:val="both"/>
              <w:rPr>
                <w:rFonts w:ascii="Times New Roman" w:hAnsi="Times New Roman"/>
                <w:sz w:val="23"/>
                <w:szCs w:val="23"/>
              </w:rPr>
            </w:pPr>
            <w:r w:rsidRPr="00AC0734">
              <w:rPr>
                <w:rFonts w:ascii="Times New Roman" w:hAnsi="Times New Roman"/>
                <w:sz w:val="23"/>
                <w:szCs w:val="23"/>
              </w:rPr>
              <w:t>№ п/п</w:t>
            </w:r>
          </w:p>
        </w:tc>
        <w:tc>
          <w:tcPr>
            <w:tcW w:w="5528" w:type="dxa"/>
            <w:gridSpan w:val="3"/>
          </w:tcPr>
          <w:p w:rsidR="00F84886" w:rsidRPr="00AC0734" w:rsidRDefault="00F84886" w:rsidP="003C5934">
            <w:pPr>
              <w:tabs>
                <w:tab w:val="left" w:pos="3015"/>
              </w:tabs>
              <w:spacing w:after="0"/>
              <w:ind w:left="-50" w:right="538"/>
              <w:jc w:val="center"/>
              <w:rPr>
                <w:rFonts w:ascii="Times New Roman" w:hAnsi="Times New Roman"/>
                <w:sz w:val="23"/>
                <w:szCs w:val="23"/>
              </w:rPr>
            </w:pPr>
            <w:r w:rsidRPr="00AC0734">
              <w:rPr>
                <w:rFonts w:ascii="Times New Roman" w:hAnsi="Times New Roman"/>
                <w:sz w:val="23"/>
                <w:szCs w:val="23"/>
              </w:rPr>
              <w:t>Наименование должностей, входящих в профессиональные квалификационные группы и квалификационные уровни</w:t>
            </w:r>
          </w:p>
        </w:tc>
        <w:tc>
          <w:tcPr>
            <w:tcW w:w="3396" w:type="dxa"/>
            <w:gridSpan w:val="2"/>
          </w:tcPr>
          <w:p w:rsidR="00F84886" w:rsidRPr="00AC0734" w:rsidRDefault="00F84886" w:rsidP="003C5934">
            <w:pPr>
              <w:tabs>
                <w:tab w:val="left" w:pos="3015"/>
              </w:tabs>
              <w:spacing w:after="0"/>
              <w:ind w:left="-50" w:right="538"/>
              <w:jc w:val="both"/>
              <w:rPr>
                <w:rFonts w:ascii="Times New Roman" w:hAnsi="Times New Roman"/>
                <w:sz w:val="23"/>
                <w:szCs w:val="23"/>
              </w:rPr>
            </w:pPr>
            <w:r w:rsidRPr="00AC0734">
              <w:rPr>
                <w:rFonts w:ascii="Times New Roman" w:hAnsi="Times New Roman"/>
                <w:sz w:val="23"/>
                <w:szCs w:val="23"/>
              </w:rPr>
              <w:t>Минимальный должностной оклад, рублей</w:t>
            </w:r>
          </w:p>
        </w:tc>
      </w:tr>
      <w:tr w:rsidR="00F84886" w:rsidRPr="00AC0734" w:rsidTr="00F84886">
        <w:trPr>
          <w:trHeight w:val="637"/>
        </w:trPr>
        <w:tc>
          <w:tcPr>
            <w:tcW w:w="9583" w:type="dxa"/>
            <w:gridSpan w:val="8"/>
          </w:tcPr>
          <w:p w:rsidR="00F84886" w:rsidRPr="00AC0734" w:rsidRDefault="00F84886" w:rsidP="003C5934">
            <w:pPr>
              <w:tabs>
                <w:tab w:val="left" w:pos="3015"/>
              </w:tabs>
              <w:spacing w:after="0"/>
              <w:ind w:left="-50" w:right="538"/>
              <w:jc w:val="center"/>
              <w:rPr>
                <w:rFonts w:ascii="Times New Roman" w:hAnsi="Times New Roman"/>
                <w:sz w:val="23"/>
                <w:szCs w:val="23"/>
              </w:rPr>
            </w:pPr>
            <w:bookmarkStart w:id="30" w:name="OLE_LINK39"/>
            <w:bookmarkStart w:id="31" w:name="OLE_LINK40"/>
            <w:bookmarkStart w:id="32" w:name="OLE_LINK41"/>
            <w:r w:rsidRPr="00AC0734">
              <w:rPr>
                <w:rFonts w:ascii="Times New Roman" w:hAnsi="Times New Roman"/>
                <w:sz w:val="23"/>
                <w:szCs w:val="23"/>
              </w:rPr>
              <w:t>Профессиональная квалификационная группа «Общеотраслевые должности служащих второго уровня»</w:t>
            </w:r>
            <w:bookmarkEnd w:id="30"/>
            <w:bookmarkEnd w:id="31"/>
            <w:bookmarkEnd w:id="32"/>
          </w:p>
        </w:tc>
      </w:tr>
      <w:tr w:rsidR="00F84886" w:rsidRPr="00AC0734" w:rsidTr="00F84886">
        <w:trPr>
          <w:trHeight w:val="561"/>
        </w:trPr>
        <w:tc>
          <w:tcPr>
            <w:tcW w:w="611" w:type="dxa"/>
          </w:tcPr>
          <w:p w:rsidR="00F84886" w:rsidRPr="00AC0734" w:rsidRDefault="00F84886" w:rsidP="003C5934">
            <w:pPr>
              <w:tabs>
                <w:tab w:val="left" w:pos="3015"/>
              </w:tabs>
              <w:spacing w:after="0"/>
              <w:ind w:left="-50" w:right="538"/>
              <w:jc w:val="both"/>
              <w:rPr>
                <w:rFonts w:ascii="Times New Roman" w:hAnsi="Times New Roman"/>
                <w:sz w:val="23"/>
                <w:szCs w:val="23"/>
              </w:rPr>
            </w:pPr>
            <w:r w:rsidRPr="00AC0734">
              <w:rPr>
                <w:rFonts w:ascii="Times New Roman" w:hAnsi="Times New Roman"/>
                <w:sz w:val="23"/>
                <w:szCs w:val="23"/>
              </w:rPr>
              <w:t>1.</w:t>
            </w:r>
          </w:p>
        </w:tc>
        <w:tc>
          <w:tcPr>
            <w:tcW w:w="3030" w:type="dxa"/>
            <w:gridSpan w:val="3"/>
          </w:tcPr>
          <w:p w:rsidR="00F84886" w:rsidRPr="00AC0734" w:rsidRDefault="00F84886" w:rsidP="003C5934">
            <w:pPr>
              <w:tabs>
                <w:tab w:val="left" w:pos="3015"/>
              </w:tabs>
              <w:spacing w:after="0"/>
              <w:ind w:left="-50" w:right="538"/>
              <w:jc w:val="both"/>
              <w:rPr>
                <w:rFonts w:ascii="Times New Roman" w:hAnsi="Times New Roman"/>
                <w:sz w:val="23"/>
                <w:szCs w:val="23"/>
              </w:rPr>
            </w:pPr>
            <w:bookmarkStart w:id="33" w:name="OLE_LINK42"/>
            <w:bookmarkStart w:id="34" w:name="OLE_LINK43"/>
            <w:bookmarkStart w:id="35" w:name="OLE_LINK44"/>
            <w:bookmarkStart w:id="36" w:name="OLE_LINK45"/>
            <w:bookmarkStart w:id="37" w:name="OLE_LINK46"/>
            <w:bookmarkStart w:id="38" w:name="OLE_LINK47"/>
            <w:r w:rsidRPr="00AC0734">
              <w:rPr>
                <w:rFonts w:ascii="Times New Roman" w:hAnsi="Times New Roman"/>
                <w:sz w:val="23"/>
                <w:szCs w:val="23"/>
              </w:rPr>
              <w:t>Третий квалификационный уровень</w:t>
            </w:r>
            <w:bookmarkEnd w:id="33"/>
            <w:bookmarkEnd w:id="34"/>
            <w:bookmarkEnd w:id="35"/>
            <w:bookmarkEnd w:id="36"/>
            <w:bookmarkEnd w:id="37"/>
            <w:bookmarkEnd w:id="38"/>
          </w:p>
        </w:tc>
        <w:tc>
          <w:tcPr>
            <w:tcW w:w="3156" w:type="dxa"/>
            <w:gridSpan w:val="3"/>
          </w:tcPr>
          <w:p w:rsidR="00F84886" w:rsidRPr="00AC0734" w:rsidRDefault="00F84886" w:rsidP="003C5934">
            <w:pPr>
              <w:tabs>
                <w:tab w:val="left" w:pos="3015"/>
              </w:tabs>
              <w:spacing w:after="0"/>
              <w:ind w:left="-50" w:right="538"/>
              <w:jc w:val="center"/>
              <w:rPr>
                <w:rFonts w:ascii="Times New Roman" w:hAnsi="Times New Roman"/>
                <w:sz w:val="23"/>
                <w:szCs w:val="23"/>
              </w:rPr>
            </w:pPr>
            <w:r w:rsidRPr="00AC0734">
              <w:rPr>
                <w:rFonts w:ascii="Times New Roman" w:hAnsi="Times New Roman"/>
                <w:sz w:val="23"/>
                <w:szCs w:val="23"/>
              </w:rPr>
              <w:t>Заведующий производством</w:t>
            </w:r>
          </w:p>
          <w:p w:rsidR="00F84886" w:rsidRPr="00AC0734" w:rsidRDefault="00F84886" w:rsidP="003C5934">
            <w:pPr>
              <w:tabs>
                <w:tab w:val="left" w:pos="3015"/>
              </w:tabs>
              <w:spacing w:after="0"/>
              <w:ind w:left="-50" w:right="538"/>
              <w:jc w:val="center"/>
              <w:rPr>
                <w:rFonts w:ascii="Times New Roman" w:hAnsi="Times New Roman"/>
                <w:sz w:val="23"/>
                <w:szCs w:val="23"/>
              </w:rPr>
            </w:pPr>
            <w:r w:rsidRPr="00AC0734">
              <w:rPr>
                <w:rFonts w:ascii="Times New Roman" w:hAnsi="Times New Roman"/>
                <w:sz w:val="23"/>
                <w:szCs w:val="23"/>
              </w:rPr>
              <w:t>( шеф-повар)</w:t>
            </w:r>
          </w:p>
        </w:tc>
        <w:tc>
          <w:tcPr>
            <w:tcW w:w="2786" w:type="dxa"/>
          </w:tcPr>
          <w:p w:rsidR="00F84886" w:rsidRPr="00AC0734" w:rsidRDefault="00F84886" w:rsidP="003C5934">
            <w:pPr>
              <w:tabs>
                <w:tab w:val="left" w:pos="3015"/>
              </w:tabs>
              <w:spacing w:after="0"/>
              <w:ind w:left="-50" w:right="538"/>
              <w:jc w:val="center"/>
              <w:rPr>
                <w:rFonts w:ascii="Times New Roman" w:hAnsi="Times New Roman"/>
                <w:sz w:val="23"/>
                <w:szCs w:val="23"/>
              </w:rPr>
            </w:pPr>
            <w:r>
              <w:rPr>
                <w:rFonts w:ascii="Times New Roman" w:hAnsi="Times New Roman"/>
                <w:sz w:val="23"/>
                <w:szCs w:val="23"/>
              </w:rPr>
              <w:t>6 049,00</w:t>
            </w:r>
          </w:p>
        </w:tc>
      </w:tr>
      <w:tr w:rsidR="00F84886" w:rsidRPr="00AC0734" w:rsidTr="00F84886">
        <w:trPr>
          <w:trHeight w:val="576"/>
        </w:trPr>
        <w:tc>
          <w:tcPr>
            <w:tcW w:w="9583" w:type="dxa"/>
            <w:gridSpan w:val="8"/>
          </w:tcPr>
          <w:p w:rsidR="00F84886" w:rsidRPr="00AC0734" w:rsidRDefault="00F84886" w:rsidP="003C5934">
            <w:pPr>
              <w:tabs>
                <w:tab w:val="left" w:pos="3015"/>
              </w:tabs>
              <w:spacing w:after="0"/>
              <w:ind w:left="-50" w:right="538"/>
              <w:jc w:val="center"/>
              <w:rPr>
                <w:rFonts w:ascii="Times New Roman" w:hAnsi="Times New Roman"/>
                <w:sz w:val="23"/>
                <w:szCs w:val="23"/>
              </w:rPr>
            </w:pPr>
            <w:r w:rsidRPr="00AC0734">
              <w:rPr>
                <w:rFonts w:ascii="Times New Roman" w:hAnsi="Times New Roman"/>
                <w:sz w:val="23"/>
                <w:szCs w:val="23"/>
              </w:rPr>
              <w:t>Профессиональная квалификационная группа «Общеотраслевые должности служащих третьего уровня»</w:t>
            </w:r>
          </w:p>
        </w:tc>
      </w:tr>
      <w:tr w:rsidR="00F84886" w:rsidRPr="00AC0734" w:rsidTr="00F84886">
        <w:trPr>
          <w:trHeight w:val="607"/>
        </w:trPr>
        <w:tc>
          <w:tcPr>
            <w:tcW w:w="622" w:type="dxa"/>
            <w:gridSpan w:val="2"/>
            <w:vMerge w:val="restart"/>
          </w:tcPr>
          <w:p w:rsidR="00F84886" w:rsidRPr="00AC0734" w:rsidRDefault="00F84886" w:rsidP="003C5934">
            <w:pPr>
              <w:tabs>
                <w:tab w:val="left" w:pos="3015"/>
              </w:tabs>
              <w:spacing w:after="0"/>
              <w:ind w:left="-50" w:right="538"/>
              <w:rPr>
                <w:rFonts w:ascii="Times New Roman" w:hAnsi="Times New Roman"/>
                <w:sz w:val="23"/>
                <w:szCs w:val="23"/>
              </w:rPr>
            </w:pPr>
            <w:r w:rsidRPr="00AC0734">
              <w:rPr>
                <w:rFonts w:ascii="Times New Roman" w:hAnsi="Times New Roman"/>
                <w:sz w:val="23"/>
                <w:szCs w:val="23"/>
              </w:rPr>
              <w:t>1.</w:t>
            </w:r>
          </w:p>
        </w:tc>
        <w:tc>
          <w:tcPr>
            <w:tcW w:w="3053" w:type="dxa"/>
            <w:gridSpan w:val="3"/>
            <w:vMerge w:val="restart"/>
          </w:tcPr>
          <w:p w:rsidR="00F84886" w:rsidRPr="00AC0734" w:rsidRDefault="00F84886" w:rsidP="003C5934">
            <w:pPr>
              <w:tabs>
                <w:tab w:val="left" w:pos="3015"/>
              </w:tabs>
              <w:spacing w:after="0"/>
              <w:ind w:left="-50" w:right="538"/>
              <w:jc w:val="center"/>
              <w:rPr>
                <w:rFonts w:ascii="Times New Roman" w:hAnsi="Times New Roman"/>
                <w:sz w:val="23"/>
                <w:szCs w:val="23"/>
              </w:rPr>
            </w:pPr>
            <w:r w:rsidRPr="00AC0734">
              <w:rPr>
                <w:rFonts w:ascii="Times New Roman" w:hAnsi="Times New Roman"/>
                <w:sz w:val="23"/>
                <w:szCs w:val="23"/>
              </w:rPr>
              <w:t>Первый квалификационный уровень</w:t>
            </w:r>
          </w:p>
        </w:tc>
        <w:tc>
          <w:tcPr>
            <w:tcW w:w="3122" w:type="dxa"/>
            <w:gridSpan w:val="2"/>
          </w:tcPr>
          <w:p w:rsidR="00F84886" w:rsidRPr="00AC0734" w:rsidRDefault="00F84886" w:rsidP="003C5934">
            <w:pPr>
              <w:tabs>
                <w:tab w:val="left" w:pos="3015"/>
              </w:tabs>
              <w:spacing w:after="0"/>
              <w:ind w:left="-50" w:right="538"/>
              <w:jc w:val="both"/>
              <w:rPr>
                <w:rFonts w:ascii="Times New Roman" w:hAnsi="Times New Roman"/>
                <w:sz w:val="23"/>
                <w:szCs w:val="23"/>
              </w:rPr>
            </w:pPr>
            <w:r w:rsidRPr="00A74760">
              <w:rPr>
                <w:rFonts w:ascii="Times New Roman" w:hAnsi="Times New Roman"/>
                <w:sz w:val="23"/>
                <w:szCs w:val="23"/>
              </w:rPr>
              <w:t>Специалист по кадрам</w:t>
            </w:r>
          </w:p>
        </w:tc>
        <w:tc>
          <w:tcPr>
            <w:tcW w:w="2786" w:type="dxa"/>
          </w:tcPr>
          <w:p w:rsidR="00F84886" w:rsidRPr="00AC0734" w:rsidRDefault="00F84886" w:rsidP="003C5934">
            <w:pPr>
              <w:tabs>
                <w:tab w:val="left" w:pos="3015"/>
              </w:tabs>
              <w:spacing w:after="0"/>
              <w:ind w:left="-50" w:right="538"/>
              <w:jc w:val="center"/>
              <w:rPr>
                <w:rFonts w:ascii="Times New Roman" w:hAnsi="Times New Roman"/>
                <w:sz w:val="23"/>
                <w:szCs w:val="23"/>
              </w:rPr>
            </w:pPr>
            <w:r>
              <w:rPr>
                <w:rFonts w:ascii="Times New Roman" w:hAnsi="Times New Roman"/>
                <w:sz w:val="23"/>
                <w:szCs w:val="23"/>
              </w:rPr>
              <w:t>6 571,00</w:t>
            </w:r>
          </w:p>
        </w:tc>
      </w:tr>
      <w:tr w:rsidR="00F84886" w:rsidRPr="00AC0734" w:rsidTr="00F84886">
        <w:trPr>
          <w:trHeight w:val="544"/>
        </w:trPr>
        <w:tc>
          <w:tcPr>
            <w:tcW w:w="622" w:type="dxa"/>
            <w:gridSpan w:val="2"/>
            <w:vMerge/>
          </w:tcPr>
          <w:p w:rsidR="00F84886" w:rsidRPr="00AC0734" w:rsidRDefault="00F84886" w:rsidP="003C5934">
            <w:pPr>
              <w:tabs>
                <w:tab w:val="left" w:pos="3015"/>
              </w:tabs>
              <w:spacing w:after="0"/>
              <w:ind w:left="-50" w:right="538"/>
              <w:jc w:val="center"/>
              <w:rPr>
                <w:rFonts w:ascii="Times New Roman" w:hAnsi="Times New Roman"/>
                <w:sz w:val="23"/>
                <w:szCs w:val="23"/>
              </w:rPr>
            </w:pPr>
          </w:p>
        </w:tc>
        <w:tc>
          <w:tcPr>
            <w:tcW w:w="3053" w:type="dxa"/>
            <w:gridSpan w:val="3"/>
            <w:vMerge/>
          </w:tcPr>
          <w:p w:rsidR="00F84886" w:rsidRPr="00AC0734" w:rsidRDefault="00F84886" w:rsidP="003C5934">
            <w:pPr>
              <w:tabs>
                <w:tab w:val="left" w:pos="3015"/>
              </w:tabs>
              <w:spacing w:after="0"/>
              <w:ind w:left="-50" w:right="538"/>
              <w:jc w:val="both"/>
              <w:rPr>
                <w:rFonts w:ascii="Times New Roman" w:hAnsi="Times New Roman"/>
                <w:sz w:val="23"/>
                <w:szCs w:val="23"/>
              </w:rPr>
            </w:pPr>
          </w:p>
        </w:tc>
        <w:tc>
          <w:tcPr>
            <w:tcW w:w="3122" w:type="dxa"/>
            <w:gridSpan w:val="2"/>
          </w:tcPr>
          <w:p w:rsidR="00F84886" w:rsidRPr="00AC0734" w:rsidRDefault="00F84886" w:rsidP="003C5934">
            <w:pPr>
              <w:tabs>
                <w:tab w:val="left" w:pos="3015"/>
              </w:tabs>
              <w:spacing w:after="0"/>
              <w:ind w:left="-50" w:right="538"/>
              <w:rPr>
                <w:rFonts w:ascii="Times New Roman" w:hAnsi="Times New Roman"/>
                <w:sz w:val="23"/>
                <w:szCs w:val="23"/>
              </w:rPr>
            </w:pPr>
            <w:r w:rsidRPr="00A74760">
              <w:rPr>
                <w:rFonts w:ascii="Times New Roman" w:hAnsi="Times New Roman"/>
                <w:sz w:val="23"/>
                <w:szCs w:val="23"/>
                <w:lang w:val="en-US"/>
              </w:rPr>
              <w:t>Юрист</w:t>
            </w:r>
            <w:r>
              <w:rPr>
                <w:rFonts w:ascii="Times New Roman" w:hAnsi="Times New Roman"/>
                <w:sz w:val="23"/>
                <w:szCs w:val="23"/>
              </w:rPr>
              <w:t xml:space="preserve"> </w:t>
            </w:r>
            <w:r w:rsidRPr="00A74760">
              <w:rPr>
                <w:rFonts w:ascii="Times New Roman" w:hAnsi="Times New Roman"/>
                <w:sz w:val="23"/>
                <w:szCs w:val="23"/>
                <w:lang w:val="en-US"/>
              </w:rPr>
              <w:t>(контрактный управляющий)</w:t>
            </w:r>
          </w:p>
        </w:tc>
        <w:tc>
          <w:tcPr>
            <w:tcW w:w="2786" w:type="dxa"/>
          </w:tcPr>
          <w:p w:rsidR="00F84886" w:rsidRPr="00AC0734" w:rsidRDefault="00F84886" w:rsidP="003C5934">
            <w:pPr>
              <w:tabs>
                <w:tab w:val="left" w:pos="3015"/>
              </w:tabs>
              <w:spacing w:after="0"/>
              <w:ind w:left="-50" w:right="538"/>
              <w:jc w:val="center"/>
              <w:rPr>
                <w:rFonts w:ascii="Times New Roman" w:hAnsi="Times New Roman"/>
                <w:sz w:val="23"/>
                <w:szCs w:val="23"/>
              </w:rPr>
            </w:pPr>
            <w:r>
              <w:rPr>
                <w:rFonts w:ascii="Times New Roman" w:hAnsi="Times New Roman"/>
                <w:sz w:val="23"/>
                <w:szCs w:val="23"/>
              </w:rPr>
              <w:t>6 571,00</w:t>
            </w:r>
          </w:p>
        </w:tc>
      </w:tr>
      <w:tr w:rsidR="00F84886" w:rsidRPr="00AC0734" w:rsidTr="00F84886">
        <w:trPr>
          <w:trHeight w:val="568"/>
        </w:trPr>
        <w:tc>
          <w:tcPr>
            <w:tcW w:w="622" w:type="dxa"/>
            <w:gridSpan w:val="2"/>
            <w:vMerge w:val="restart"/>
          </w:tcPr>
          <w:p w:rsidR="00F84886" w:rsidRPr="00AC0734" w:rsidRDefault="00F84886" w:rsidP="003C5934">
            <w:pPr>
              <w:tabs>
                <w:tab w:val="left" w:pos="3015"/>
              </w:tabs>
              <w:spacing w:after="0"/>
              <w:ind w:left="-50" w:right="538"/>
              <w:jc w:val="both"/>
              <w:rPr>
                <w:rFonts w:ascii="Times New Roman" w:hAnsi="Times New Roman"/>
                <w:sz w:val="23"/>
                <w:szCs w:val="23"/>
              </w:rPr>
            </w:pPr>
            <w:r>
              <w:rPr>
                <w:rFonts w:ascii="Times New Roman" w:hAnsi="Times New Roman"/>
                <w:sz w:val="23"/>
                <w:szCs w:val="23"/>
              </w:rPr>
              <w:t>2.</w:t>
            </w:r>
          </w:p>
        </w:tc>
        <w:tc>
          <w:tcPr>
            <w:tcW w:w="3053" w:type="dxa"/>
            <w:gridSpan w:val="3"/>
            <w:vMerge w:val="restart"/>
          </w:tcPr>
          <w:p w:rsidR="00F84886" w:rsidRPr="00AC0734" w:rsidRDefault="00F84886" w:rsidP="003C5934">
            <w:pPr>
              <w:tabs>
                <w:tab w:val="left" w:pos="3015"/>
              </w:tabs>
              <w:spacing w:after="0"/>
              <w:ind w:left="-50" w:right="538"/>
              <w:jc w:val="center"/>
              <w:rPr>
                <w:rFonts w:ascii="Times New Roman" w:hAnsi="Times New Roman"/>
                <w:sz w:val="23"/>
                <w:szCs w:val="23"/>
              </w:rPr>
            </w:pPr>
            <w:r w:rsidRPr="00AC0734">
              <w:rPr>
                <w:rFonts w:ascii="Times New Roman" w:hAnsi="Times New Roman"/>
                <w:sz w:val="23"/>
                <w:szCs w:val="23"/>
              </w:rPr>
              <w:t>Четвертый квалификационный уровень</w:t>
            </w:r>
          </w:p>
        </w:tc>
        <w:tc>
          <w:tcPr>
            <w:tcW w:w="3122" w:type="dxa"/>
            <w:gridSpan w:val="2"/>
          </w:tcPr>
          <w:p w:rsidR="00F84886" w:rsidRPr="00AC0734" w:rsidRDefault="00F84886" w:rsidP="003C5934">
            <w:pPr>
              <w:tabs>
                <w:tab w:val="left" w:pos="3015"/>
              </w:tabs>
              <w:spacing w:after="0"/>
              <w:ind w:left="-50" w:right="538"/>
              <w:rPr>
                <w:rFonts w:ascii="Times New Roman" w:hAnsi="Times New Roman"/>
                <w:sz w:val="23"/>
                <w:szCs w:val="23"/>
              </w:rPr>
            </w:pPr>
            <w:r>
              <w:rPr>
                <w:rFonts w:ascii="Times New Roman" w:hAnsi="Times New Roman"/>
                <w:sz w:val="23"/>
                <w:szCs w:val="23"/>
              </w:rPr>
              <w:t>Ведущий экономист</w:t>
            </w:r>
          </w:p>
        </w:tc>
        <w:tc>
          <w:tcPr>
            <w:tcW w:w="2786" w:type="dxa"/>
          </w:tcPr>
          <w:p w:rsidR="00F84886" w:rsidRPr="00AC0734" w:rsidRDefault="00F84886" w:rsidP="003C5934">
            <w:pPr>
              <w:tabs>
                <w:tab w:val="left" w:pos="3015"/>
              </w:tabs>
              <w:spacing w:after="0"/>
              <w:ind w:left="-50" w:right="538"/>
              <w:jc w:val="center"/>
              <w:rPr>
                <w:rFonts w:ascii="Times New Roman" w:hAnsi="Times New Roman"/>
                <w:sz w:val="23"/>
                <w:szCs w:val="23"/>
              </w:rPr>
            </w:pPr>
            <w:r>
              <w:rPr>
                <w:rFonts w:ascii="Times New Roman" w:hAnsi="Times New Roman"/>
                <w:sz w:val="23"/>
                <w:szCs w:val="23"/>
              </w:rPr>
              <w:t>7 197,00</w:t>
            </w:r>
          </w:p>
        </w:tc>
      </w:tr>
      <w:tr w:rsidR="00F84886" w:rsidRPr="00AC0734" w:rsidTr="00F84886">
        <w:trPr>
          <w:trHeight w:val="599"/>
        </w:trPr>
        <w:tc>
          <w:tcPr>
            <w:tcW w:w="622" w:type="dxa"/>
            <w:gridSpan w:val="2"/>
            <w:vMerge/>
          </w:tcPr>
          <w:p w:rsidR="00F84886" w:rsidRPr="00AC0734" w:rsidRDefault="00F84886" w:rsidP="003C5934">
            <w:pPr>
              <w:tabs>
                <w:tab w:val="left" w:pos="3015"/>
              </w:tabs>
              <w:spacing w:after="0"/>
              <w:ind w:left="-50" w:right="538"/>
              <w:jc w:val="both"/>
              <w:rPr>
                <w:rFonts w:ascii="Times New Roman" w:hAnsi="Times New Roman"/>
                <w:sz w:val="23"/>
                <w:szCs w:val="23"/>
              </w:rPr>
            </w:pPr>
          </w:p>
        </w:tc>
        <w:tc>
          <w:tcPr>
            <w:tcW w:w="3053" w:type="dxa"/>
            <w:gridSpan w:val="3"/>
            <w:vMerge/>
          </w:tcPr>
          <w:p w:rsidR="00F84886" w:rsidRPr="00AC0734" w:rsidRDefault="00F84886" w:rsidP="003C5934">
            <w:pPr>
              <w:tabs>
                <w:tab w:val="left" w:pos="3015"/>
              </w:tabs>
              <w:spacing w:after="0"/>
              <w:ind w:left="-50" w:right="538"/>
              <w:jc w:val="both"/>
              <w:rPr>
                <w:rFonts w:ascii="Times New Roman" w:hAnsi="Times New Roman"/>
                <w:sz w:val="23"/>
                <w:szCs w:val="23"/>
              </w:rPr>
            </w:pPr>
          </w:p>
        </w:tc>
        <w:tc>
          <w:tcPr>
            <w:tcW w:w="3122" w:type="dxa"/>
            <w:gridSpan w:val="2"/>
          </w:tcPr>
          <w:p w:rsidR="00F84886" w:rsidRPr="00AC0734" w:rsidRDefault="00F84886" w:rsidP="003C5934">
            <w:pPr>
              <w:tabs>
                <w:tab w:val="left" w:pos="3015"/>
              </w:tabs>
              <w:spacing w:after="0"/>
              <w:ind w:left="-50" w:right="538"/>
              <w:jc w:val="both"/>
              <w:rPr>
                <w:rFonts w:ascii="Times New Roman" w:hAnsi="Times New Roman"/>
                <w:sz w:val="23"/>
                <w:szCs w:val="23"/>
              </w:rPr>
            </w:pPr>
            <w:r>
              <w:rPr>
                <w:rFonts w:ascii="Times New Roman" w:hAnsi="Times New Roman"/>
                <w:sz w:val="23"/>
                <w:szCs w:val="23"/>
              </w:rPr>
              <w:t xml:space="preserve">Ведущий </w:t>
            </w:r>
            <w:r w:rsidRPr="00AC0734">
              <w:rPr>
                <w:rFonts w:ascii="Times New Roman" w:hAnsi="Times New Roman"/>
                <w:sz w:val="23"/>
                <w:szCs w:val="23"/>
              </w:rPr>
              <w:t xml:space="preserve"> бухгалтер</w:t>
            </w:r>
          </w:p>
        </w:tc>
        <w:tc>
          <w:tcPr>
            <w:tcW w:w="2786" w:type="dxa"/>
          </w:tcPr>
          <w:p w:rsidR="00F84886" w:rsidRPr="00AC0734" w:rsidRDefault="00F84886" w:rsidP="003C5934">
            <w:pPr>
              <w:tabs>
                <w:tab w:val="left" w:pos="3015"/>
              </w:tabs>
              <w:spacing w:after="0"/>
              <w:ind w:left="-50" w:right="538"/>
              <w:jc w:val="center"/>
              <w:rPr>
                <w:rFonts w:ascii="Times New Roman" w:hAnsi="Times New Roman"/>
                <w:sz w:val="23"/>
                <w:szCs w:val="23"/>
              </w:rPr>
            </w:pPr>
            <w:r>
              <w:rPr>
                <w:rFonts w:ascii="Times New Roman" w:hAnsi="Times New Roman"/>
                <w:sz w:val="23"/>
                <w:szCs w:val="23"/>
              </w:rPr>
              <w:t>7 197,00</w:t>
            </w:r>
          </w:p>
        </w:tc>
      </w:tr>
      <w:bookmarkEnd w:id="28"/>
      <w:bookmarkEnd w:id="29"/>
    </w:tbl>
    <w:p w:rsidR="00F84886" w:rsidRDefault="00F84886" w:rsidP="003C5934">
      <w:pPr>
        <w:tabs>
          <w:tab w:val="left" w:pos="3015"/>
        </w:tabs>
        <w:spacing w:after="0"/>
        <w:ind w:right="538"/>
        <w:jc w:val="both"/>
        <w:rPr>
          <w:rFonts w:ascii="Times New Roman" w:hAnsi="Times New Roman"/>
          <w:sz w:val="23"/>
          <w:szCs w:val="23"/>
        </w:rPr>
      </w:pPr>
    </w:p>
    <w:p w:rsidR="00F84886" w:rsidRPr="005B4E3D"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t>2.6 рекомендуемые минимальные размеры должностных окладов рабочим учреждений устанавливаются в зависимости от разрядов выполняемых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9"/>
        <w:gridCol w:w="4384"/>
        <w:gridCol w:w="2374"/>
      </w:tblGrid>
      <w:tr w:rsidR="00F84886" w:rsidRPr="00AC0734" w:rsidTr="00F84886">
        <w:trPr>
          <w:trHeight w:val="1888"/>
        </w:trPr>
        <w:tc>
          <w:tcPr>
            <w:tcW w:w="3379"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1-й разряд работ в соответствии с Единым тарифно-квалификационным справочником рабочих</w:t>
            </w:r>
          </w:p>
        </w:tc>
        <w:tc>
          <w:tcPr>
            <w:tcW w:w="438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-дворник</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-кухонный рабочий</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-кастелянша</w:t>
            </w:r>
          </w:p>
          <w:p w:rsidR="00F84886"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w:t>
            </w:r>
            <w:r>
              <w:rPr>
                <w:rFonts w:ascii="Times New Roman" w:hAnsi="Times New Roman"/>
                <w:sz w:val="23"/>
                <w:szCs w:val="23"/>
              </w:rPr>
              <w:t>садовник</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r>
              <w:rPr>
                <w:rFonts w:ascii="Times New Roman" w:hAnsi="Times New Roman"/>
                <w:sz w:val="23"/>
                <w:szCs w:val="23"/>
              </w:rPr>
              <w:t>-швея</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-уборщик служ</w:t>
            </w:r>
            <w:r>
              <w:rPr>
                <w:rFonts w:ascii="Times New Roman" w:hAnsi="Times New Roman"/>
                <w:sz w:val="23"/>
                <w:szCs w:val="23"/>
              </w:rPr>
              <w:t>ебных и производственных помещений</w:t>
            </w:r>
          </w:p>
        </w:tc>
        <w:tc>
          <w:tcPr>
            <w:tcW w:w="2374" w:type="dxa"/>
            <w:vAlign w:val="center"/>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3 899,00</w:t>
            </w:r>
            <w:r w:rsidRPr="00AC0734">
              <w:rPr>
                <w:rFonts w:ascii="Times New Roman" w:hAnsi="Times New Roman"/>
                <w:sz w:val="23"/>
                <w:szCs w:val="23"/>
              </w:rPr>
              <w:t xml:space="preserve"> рубля</w:t>
            </w:r>
          </w:p>
        </w:tc>
      </w:tr>
      <w:tr w:rsidR="00F84886" w:rsidRPr="00AC0734" w:rsidTr="00F84886">
        <w:trPr>
          <w:trHeight w:val="1500"/>
        </w:trPr>
        <w:tc>
          <w:tcPr>
            <w:tcW w:w="3379"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2-й разряд работ в с в соответствии с Единым тарифно-квалификационным справочником работ и профессий рабочих</w:t>
            </w:r>
          </w:p>
        </w:tc>
        <w:tc>
          <w:tcPr>
            <w:tcW w:w="438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-кладовщик</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-кастелянша</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-рабочий по стирке и ремонту белья</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2374" w:type="dxa"/>
            <w:vAlign w:val="center"/>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4 085,00</w:t>
            </w:r>
            <w:r w:rsidRPr="00AC0734">
              <w:rPr>
                <w:rFonts w:ascii="Times New Roman" w:hAnsi="Times New Roman"/>
                <w:sz w:val="23"/>
                <w:szCs w:val="23"/>
              </w:rPr>
              <w:t xml:space="preserve"> рублей</w:t>
            </w:r>
          </w:p>
        </w:tc>
      </w:tr>
      <w:tr w:rsidR="00F84886" w:rsidRPr="00AC0734" w:rsidTr="00F84886">
        <w:trPr>
          <w:trHeight w:val="1298"/>
        </w:trPr>
        <w:tc>
          <w:tcPr>
            <w:tcW w:w="3379"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3-й разряд работ в с в соответствии с Единым тарифно-квалификационным справочником работ и профессий рабочих</w:t>
            </w:r>
          </w:p>
        </w:tc>
        <w:tc>
          <w:tcPr>
            <w:tcW w:w="438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 рабочий по комплексному обслуживанию и ремонту здания</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 xml:space="preserve">- повар </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2374" w:type="dxa"/>
            <w:vAlign w:val="center"/>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4 093,00</w:t>
            </w:r>
            <w:r w:rsidRPr="00AC0734">
              <w:rPr>
                <w:rFonts w:ascii="Times New Roman" w:hAnsi="Times New Roman"/>
                <w:sz w:val="23"/>
                <w:szCs w:val="23"/>
              </w:rPr>
              <w:t xml:space="preserve"> рублей</w:t>
            </w:r>
          </w:p>
        </w:tc>
      </w:tr>
      <w:tr w:rsidR="00F84886" w:rsidRPr="00AC0734" w:rsidTr="00F84886">
        <w:trPr>
          <w:trHeight w:val="1395"/>
        </w:trPr>
        <w:tc>
          <w:tcPr>
            <w:tcW w:w="3379"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4-й разряд работ в с в соответствии с Единым тарифно-квалификационным справочником работ и профессий рабочих</w:t>
            </w:r>
          </w:p>
        </w:tc>
        <w:tc>
          <w:tcPr>
            <w:tcW w:w="438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w:t>
            </w:r>
            <w:r>
              <w:rPr>
                <w:rFonts w:ascii="Times New Roman" w:hAnsi="Times New Roman"/>
                <w:sz w:val="23"/>
                <w:szCs w:val="23"/>
              </w:rPr>
              <w:t xml:space="preserve"> </w:t>
            </w:r>
            <w:r w:rsidRPr="00AC0734">
              <w:rPr>
                <w:rFonts w:ascii="Times New Roman" w:hAnsi="Times New Roman"/>
                <w:sz w:val="23"/>
                <w:szCs w:val="23"/>
              </w:rPr>
              <w:t>повар</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-рабочий по комплексному обслуживанию и ремонту здания</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2374" w:type="dxa"/>
            <w:vAlign w:val="center"/>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5 385,00</w:t>
            </w:r>
            <w:r w:rsidRPr="00AC0734">
              <w:rPr>
                <w:rFonts w:ascii="Times New Roman" w:hAnsi="Times New Roman"/>
                <w:sz w:val="23"/>
                <w:szCs w:val="23"/>
              </w:rPr>
              <w:t xml:space="preserve"> рублей</w:t>
            </w:r>
          </w:p>
        </w:tc>
      </w:tr>
      <w:tr w:rsidR="00F84886" w:rsidRPr="00AC0734" w:rsidTr="00F84886">
        <w:trPr>
          <w:trHeight w:val="1337"/>
        </w:trPr>
        <w:tc>
          <w:tcPr>
            <w:tcW w:w="3379"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lastRenderedPageBreak/>
              <w:t>5-й разряд работ в с в соответствии с Единым тарифно-квалификационным справочником работ и профессий рабочих</w:t>
            </w:r>
          </w:p>
        </w:tc>
        <w:tc>
          <w:tcPr>
            <w:tcW w:w="438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 xml:space="preserve">- </w:t>
            </w:r>
            <w:r>
              <w:rPr>
                <w:rFonts w:ascii="Times New Roman" w:hAnsi="Times New Roman"/>
                <w:sz w:val="23"/>
                <w:szCs w:val="23"/>
              </w:rPr>
              <w:t xml:space="preserve"> </w:t>
            </w:r>
            <w:r w:rsidRPr="00AC0734">
              <w:rPr>
                <w:rFonts w:ascii="Times New Roman" w:hAnsi="Times New Roman"/>
                <w:sz w:val="23"/>
                <w:szCs w:val="23"/>
              </w:rPr>
              <w:t>повар</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2374" w:type="dxa"/>
            <w:vAlign w:val="center"/>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6 049,00</w:t>
            </w:r>
            <w:r w:rsidRPr="00AC0734">
              <w:rPr>
                <w:rFonts w:ascii="Times New Roman" w:hAnsi="Times New Roman"/>
                <w:sz w:val="23"/>
                <w:szCs w:val="23"/>
              </w:rPr>
              <w:t xml:space="preserve"> рублей</w:t>
            </w:r>
          </w:p>
        </w:tc>
      </w:tr>
      <w:tr w:rsidR="00F84886" w:rsidRPr="00AC0734" w:rsidTr="00F84886">
        <w:trPr>
          <w:trHeight w:val="1280"/>
        </w:trPr>
        <w:tc>
          <w:tcPr>
            <w:tcW w:w="3379"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6-й разряд работ в с в соответствии с Единым тарифно-квалификационным справочником работ и профессий рабочих</w:t>
            </w:r>
          </w:p>
        </w:tc>
        <w:tc>
          <w:tcPr>
            <w:tcW w:w="4384" w:type="dxa"/>
          </w:tcPr>
          <w:p w:rsidR="00F84886" w:rsidRPr="00AC0734" w:rsidRDefault="00F84886" w:rsidP="003C5934">
            <w:pPr>
              <w:tabs>
                <w:tab w:val="left" w:pos="3015"/>
              </w:tabs>
              <w:spacing w:after="0" w:line="240" w:lineRule="auto"/>
              <w:ind w:right="538"/>
              <w:jc w:val="both"/>
              <w:rPr>
                <w:rFonts w:ascii="Times New Roman" w:hAnsi="Times New Roman"/>
                <w:sz w:val="23"/>
                <w:szCs w:val="23"/>
              </w:rPr>
            </w:pPr>
            <w:r w:rsidRPr="00AC0734">
              <w:rPr>
                <w:rFonts w:ascii="Times New Roman" w:hAnsi="Times New Roman"/>
                <w:sz w:val="23"/>
                <w:szCs w:val="23"/>
              </w:rPr>
              <w:t>-повар</w:t>
            </w:r>
          </w:p>
          <w:p w:rsidR="00F84886" w:rsidRPr="00AC0734" w:rsidRDefault="00F84886" w:rsidP="003C5934">
            <w:pPr>
              <w:tabs>
                <w:tab w:val="left" w:pos="3015"/>
              </w:tabs>
              <w:spacing w:after="0" w:line="240" w:lineRule="auto"/>
              <w:ind w:right="538"/>
              <w:jc w:val="both"/>
              <w:rPr>
                <w:rFonts w:ascii="Times New Roman" w:hAnsi="Times New Roman"/>
                <w:sz w:val="23"/>
                <w:szCs w:val="23"/>
              </w:rPr>
            </w:pPr>
          </w:p>
        </w:tc>
        <w:tc>
          <w:tcPr>
            <w:tcW w:w="2374" w:type="dxa"/>
            <w:vAlign w:val="center"/>
          </w:tcPr>
          <w:p w:rsidR="00F84886" w:rsidRPr="00AC0734" w:rsidRDefault="00F84886" w:rsidP="003C5934">
            <w:pPr>
              <w:tabs>
                <w:tab w:val="left" w:pos="3015"/>
              </w:tabs>
              <w:spacing w:after="0" w:line="240" w:lineRule="auto"/>
              <w:ind w:right="538"/>
              <w:jc w:val="center"/>
              <w:rPr>
                <w:rFonts w:ascii="Times New Roman" w:hAnsi="Times New Roman"/>
                <w:sz w:val="23"/>
                <w:szCs w:val="23"/>
              </w:rPr>
            </w:pPr>
            <w:r>
              <w:rPr>
                <w:rFonts w:ascii="Times New Roman" w:hAnsi="Times New Roman"/>
                <w:sz w:val="23"/>
                <w:szCs w:val="23"/>
              </w:rPr>
              <w:t xml:space="preserve">6 049,00 </w:t>
            </w:r>
            <w:r w:rsidRPr="00AC0734">
              <w:rPr>
                <w:rFonts w:ascii="Times New Roman" w:hAnsi="Times New Roman"/>
                <w:sz w:val="23"/>
                <w:szCs w:val="23"/>
              </w:rPr>
              <w:t>рублей</w:t>
            </w:r>
          </w:p>
        </w:tc>
      </w:tr>
    </w:tbl>
    <w:p w:rsidR="00F84886"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t>2.6.1.  К высококвалифицированным рабочим относятся рабочие, имеющие высший разряд согласно Единому тарифно-квалификационному справочнику работ и профессий рабочих и выполняющие работы, предусмотренные высшим разрядом.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F84886"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t>2.6.2. Вопрос об установлении конкретному рабочему окладу разрешается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w:t>
      </w:r>
    </w:p>
    <w:p w:rsidR="00F84886"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t>2.6.3. В случаях, когда заработная плата работника учреждения,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и законодательством Ставропольского края, работнику производится доплата до минимального размера оплаты труда.</w:t>
      </w:r>
    </w:p>
    <w:p w:rsidR="00F84886"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t>Если работник учреждения не полностью отработал норму рабочего времени за соответствующий календарный месяц года, доплата производится пропорционально отработанному времени. Доплата начисляется    работнику учреждения по основному месту работы по основной профессии, должности и выплачивается вместе с заработной платой за истекший календарный месяц.</w:t>
      </w:r>
    </w:p>
    <w:p w:rsidR="00F84886" w:rsidRDefault="00F84886" w:rsidP="003C5934">
      <w:pPr>
        <w:tabs>
          <w:tab w:val="left" w:pos="3015"/>
        </w:tabs>
        <w:spacing w:after="0"/>
        <w:ind w:right="538"/>
        <w:jc w:val="both"/>
        <w:rPr>
          <w:rFonts w:ascii="Times New Roman" w:hAnsi="Times New Roman"/>
          <w:b/>
          <w:sz w:val="23"/>
          <w:szCs w:val="23"/>
        </w:rPr>
      </w:pPr>
      <w:r w:rsidRPr="00545094">
        <w:rPr>
          <w:rFonts w:ascii="Times New Roman" w:hAnsi="Times New Roman"/>
          <w:b/>
          <w:sz w:val="23"/>
          <w:szCs w:val="23"/>
        </w:rPr>
        <w:t>Раздел 3. Выплаты компенсационного характера</w:t>
      </w:r>
    </w:p>
    <w:p w:rsidR="00F84886"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t>В МБДОУ  д/с № 30 устанавливаются следующие виды выплат компенсационного характера, согласно фактически отработанного времени работникам:</w:t>
      </w:r>
    </w:p>
    <w:p w:rsidR="00F84886" w:rsidRDefault="00F84886" w:rsidP="003C5934">
      <w:pPr>
        <w:tabs>
          <w:tab w:val="left" w:pos="3015"/>
        </w:tabs>
        <w:spacing w:after="0"/>
        <w:ind w:right="538" w:firstLine="709"/>
        <w:jc w:val="both"/>
        <w:rPr>
          <w:rFonts w:ascii="Times New Roman" w:hAnsi="Times New Roman"/>
          <w:sz w:val="23"/>
          <w:szCs w:val="23"/>
        </w:rPr>
      </w:pPr>
      <w:r>
        <w:rPr>
          <w:rFonts w:ascii="Times New Roman" w:hAnsi="Times New Roman"/>
          <w:sz w:val="23"/>
          <w:szCs w:val="23"/>
        </w:rPr>
        <w:t>3.1. Работникам учреждений образования,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исполнение обязанностей временно отсутствующего работника.</w:t>
      </w:r>
    </w:p>
    <w:p w:rsidR="00F84886" w:rsidRDefault="00F84886" w:rsidP="003C5934">
      <w:pPr>
        <w:tabs>
          <w:tab w:val="left" w:pos="3015"/>
        </w:tabs>
        <w:spacing w:after="0"/>
        <w:ind w:right="538" w:firstLine="709"/>
        <w:jc w:val="both"/>
        <w:rPr>
          <w:rFonts w:ascii="Times New Roman" w:hAnsi="Times New Roman"/>
          <w:b/>
          <w:sz w:val="23"/>
          <w:szCs w:val="23"/>
        </w:rPr>
      </w:pPr>
      <w:r w:rsidRPr="0051338E">
        <w:rPr>
          <w:rFonts w:ascii="Times New Roman" w:hAnsi="Times New Roman"/>
          <w:b/>
          <w:sz w:val="23"/>
          <w:szCs w:val="23"/>
        </w:rPr>
        <w:t>3.1.1</w:t>
      </w:r>
      <w:r>
        <w:rPr>
          <w:rFonts w:ascii="Times New Roman" w:hAnsi="Times New Roman"/>
          <w:b/>
          <w:sz w:val="23"/>
          <w:szCs w:val="23"/>
        </w:rPr>
        <w:t>. С</w:t>
      </w:r>
      <w:r w:rsidRPr="0051338E">
        <w:rPr>
          <w:rFonts w:ascii="Times New Roman" w:hAnsi="Times New Roman"/>
          <w:b/>
          <w:sz w:val="23"/>
          <w:szCs w:val="23"/>
        </w:rPr>
        <w:t>овмещение профессий: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6216"/>
        <w:gridCol w:w="3376"/>
      </w:tblGrid>
      <w:tr w:rsidR="00F84886" w:rsidRPr="00AC0734" w:rsidTr="00F84886">
        <w:tc>
          <w:tcPr>
            <w:tcW w:w="545" w:type="dxa"/>
          </w:tcPr>
          <w:p w:rsidR="00F84886" w:rsidRPr="00AC0734" w:rsidRDefault="00F84886" w:rsidP="003C5934">
            <w:pPr>
              <w:spacing w:after="0" w:line="240" w:lineRule="auto"/>
              <w:ind w:right="538"/>
              <w:rPr>
                <w:rFonts w:ascii="Times New Roman" w:hAnsi="Times New Roman"/>
                <w:b/>
                <w:sz w:val="23"/>
                <w:szCs w:val="23"/>
              </w:rPr>
            </w:pPr>
            <w:r w:rsidRPr="00AC0734">
              <w:rPr>
                <w:rFonts w:ascii="Times New Roman" w:hAnsi="Times New Roman"/>
                <w:b/>
                <w:sz w:val="23"/>
                <w:szCs w:val="23"/>
              </w:rPr>
              <w:t>№ п/п</w:t>
            </w:r>
          </w:p>
        </w:tc>
        <w:tc>
          <w:tcPr>
            <w:tcW w:w="6216" w:type="dxa"/>
          </w:tcPr>
          <w:p w:rsidR="00F84886" w:rsidRPr="00AC0734" w:rsidRDefault="00F84886" w:rsidP="003C5934">
            <w:pPr>
              <w:spacing w:after="0" w:line="240" w:lineRule="auto"/>
              <w:ind w:right="538"/>
              <w:rPr>
                <w:rFonts w:ascii="Times New Roman" w:hAnsi="Times New Roman"/>
                <w:b/>
                <w:sz w:val="23"/>
                <w:szCs w:val="23"/>
              </w:rPr>
            </w:pPr>
            <w:r w:rsidRPr="00AC0734">
              <w:rPr>
                <w:rFonts w:ascii="Times New Roman" w:hAnsi="Times New Roman"/>
                <w:b/>
                <w:sz w:val="23"/>
                <w:szCs w:val="23"/>
              </w:rPr>
              <w:t>Наименование должности</w:t>
            </w:r>
          </w:p>
        </w:tc>
        <w:tc>
          <w:tcPr>
            <w:tcW w:w="3376" w:type="dxa"/>
          </w:tcPr>
          <w:p w:rsidR="00F84886" w:rsidRPr="00AC0734" w:rsidRDefault="00F84886" w:rsidP="003C5934">
            <w:pPr>
              <w:spacing w:after="0" w:line="240" w:lineRule="auto"/>
              <w:ind w:right="538"/>
              <w:jc w:val="center"/>
              <w:rPr>
                <w:rFonts w:ascii="Times New Roman" w:hAnsi="Times New Roman"/>
                <w:b/>
                <w:sz w:val="23"/>
                <w:szCs w:val="23"/>
              </w:rPr>
            </w:pPr>
            <w:r w:rsidRPr="00AC0734">
              <w:rPr>
                <w:rFonts w:ascii="Times New Roman" w:hAnsi="Times New Roman"/>
                <w:b/>
                <w:sz w:val="23"/>
                <w:szCs w:val="23"/>
              </w:rPr>
              <w:t xml:space="preserve">Размер % от </w:t>
            </w:r>
            <w:r>
              <w:rPr>
                <w:rFonts w:ascii="Times New Roman" w:hAnsi="Times New Roman"/>
                <w:b/>
                <w:sz w:val="23"/>
                <w:szCs w:val="23"/>
              </w:rPr>
              <w:t>фонда оплаты труда</w:t>
            </w:r>
          </w:p>
        </w:tc>
      </w:tr>
      <w:tr w:rsidR="00F84886" w:rsidRPr="00AC0734" w:rsidTr="00F84886">
        <w:tc>
          <w:tcPr>
            <w:tcW w:w="545" w:type="dxa"/>
          </w:tcPr>
          <w:p w:rsidR="00F84886" w:rsidRPr="00AC0734" w:rsidRDefault="00F84886" w:rsidP="003C5934">
            <w:pPr>
              <w:spacing w:after="0" w:line="240" w:lineRule="auto"/>
              <w:ind w:right="538"/>
              <w:rPr>
                <w:rFonts w:ascii="Times New Roman" w:hAnsi="Times New Roman"/>
                <w:b/>
                <w:sz w:val="23"/>
                <w:szCs w:val="23"/>
              </w:rPr>
            </w:pPr>
            <w:r w:rsidRPr="00AC0734">
              <w:rPr>
                <w:rFonts w:ascii="Times New Roman" w:hAnsi="Times New Roman"/>
                <w:b/>
                <w:sz w:val="23"/>
                <w:szCs w:val="23"/>
              </w:rPr>
              <w:t>1</w:t>
            </w:r>
          </w:p>
        </w:tc>
        <w:tc>
          <w:tcPr>
            <w:tcW w:w="6216" w:type="dxa"/>
          </w:tcPr>
          <w:p w:rsidR="00F84886" w:rsidRPr="00AC0734" w:rsidRDefault="00F84886" w:rsidP="003C5934">
            <w:pPr>
              <w:spacing w:after="0" w:line="240" w:lineRule="auto"/>
              <w:ind w:right="538"/>
              <w:rPr>
                <w:rFonts w:ascii="Times New Roman" w:hAnsi="Times New Roman"/>
                <w:sz w:val="23"/>
                <w:szCs w:val="23"/>
              </w:rPr>
            </w:pPr>
            <w:r w:rsidRPr="00C036FD">
              <w:rPr>
                <w:rFonts w:ascii="Times New Roman" w:hAnsi="Times New Roman"/>
                <w:sz w:val="23"/>
                <w:szCs w:val="23"/>
              </w:rPr>
              <w:t>Главный бухгалтер</w:t>
            </w:r>
            <w:r w:rsidRPr="00C036FD">
              <w:rPr>
                <w:rFonts w:ascii="Times New Roman" w:hAnsi="Times New Roman"/>
                <w:sz w:val="23"/>
                <w:szCs w:val="23"/>
              </w:rPr>
              <w:tab/>
            </w:r>
          </w:p>
        </w:tc>
        <w:tc>
          <w:tcPr>
            <w:tcW w:w="3376" w:type="dxa"/>
          </w:tcPr>
          <w:p w:rsidR="00F84886" w:rsidRPr="00AC0734" w:rsidRDefault="00F84886" w:rsidP="003C5934">
            <w:pPr>
              <w:spacing w:after="0" w:line="240" w:lineRule="auto"/>
              <w:ind w:right="538"/>
              <w:rPr>
                <w:rFonts w:ascii="Times New Roman" w:hAnsi="Times New Roman"/>
                <w:sz w:val="23"/>
                <w:szCs w:val="23"/>
              </w:rPr>
            </w:pPr>
            <w:r w:rsidRPr="00C036FD">
              <w:rPr>
                <w:rFonts w:ascii="Times New Roman" w:hAnsi="Times New Roman"/>
                <w:sz w:val="23"/>
                <w:szCs w:val="23"/>
              </w:rPr>
              <w:t>100% (юриста (контрактного управляющего)</w:t>
            </w:r>
          </w:p>
        </w:tc>
      </w:tr>
    </w:tbl>
    <w:p w:rsidR="00F84886" w:rsidRDefault="00F84886" w:rsidP="003C5934">
      <w:pPr>
        <w:spacing w:after="0"/>
        <w:ind w:right="538" w:firstLine="709"/>
        <w:jc w:val="both"/>
        <w:rPr>
          <w:rFonts w:ascii="Times New Roman" w:hAnsi="Times New Roman"/>
          <w:sz w:val="23"/>
          <w:szCs w:val="23"/>
        </w:rPr>
      </w:pPr>
      <w:r>
        <w:rPr>
          <w:rFonts w:ascii="Times New Roman" w:hAnsi="Times New Roman"/>
          <w:sz w:val="23"/>
          <w:szCs w:val="23"/>
        </w:rPr>
        <w:t>3.2. При выполнении работником на ряду со своей основной работой, обусловленной трудовым договором, дополнительного объема работ по одной и т ой же профессии или должности производится выплата за расширение зоны обслуживания или увеличение объема выполняемых работ. Выплаты устанавливаются в процентах к должностному окладу (ставке заработной платы) по основной работе по соглашению сторон.</w:t>
      </w:r>
    </w:p>
    <w:p w:rsidR="00F84886" w:rsidRDefault="00F84886" w:rsidP="003C5934">
      <w:pPr>
        <w:spacing w:after="0"/>
        <w:ind w:right="538"/>
        <w:rPr>
          <w:rFonts w:ascii="Times New Roman" w:hAnsi="Times New Roman"/>
          <w:sz w:val="23"/>
          <w:szCs w:val="23"/>
        </w:rPr>
      </w:pPr>
    </w:p>
    <w:p w:rsidR="00F84886" w:rsidRPr="00BE4251" w:rsidRDefault="00F84886" w:rsidP="003C5934">
      <w:pPr>
        <w:spacing w:after="0"/>
        <w:ind w:right="538" w:firstLine="709"/>
        <w:rPr>
          <w:rFonts w:ascii="Times New Roman" w:hAnsi="Times New Roman"/>
          <w:b/>
          <w:color w:val="000000" w:themeColor="text1"/>
          <w:sz w:val="23"/>
          <w:szCs w:val="23"/>
        </w:rPr>
      </w:pPr>
      <w:r w:rsidRPr="00BE4251">
        <w:rPr>
          <w:rFonts w:ascii="Times New Roman" w:hAnsi="Times New Roman"/>
          <w:b/>
          <w:color w:val="000000" w:themeColor="text1"/>
          <w:sz w:val="23"/>
          <w:szCs w:val="23"/>
        </w:rPr>
        <w:t>3.2.1. Выплаты за увеличение объема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67"/>
        <w:gridCol w:w="3158"/>
        <w:gridCol w:w="2319"/>
      </w:tblGrid>
      <w:tr w:rsidR="00F84886" w:rsidRPr="00BE4251" w:rsidTr="00F84886">
        <w:tc>
          <w:tcPr>
            <w:tcW w:w="667" w:type="dxa"/>
          </w:tcPr>
          <w:p w:rsidR="00F84886" w:rsidRPr="00BE4251" w:rsidRDefault="00F84886" w:rsidP="003C5934">
            <w:pPr>
              <w:spacing w:after="0" w:line="240" w:lineRule="auto"/>
              <w:ind w:right="538"/>
              <w:rPr>
                <w:rFonts w:ascii="Times New Roman" w:hAnsi="Times New Roman"/>
                <w:b/>
                <w:color w:val="000000" w:themeColor="text1"/>
                <w:sz w:val="23"/>
                <w:szCs w:val="23"/>
              </w:rPr>
            </w:pPr>
            <w:r w:rsidRPr="00BE4251">
              <w:rPr>
                <w:rFonts w:ascii="Times New Roman" w:hAnsi="Times New Roman"/>
                <w:b/>
                <w:color w:val="000000" w:themeColor="text1"/>
                <w:sz w:val="23"/>
                <w:szCs w:val="23"/>
              </w:rPr>
              <w:t>№ п/п</w:t>
            </w:r>
          </w:p>
        </w:tc>
        <w:tc>
          <w:tcPr>
            <w:tcW w:w="3767" w:type="dxa"/>
          </w:tcPr>
          <w:p w:rsidR="00F84886" w:rsidRPr="00BE4251" w:rsidRDefault="00F84886" w:rsidP="003C5934">
            <w:pPr>
              <w:spacing w:after="0" w:line="240" w:lineRule="auto"/>
              <w:ind w:right="538"/>
              <w:rPr>
                <w:rFonts w:ascii="Times New Roman" w:hAnsi="Times New Roman"/>
                <w:b/>
                <w:color w:val="000000" w:themeColor="text1"/>
                <w:sz w:val="23"/>
                <w:szCs w:val="23"/>
              </w:rPr>
            </w:pPr>
            <w:r w:rsidRPr="00BE4251">
              <w:rPr>
                <w:rFonts w:ascii="Times New Roman" w:hAnsi="Times New Roman"/>
                <w:b/>
                <w:color w:val="000000" w:themeColor="text1"/>
                <w:sz w:val="23"/>
                <w:szCs w:val="23"/>
              </w:rPr>
              <w:t>Наименование должности</w:t>
            </w:r>
          </w:p>
        </w:tc>
        <w:tc>
          <w:tcPr>
            <w:tcW w:w="3158" w:type="dxa"/>
          </w:tcPr>
          <w:p w:rsidR="00F84886" w:rsidRPr="00BE4251" w:rsidRDefault="00F84886" w:rsidP="003C5934">
            <w:pPr>
              <w:spacing w:after="0" w:line="240" w:lineRule="auto"/>
              <w:ind w:right="538"/>
              <w:rPr>
                <w:rFonts w:ascii="Times New Roman" w:hAnsi="Times New Roman"/>
                <w:b/>
                <w:color w:val="000000" w:themeColor="text1"/>
                <w:sz w:val="23"/>
                <w:szCs w:val="23"/>
              </w:rPr>
            </w:pPr>
            <w:r w:rsidRPr="00BE4251">
              <w:rPr>
                <w:rFonts w:ascii="Times New Roman" w:hAnsi="Times New Roman"/>
                <w:b/>
                <w:color w:val="000000" w:themeColor="text1"/>
                <w:sz w:val="23"/>
                <w:szCs w:val="23"/>
              </w:rPr>
              <w:t xml:space="preserve">Размер </w:t>
            </w:r>
          </w:p>
        </w:tc>
        <w:tc>
          <w:tcPr>
            <w:tcW w:w="2319" w:type="dxa"/>
          </w:tcPr>
          <w:p w:rsidR="00F84886" w:rsidRPr="00BE4251" w:rsidRDefault="00F84886" w:rsidP="003C5934">
            <w:pPr>
              <w:spacing w:after="0" w:line="240" w:lineRule="auto"/>
              <w:ind w:right="538"/>
              <w:rPr>
                <w:rFonts w:ascii="Times New Roman" w:hAnsi="Times New Roman"/>
                <w:b/>
                <w:color w:val="000000" w:themeColor="text1"/>
                <w:sz w:val="23"/>
                <w:szCs w:val="23"/>
              </w:rPr>
            </w:pPr>
            <w:r w:rsidRPr="00BE4251">
              <w:rPr>
                <w:rFonts w:ascii="Times New Roman" w:hAnsi="Times New Roman"/>
                <w:b/>
                <w:color w:val="000000" w:themeColor="text1"/>
                <w:sz w:val="23"/>
                <w:szCs w:val="23"/>
              </w:rPr>
              <w:t>Критерии</w:t>
            </w:r>
          </w:p>
        </w:tc>
      </w:tr>
      <w:tr w:rsidR="00F84886" w:rsidRPr="00BE4251" w:rsidTr="00F84886">
        <w:trPr>
          <w:trHeight w:val="685"/>
        </w:trPr>
        <w:tc>
          <w:tcPr>
            <w:tcW w:w="667" w:type="dxa"/>
          </w:tcPr>
          <w:p w:rsidR="00F84886" w:rsidRPr="00BE4251" w:rsidRDefault="00F84886" w:rsidP="003C5934">
            <w:pPr>
              <w:spacing w:after="0" w:line="240" w:lineRule="auto"/>
              <w:ind w:right="538"/>
              <w:rPr>
                <w:rFonts w:ascii="Times New Roman" w:hAnsi="Times New Roman"/>
                <w:color w:val="000000" w:themeColor="text1"/>
                <w:sz w:val="23"/>
                <w:szCs w:val="23"/>
              </w:rPr>
            </w:pPr>
            <w:r w:rsidRPr="00BE4251">
              <w:rPr>
                <w:rFonts w:ascii="Times New Roman" w:hAnsi="Times New Roman"/>
                <w:color w:val="000000" w:themeColor="text1"/>
                <w:sz w:val="23"/>
                <w:szCs w:val="23"/>
              </w:rPr>
              <w:t>2</w:t>
            </w:r>
          </w:p>
        </w:tc>
        <w:tc>
          <w:tcPr>
            <w:tcW w:w="3767" w:type="dxa"/>
          </w:tcPr>
          <w:p w:rsidR="00F84886" w:rsidRPr="00BE4251" w:rsidRDefault="00F84886" w:rsidP="003C5934">
            <w:pPr>
              <w:spacing w:after="0" w:line="240" w:lineRule="auto"/>
              <w:ind w:right="538"/>
              <w:rPr>
                <w:rFonts w:ascii="Times New Roman" w:hAnsi="Times New Roman"/>
                <w:color w:val="000000" w:themeColor="text1"/>
                <w:sz w:val="23"/>
                <w:szCs w:val="23"/>
              </w:rPr>
            </w:pPr>
            <w:r w:rsidRPr="00BE4251">
              <w:rPr>
                <w:rFonts w:ascii="Times New Roman" w:hAnsi="Times New Roman"/>
                <w:color w:val="000000" w:themeColor="text1"/>
                <w:sz w:val="23"/>
                <w:szCs w:val="23"/>
              </w:rPr>
              <w:t xml:space="preserve">Воспитатель(председатель профсоюза) </w:t>
            </w:r>
          </w:p>
        </w:tc>
        <w:tc>
          <w:tcPr>
            <w:tcW w:w="3158" w:type="dxa"/>
          </w:tcPr>
          <w:p w:rsidR="00F84886" w:rsidRPr="00BE4251" w:rsidRDefault="00F84886" w:rsidP="003C5934">
            <w:pPr>
              <w:spacing w:after="0" w:line="240" w:lineRule="auto"/>
              <w:ind w:right="538"/>
              <w:jc w:val="center"/>
              <w:rPr>
                <w:rFonts w:ascii="Times New Roman" w:hAnsi="Times New Roman"/>
                <w:color w:val="000000" w:themeColor="text1"/>
                <w:sz w:val="23"/>
                <w:szCs w:val="23"/>
              </w:rPr>
            </w:pPr>
            <w:r w:rsidRPr="00BE4251">
              <w:rPr>
                <w:rFonts w:ascii="Times New Roman" w:hAnsi="Times New Roman"/>
                <w:color w:val="000000" w:themeColor="text1"/>
                <w:sz w:val="23"/>
                <w:szCs w:val="23"/>
              </w:rPr>
              <w:t>25 % от должностного оклада</w:t>
            </w:r>
          </w:p>
        </w:tc>
        <w:tc>
          <w:tcPr>
            <w:tcW w:w="2319" w:type="dxa"/>
          </w:tcPr>
          <w:p w:rsidR="00F84886" w:rsidRPr="00BE4251" w:rsidRDefault="00F84886" w:rsidP="003C5934">
            <w:pPr>
              <w:spacing w:after="0" w:line="240" w:lineRule="auto"/>
              <w:ind w:right="538"/>
              <w:rPr>
                <w:rFonts w:ascii="Times New Roman" w:hAnsi="Times New Roman"/>
                <w:color w:val="000000" w:themeColor="text1"/>
                <w:sz w:val="23"/>
                <w:szCs w:val="23"/>
              </w:rPr>
            </w:pPr>
          </w:p>
        </w:tc>
      </w:tr>
    </w:tbl>
    <w:p w:rsidR="00F84886" w:rsidRPr="002C262E" w:rsidRDefault="00F84886" w:rsidP="003C5934">
      <w:pPr>
        <w:spacing w:after="0"/>
        <w:ind w:right="538" w:firstLine="709"/>
        <w:jc w:val="both"/>
        <w:rPr>
          <w:rFonts w:ascii="Times New Roman" w:hAnsi="Times New Roman"/>
          <w:b/>
        </w:rPr>
      </w:pPr>
      <w:r>
        <w:rPr>
          <w:rFonts w:ascii="Times New Roman" w:hAnsi="Times New Roman"/>
          <w:b/>
        </w:rPr>
        <w:t>3.3</w:t>
      </w:r>
      <w:r w:rsidRPr="002C262E">
        <w:rPr>
          <w:rFonts w:ascii="Times New Roman" w:hAnsi="Times New Roman"/>
          <w:b/>
        </w:rPr>
        <w:t>. Оплата сверхурочной работы:</w:t>
      </w:r>
    </w:p>
    <w:p w:rsidR="00F84886" w:rsidRDefault="00F84886" w:rsidP="003C5934">
      <w:pPr>
        <w:spacing w:after="0"/>
        <w:ind w:right="538" w:firstLine="709"/>
        <w:jc w:val="both"/>
        <w:rPr>
          <w:rFonts w:ascii="Times New Roman" w:hAnsi="Times New Roman"/>
        </w:rPr>
      </w:pPr>
      <w:r w:rsidRPr="002C262E">
        <w:rPr>
          <w:rFonts w:ascii="Times New Roman" w:hAnsi="Times New Roman"/>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F84886" w:rsidRPr="00962390" w:rsidRDefault="00F84886" w:rsidP="003C5934">
      <w:pPr>
        <w:spacing w:after="0"/>
        <w:ind w:right="538" w:firstLine="709"/>
        <w:jc w:val="both"/>
        <w:rPr>
          <w:rFonts w:ascii="Times New Roman" w:hAnsi="Times New Roman"/>
          <w:b/>
        </w:rPr>
      </w:pPr>
      <w:r w:rsidRPr="00962390">
        <w:rPr>
          <w:rFonts w:ascii="Times New Roman" w:hAnsi="Times New Roman"/>
          <w:b/>
        </w:rPr>
        <w:t>3.4. Доплаты помощникам воспитателя:</w:t>
      </w:r>
    </w:p>
    <w:p w:rsidR="00F84886" w:rsidRPr="00962390" w:rsidRDefault="00F84886" w:rsidP="003C5934">
      <w:pPr>
        <w:spacing w:after="0"/>
        <w:ind w:right="538"/>
        <w:rPr>
          <w:rFonts w:ascii="Times New Roman" w:hAnsi="Times New Roman"/>
        </w:rPr>
      </w:pPr>
    </w:p>
    <w:tbl>
      <w:tblPr>
        <w:tblW w:w="10207" w:type="dxa"/>
        <w:tblInd w:w="-34" w:type="dxa"/>
        <w:tblLayout w:type="fixed"/>
        <w:tblCellMar>
          <w:left w:w="10" w:type="dxa"/>
          <w:right w:w="10" w:type="dxa"/>
        </w:tblCellMar>
        <w:tblLook w:val="04A0" w:firstRow="1" w:lastRow="0" w:firstColumn="1" w:lastColumn="0" w:noHBand="0" w:noVBand="1"/>
      </w:tblPr>
      <w:tblGrid>
        <w:gridCol w:w="709"/>
        <w:gridCol w:w="5499"/>
        <w:gridCol w:w="3999"/>
      </w:tblGrid>
      <w:tr w:rsidR="00F84886" w:rsidRPr="00962390" w:rsidTr="00F84886">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4886" w:rsidRPr="00962390" w:rsidRDefault="00F84886" w:rsidP="003C5934">
            <w:pPr>
              <w:suppressAutoHyphens/>
              <w:autoSpaceDN w:val="0"/>
              <w:spacing w:after="0" w:line="240" w:lineRule="auto"/>
              <w:ind w:right="538"/>
              <w:jc w:val="center"/>
              <w:textAlignment w:val="baseline"/>
              <w:outlineLvl w:val="2"/>
              <w:rPr>
                <w:rFonts w:ascii="Times New Roman" w:eastAsia="SimSun" w:hAnsi="Times New Roman"/>
                <w:kern w:val="3"/>
              </w:rPr>
            </w:pPr>
            <w:r w:rsidRPr="00962390">
              <w:rPr>
                <w:rFonts w:ascii="Times New Roman" w:eastAsia="SimSun" w:hAnsi="Times New Roman"/>
                <w:kern w:val="3"/>
              </w:rPr>
              <w:t>№</w:t>
            </w:r>
          </w:p>
          <w:p w:rsidR="00F84886" w:rsidRPr="00962390" w:rsidRDefault="00F84886" w:rsidP="003C5934">
            <w:pPr>
              <w:suppressAutoHyphens/>
              <w:autoSpaceDN w:val="0"/>
              <w:spacing w:after="0" w:line="240" w:lineRule="auto"/>
              <w:ind w:right="538"/>
              <w:jc w:val="center"/>
              <w:textAlignment w:val="baseline"/>
              <w:outlineLvl w:val="2"/>
              <w:rPr>
                <w:rFonts w:ascii="Times New Roman" w:eastAsia="SimSun" w:hAnsi="Times New Roman"/>
                <w:kern w:val="3"/>
              </w:rPr>
            </w:pPr>
            <w:r w:rsidRPr="00962390">
              <w:rPr>
                <w:rFonts w:ascii="Times New Roman" w:eastAsia="SimSun" w:hAnsi="Times New Roman"/>
                <w:kern w:val="3"/>
              </w:rPr>
              <w:t>п/п</w:t>
            </w:r>
          </w:p>
        </w:tc>
        <w:tc>
          <w:tcPr>
            <w:tcW w:w="54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4886" w:rsidRPr="00962390" w:rsidRDefault="00F84886" w:rsidP="003C5934">
            <w:pPr>
              <w:suppressAutoHyphens/>
              <w:autoSpaceDN w:val="0"/>
              <w:spacing w:after="0" w:line="240" w:lineRule="auto"/>
              <w:ind w:right="538"/>
              <w:jc w:val="center"/>
              <w:textAlignment w:val="baseline"/>
              <w:outlineLvl w:val="2"/>
              <w:rPr>
                <w:rFonts w:ascii="Times New Roman" w:eastAsia="SimSun" w:hAnsi="Times New Roman"/>
                <w:kern w:val="3"/>
              </w:rPr>
            </w:pPr>
            <w:r w:rsidRPr="00962390">
              <w:rPr>
                <w:rFonts w:ascii="Times New Roman" w:eastAsia="SimSun" w:hAnsi="Times New Roman"/>
                <w:kern w:val="3"/>
              </w:rPr>
              <w:t>Наименование выплаты</w:t>
            </w:r>
          </w:p>
        </w:tc>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4886" w:rsidRPr="00962390" w:rsidRDefault="00F84886" w:rsidP="003C5934">
            <w:pPr>
              <w:suppressAutoHyphens/>
              <w:autoSpaceDN w:val="0"/>
              <w:spacing w:after="0" w:line="240" w:lineRule="auto"/>
              <w:ind w:right="538"/>
              <w:jc w:val="center"/>
              <w:textAlignment w:val="baseline"/>
              <w:outlineLvl w:val="2"/>
              <w:rPr>
                <w:rFonts w:ascii="Times New Roman" w:eastAsia="SimSun" w:hAnsi="Times New Roman"/>
                <w:kern w:val="3"/>
              </w:rPr>
            </w:pPr>
            <w:r w:rsidRPr="00962390">
              <w:rPr>
                <w:rFonts w:ascii="Times New Roman" w:eastAsia="SimSun" w:hAnsi="Times New Roman"/>
                <w:kern w:val="3"/>
              </w:rPr>
              <w:t>Размер выплаты в процентах к должностному окладу</w:t>
            </w:r>
          </w:p>
          <w:p w:rsidR="00F84886" w:rsidRPr="00962390" w:rsidRDefault="00F84886" w:rsidP="003C5934">
            <w:pPr>
              <w:suppressAutoHyphens/>
              <w:autoSpaceDN w:val="0"/>
              <w:spacing w:after="0" w:line="240" w:lineRule="auto"/>
              <w:ind w:right="538"/>
              <w:jc w:val="center"/>
              <w:textAlignment w:val="baseline"/>
              <w:outlineLvl w:val="2"/>
              <w:rPr>
                <w:rFonts w:ascii="Times New Roman" w:eastAsia="SimSun" w:hAnsi="Times New Roman"/>
                <w:kern w:val="3"/>
              </w:rPr>
            </w:pPr>
            <w:r w:rsidRPr="00962390">
              <w:rPr>
                <w:rFonts w:ascii="Times New Roman" w:eastAsia="SimSun" w:hAnsi="Times New Roman"/>
                <w:kern w:val="3"/>
              </w:rPr>
              <w:t>(ставке заработной платы)</w:t>
            </w:r>
          </w:p>
        </w:tc>
      </w:tr>
      <w:tr w:rsidR="00F84886" w:rsidRPr="00962390" w:rsidTr="00F84886">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4886" w:rsidRPr="00962390" w:rsidRDefault="00F84886" w:rsidP="003C5934">
            <w:pPr>
              <w:suppressAutoHyphens/>
              <w:autoSpaceDN w:val="0"/>
              <w:spacing w:after="0" w:line="240" w:lineRule="auto"/>
              <w:ind w:right="538"/>
              <w:textAlignment w:val="baseline"/>
              <w:outlineLvl w:val="2"/>
              <w:rPr>
                <w:rFonts w:ascii="Times New Roman" w:eastAsia="SimSun" w:hAnsi="Times New Roman"/>
                <w:kern w:val="3"/>
              </w:rPr>
            </w:pPr>
            <w:r w:rsidRPr="00962390">
              <w:rPr>
                <w:rFonts w:ascii="Times New Roman" w:eastAsia="SimSun" w:hAnsi="Times New Roman"/>
                <w:kern w:val="3"/>
              </w:rPr>
              <w:t>1.</w:t>
            </w:r>
          </w:p>
        </w:tc>
        <w:tc>
          <w:tcPr>
            <w:tcW w:w="54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4886" w:rsidRPr="00962390" w:rsidRDefault="00F84886" w:rsidP="003C5934">
            <w:pPr>
              <w:suppressAutoHyphens/>
              <w:autoSpaceDN w:val="0"/>
              <w:spacing w:after="0" w:line="240" w:lineRule="auto"/>
              <w:ind w:right="538"/>
              <w:jc w:val="both"/>
              <w:textAlignment w:val="baseline"/>
              <w:rPr>
                <w:rFonts w:ascii="Times New Roman" w:eastAsia="SimSun" w:hAnsi="Times New Roman"/>
                <w:kern w:val="3"/>
              </w:rPr>
            </w:pPr>
            <w:r w:rsidRPr="00962390">
              <w:rPr>
                <w:rFonts w:ascii="Times New Roman" w:eastAsia="SimSun" w:hAnsi="Times New Roman"/>
                <w:kern w:val="3"/>
              </w:rPr>
              <w:t xml:space="preserve">За выполнение функций воспитателя (сопровождение детей на прогулках, присмотр за воспитанниками во время занятий, дневного сна, участие при закаливающих мероприятиях, участие в подготовке и организации занятий и пр.) </w:t>
            </w:r>
          </w:p>
        </w:tc>
        <w:tc>
          <w:tcPr>
            <w:tcW w:w="3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4886" w:rsidRPr="00962390" w:rsidRDefault="00F84886" w:rsidP="003C5934">
            <w:pPr>
              <w:suppressAutoHyphens/>
              <w:autoSpaceDN w:val="0"/>
              <w:spacing w:after="0" w:line="240" w:lineRule="auto"/>
              <w:ind w:right="538"/>
              <w:jc w:val="center"/>
              <w:textAlignment w:val="baseline"/>
              <w:outlineLvl w:val="2"/>
              <w:rPr>
                <w:rFonts w:ascii="Times New Roman" w:eastAsia="SimSun" w:hAnsi="Times New Roman"/>
                <w:kern w:val="3"/>
              </w:rPr>
            </w:pPr>
            <w:r w:rsidRPr="00962390">
              <w:rPr>
                <w:rFonts w:ascii="Times New Roman" w:eastAsia="SimSun" w:hAnsi="Times New Roman"/>
                <w:kern w:val="3"/>
              </w:rPr>
              <w:t>30</w:t>
            </w:r>
          </w:p>
        </w:tc>
      </w:tr>
    </w:tbl>
    <w:p w:rsidR="00F84886" w:rsidRDefault="00F84886" w:rsidP="003C5934">
      <w:pPr>
        <w:spacing w:after="0"/>
        <w:ind w:right="538"/>
        <w:rPr>
          <w:rFonts w:ascii="Times New Roman" w:hAnsi="Times New Roman"/>
        </w:rPr>
      </w:pPr>
    </w:p>
    <w:p w:rsidR="00F84886" w:rsidRDefault="00F84886" w:rsidP="003C5934">
      <w:pPr>
        <w:spacing w:after="0"/>
        <w:ind w:right="538" w:firstLine="709"/>
        <w:jc w:val="both"/>
        <w:rPr>
          <w:rFonts w:ascii="Times New Roman" w:hAnsi="Times New Roman"/>
        </w:rPr>
      </w:pPr>
      <w:r w:rsidRPr="00962390">
        <w:rPr>
          <w:rFonts w:ascii="Times New Roman" w:hAnsi="Times New Roman"/>
          <w:b/>
        </w:rPr>
        <w:t>3.5.</w:t>
      </w:r>
      <w:r>
        <w:rPr>
          <w:rFonts w:ascii="Times New Roman" w:hAnsi="Times New Roman"/>
        </w:rPr>
        <w:t xml:space="preserve"> </w:t>
      </w:r>
      <w:r w:rsidRPr="00962390">
        <w:rPr>
          <w:rFonts w:ascii="Times New Roman" w:hAnsi="Times New Roman"/>
        </w:rPr>
        <w:t>В случаях, когда у работника  учреждения, полностью отработавшего свою норму рабочего времени за месяц заработная плата меньше минимального размера оплаты труда, ему производится доплата до установленного законодательством РФ уровня (доплата до МРОТ).</w:t>
      </w:r>
    </w:p>
    <w:p w:rsidR="00F84886" w:rsidRPr="002C262E" w:rsidRDefault="00F84886" w:rsidP="003C5934">
      <w:pPr>
        <w:spacing w:after="0"/>
        <w:ind w:right="538" w:firstLine="709"/>
        <w:rPr>
          <w:rFonts w:ascii="Times New Roman" w:hAnsi="Times New Roman"/>
        </w:rPr>
      </w:pPr>
    </w:p>
    <w:p w:rsidR="00F84886" w:rsidRPr="002C262E" w:rsidRDefault="00F84886" w:rsidP="003C5934">
      <w:pPr>
        <w:spacing w:after="0"/>
        <w:ind w:right="538"/>
        <w:jc w:val="center"/>
        <w:rPr>
          <w:rFonts w:ascii="Times New Roman" w:hAnsi="Times New Roman"/>
          <w:b/>
        </w:rPr>
      </w:pPr>
      <w:r w:rsidRPr="002C262E">
        <w:rPr>
          <w:rFonts w:ascii="Times New Roman" w:hAnsi="Times New Roman"/>
          <w:b/>
        </w:rPr>
        <w:t>Раздел 4. Выплаты стимулирующего характера</w:t>
      </w:r>
    </w:p>
    <w:p w:rsidR="00F84886" w:rsidRPr="002C262E" w:rsidRDefault="00F84886" w:rsidP="003C5934">
      <w:pPr>
        <w:spacing w:after="0"/>
        <w:ind w:right="538"/>
        <w:jc w:val="center"/>
        <w:rPr>
          <w:rFonts w:ascii="Times New Roman" w:hAnsi="Times New Roman"/>
          <w:b/>
        </w:rPr>
      </w:pPr>
    </w:p>
    <w:p w:rsidR="00F84886" w:rsidRPr="00962390" w:rsidRDefault="00F84886" w:rsidP="003C5934">
      <w:pPr>
        <w:spacing w:after="0"/>
        <w:ind w:right="538" w:firstLine="709"/>
        <w:jc w:val="both"/>
        <w:rPr>
          <w:rFonts w:ascii="Times New Roman" w:hAnsi="Times New Roman"/>
        </w:rPr>
      </w:pPr>
      <w:r>
        <w:rPr>
          <w:rFonts w:ascii="Times New Roman" w:hAnsi="Times New Roman"/>
        </w:rPr>
        <w:t xml:space="preserve">4.1. </w:t>
      </w:r>
      <w:r w:rsidRPr="00962390">
        <w:rPr>
          <w:rFonts w:ascii="Times New Roman" w:hAnsi="Times New Roman"/>
        </w:rPr>
        <w:t>Выплаты стимулирующе</w:t>
      </w:r>
      <w:r>
        <w:rPr>
          <w:rFonts w:ascii="Times New Roman" w:hAnsi="Times New Roman"/>
        </w:rPr>
        <w:t xml:space="preserve">го характера устанавливаются </w:t>
      </w:r>
      <w:r w:rsidRPr="00962390">
        <w:rPr>
          <w:rFonts w:ascii="Times New Roman" w:hAnsi="Times New Roman"/>
        </w:rPr>
        <w:t xml:space="preserve"> к должностным окладам, ставкам заработной платы работников МБДОУ д/с № </w:t>
      </w:r>
      <w:r>
        <w:rPr>
          <w:rFonts w:ascii="Times New Roman" w:hAnsi="Times New Roman"/>
        </w:rPr>
        <w:t>30,</w:t>
      </w:r>
      <w:r w:rsidRPr="00962390">
        <w:rPr>
          <w:rFonts w:ascii="Times New Roman" w:hAnsi="Times New Roman"/>
        </w:rPr>
        <w:t xml:space="preserve"> в соответствии с коллективным договором, соглашениями, локальными нормативными актами, принимаемыми с учетом мнения представительного органа работников  учреждения на основе формализованных показателей и критериев эффективности работы, измеряемых качественными и количественными показателями.</w:t>
      </w:r>
    </w:p>
    <w:p w:rsidR="00F84886" w:rsidRPr="00962390" w:rsidRDefault="00F84886" w:rsidP="003C5934">
      <w:pPr>
        <w:spacing w:after="0"/>
        <w:ind w:right="538" w:firstLine="709"/>
        <w:jc w:val="both"/>
        <w:rPr>
          <w:rFonts w:ascii="Times New Roman" w:hAnsi="Times New Roman"/>
        </w:rPr>
      </w:pPr>
      <w:r w:rsidRPr="00962390">
        <w:rPr>
          <w:rFonts w:ascii="Times New Roman" w:hAnsi="Times New Roman"/>
        </w:rPr>
        <w:t>Разработка показателей и критериев эффективности работы осуществляется с учетом следующих принципов:</w:t>
      </w:r>
    </w:p>
    <w:p w:rsidR="00F84886" w:rsidRPr="00F92167" w:rsidRDefault="00F84886" w:rsidP="003C5934">
      <w:pPr>
        <w:pStyle w:val="afa"/>
        <w:widowControl/>
        <w:numPr>
          <w:ilvl w:val="0"/>
          <w:numId w:val="50"/>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объективности – размера вознаграждения работника учреждения, определяемого на основе объективной оценки результатов его труда;</w:t>
      </w:r>
    </w:p>
    <w:p w:rsidR="00F84886" w:rsidRPr="00F92167" w:rsidRDefault="00F84886" w:rsidP="003C5934">
      <w:pPr>
        <w:pStyle w:val="afa"/>
        <w:widowControl/>
        <w:numPr>
          <w:ilvl w:val="0"/>
          <w:numId w:val="50"/>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предсказуемости – информированности работника учреждения о вознаграждении, получаемом в зависимости от результатов труда;</w:t>
      </w:r>
    </w:p>
    <w:p w:rsidR="00F84886" w:rsidRPr="00F92167" w:rsidRDefault="00F84886" w:rsidP="003C5934">
      <w:pPr>
        <w:pStyle w:val="afa"/>
        <w:widowControl/>
        <w:numPr>
          <w:ilvl w:val="0"/>
          <w:numId w:val="50"/>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адекватности – соответствия вознаграждения трудовому вкладу каждого работника в результат деятельности всего  учреждения, его опыту и уровню квалификации;</w:t>
      </w:r>
    </w:p>
    <w:p w:rsidR="00F84886" w:rsidRPr="00F92167" w:rsidRDefault="00F84886" w:rsidP="003C5934">
      <w:pPr>
        <w:pStyle w:val="afa"/>
        <w:widowControl/>
        <w:numPr>
          <w:ilvl w:val="0"/>
          <w:numId w:val="50"/>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своевременности – соответствия вознаграждения достигнутым результатам труда;</w:t>
      </w:r>
    </w:p>
    <w:p w:rsidR="00F84886" w:rsidRPr="00F92167" w:rsidRDefault="00F84886" w:rsidP="003C5934">
      <w:pPr>
        <w:pStyle w:val="afa"/>
        <w:widowControl/>
        <w:numPr>
          <w:ilvl w:val="0"/>
          <w:numId w:val="50"/>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прозрачности – соответствия принятых правил определения вознаграждения, известных каждому работнику МБДОУ д/с № 30.</w:t>
      </w:r>
    </w:p>
    <w:p w:rsidR="00F84886" w:rsidRPr="00F92167" w:rsidRDefault="00F84886" w:rsidP="003C5934">
      <w:pPr>
        <w:pStyle w:val="afa"/>
        <w:tabs>
          <w:tab w:val="left" w:pos="993"/>
        </w:tabs>
        <w:ind w:left="0" w:right="538" w:firstLine="709"/>
        <w:jc w:val="both"/>
        <w:rPr>
          <w:rFonts w:ascii="Times New Roman" w:hAnsi="Times New Roman"/>
        </w:rPr>
      </w:pPr>
      <w:r w:rsidRPr="00F92167">
        <w:rPr>
          <w:rFonts w:ascii="Times New Roman" w:hAnsi="Times New Roman"/>
        </w:rPr>
        <w:t>Размеры выплат стимулирующего характера устанавливаются в пределах имеющихся средств, по согласованию с представительным органом работников учреждения и закрепляются в коллективном договоре, соглашениях, Положении о стимулировании и иных выплатах работникам, в соответствии с положением по оплате труда работников МБДОУ д/с № 30.</w:t>
      </w:r>
    </w:p>
    <w:p w:rsidR="00F84886" w:rsidRDefault="00F84886" w:rsidP="003C5934">
      <w:pPr>
        <w:spacing w:after="0"/>
        <w:ind w:right="538" w:firstLine="709"/>
        <w:jc w:val="both"/>
        <w:rPr>
          <w:rFonts w:ascii="Times New Roman" w:hAnsi="Times New Roman"/>
        </w:rPr>
      </w:pPr>
      <w:r w:rsidRPr="00962390">
        <w:rPr>
          <w:rFonts w:ascii="Times New Roman" w:hAnsi="Times New Roman"/>
        </w:rPr>
        <w:t>Наименование, периодичность и условия осуществления выплат стимулирующего характера, а также показатели и критерии оценки эффективности деятельности работника учреждения предусматриваются в трудовом договоре (дополнительном соглашении к трудовому договору), Положении о стимулировании работников учреждения.</w:t>
      </w:r>
    </w:p>
    <w:p w:rsidR="00F84886" w:rsidRPr="002C262E" w:rsidRDefault="00F84886" w:rsidP="003C5934">
      <w:pPr>
        <w:spacing w:after="0"/>
        <w:ind w:right="538" w:firstLine="709"/>
        <w:jc w:val="both"/>
        <w:rPr>
          <w:rFonts w:ascii="Times New Roman" w:hAnsi="Times New Roman"/>
        </w:rPr>
      </w:pPr>
      <w:r w:rsidRPr="002C262E">
        <w:rPr>
          <w:rFonts w:ascii="Times New Roman" w:hAnsi="Times New Roman"/>
        </w:rPr>
        <w:t>4.</w:t>
      </w:r>
      <w:r>
        <w:rPr>
          <w:rFonts w:ascii="Times New Roman" w:hAnsi="Times New Roman"/>
        </w:rPr>
        <w:t>2</w:t>
      </w:r>
      <w:r w:rsidRPr="002C262E">
        <w:rPr>
          <w:rFonts w:ascii="Times New Roman" w:hAnsi="Times New Roman"/>
        </w:rPr>
        <w:t>. За интенсивность и высокие результаты труда: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
        <w:gridCol w:w="5729"/>
        <w:gridCol w:w="2259"/>
      </w:tblGrid>
      <w:tr w:rsidR="00F84886" w:rsidRPr="00AC0734" w:rsidTr="00F84886">
        <w:tc>
          <w:tcPr>
            <w:tcW w:w="675" w:type="dxa"/>
          </w:tcPr>
          <w:p w:rsidR="00F84886" w:rsidRPr="00AC0734" w:rsidRDefault="00F84886" w:rsidP="003C5934">
            <w:pPr>
              <w:spacing w:after="0" w:line="240" w:lineRule="auto"/>
              <w:ind w:right="538"/>
              <w:rPr>
                <w:rFonts w:ascii="Times New Roman" w:hAnsi="Times New Roman"/>
              </w:rPr>
            </w:pPr>
            <w:r w:rsidRPr="00AC0734">
              <w:rPr>
                <w:rFonts w:ascii="Times New Roman" w:hAnsi="Times New Roman"/>
              </w:rPr>
              <w:t>№ п/п</w:t>
            </w:r>
          </w:p>
        </w:tc>
        <w:tc>
          <w:tcPr>
            <w:tcW w:w="6083" w:type="dxa"/>
          </w:tcPr>
          <w:p w:rsidR="00F84886" w:rsidRPr="00AC0734" w:rsidRDefault="00F84886" w:rsidP="003C5934">
            <w:pPr>
              <w:spacing w:after="0" w:line="240" w:lineRule="auto"/>
              <w:ind w:right="538"/>
              <w:rPr>
                <w:rFonts w:ascii="Times New Roman" w:hAnsi="Times New Roman"/>
              </w:rPr>
            </w:pPr>
            <w:r w:rsidRPr="00AC0734">
              <w:rPr>
                <w:rFonts w:ascii="Times New Roman" w:hAnsi="Times New Roman"/>
              </w:rPr>
              <w:t>Наименование должности</w:t>
            </w:r>
          </w:p>
        </w:tc>
        <w:tc>
          <w:tcPr>
            <w:tcW w:w="2281" w:type="dxa"/>
          </w:tcPr>
          <w:p w:rsidR="00F84886" w:rsidRPr="00AC0734" w:rsidRDefault="00F84886" w:rsidP="003C5934">
            <w:pPr>
              <w:spacing w:after="0" w:line="240" w:lineRule="auto"/>
              <w:ind w:right="538"/>
              <w:jc w:val="center"/>
              <w:rPr>
                <w:rFonts w:ascii="Times New Roman" w:hAnsi="Times New Roman"/>
              </w:rPr>
            </w:pPr>
            <w:r w:rsidRPr="00AC0734">
              <w:rPr>
                <w:rFonts w:ascii="Times New Roman" w:hAnsi="Times New Roman"/>
              </w:rPr>
              <w:t>Размер % от должностного оклада</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rPr>
            </w:pPr>
          </w:p>
        </w:tc>
        <w:tc>
          <w:tcPr>
            <w:tcW w:w="6083" w:type="dxa"/>
          </w:tcPr>
          <w:p w:rsidR="00F84886" w:rsidRPr="00AC0734" w:rsidRDefault="00F84886" w:rsidP="003C5934">
            <w:pPr>
              <w:spacing w:after="0" w:line="240" w:lineRule="auto"/>
              <w:ind w:right="538"/>
              <w:rPr>
                <w:rFonts w:ascii="Times New Roman" w:hAnsi="Times New Roman"/>
              </w:rPr>
            </w:pPr>
          </w:p>
        </w:tc>
        <w:tc>
          <w:tcPr>
            <w:tcW w:w="2281" w:type="dxa"/>
            <w:vAlign w:val="center"/>
          </w:tcPr>
          <w:p w:rsidR="00F84886" w:rsidRPr="00AC0734" w:rsidRDefault="00F84886" w:rsidP="003C5934">
            <w:pPr>
              <w:spacing w:after="0" w:line="240" w:lineRule="auto"/>
              <w:ind w:right="538"/>
              <w:jc w:val="center"/>
              <w:rPr>
                <w:rFonts w:ascii="Times New Roman" w:hAnsi="Times New Roman"/>
              </w:rPr>
            </w:pP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rPr>
            </w:pPr>
            <w:r w:rsidRPr="00AC0734">
              <w:rPr>
                <w:rFonts w:ascii="Times New Roman" w:hAnsi="Times New Roman"/>
              </w:rPr>
              <w:t>2</w:t>
            </w:r>
          </w:p>
        </w:tc>
        <w:tc>
          <w:tcPr>
            <w:tcW w:w="6083" w:type="dxa"/>
          </w:tcPr>
          <w:p w:rsidR="00F84886" w:rsidRPr="00AC0734" w:rsidRDefault="00F84886" w:rsidP="003C5934">
            <w:pPr>
              <w:spacing w:after="0" w:line="240" w:lineRule="auto"/>
              <w:ind w:right="538"/>
              <w:rPr>
                <w:rFonts w:ascii="Times New Roman" w:hAnsi="Times New Roman"/>
              </w:rPr>
            </w:pPr>
            <w:r w:rsidRPr="00AC0734">
              <w:rPr>
                <w:rFonts w:ascii="Times New Roman" w:hAnsi="Times New Roman"/>
              </w:rPr>
              <w:t>Заместитель заведующего по АХЧ( руководство структурным подразделением, ведение табеля учета рабочего времени, разъездной характер работы, заключение договоров, подготовка документации для проведения конкурсных процедур )</w:t>
            </w:r>
          </w:p>
        </w:tc>
        <w:tc>
          <w:tcPr>
            <w:tcW w:w="2281" w:type="dxa"/>
            <w:vAlign w:val="center"/>
          </w:tcPr>
          <w:p w:rsidR="00F84886" w:rsidRPr="00AC0734" w:rsidRDefault="00F84886" w:rsidP="003C5934">
            <w:pPr>
              <w:spacing w:after="0" w:line="240" w:lineRule="auto"/>
              <w:ind w:right="538"/>
              <w:jc w:val="center"/>
              <w:rPr>
                <w:rFonts w:ascii="Times New Roman" w:hAnsi="Times New Roman"/>
              </w:rPr>
            </w:pPr>
            <w:r>
              <w:rPr>
                <w:rFonts w:ascii="Times New Roman" w:hAnsi="Times New Roman"/>
              </w:rPr>
              <w:t>4</w:t>
            </w:r>
            <w:r>
              <w:rPr>
                <w:rFonts w:ascii="Times New Roman" w:hAnsi="Times New Roman"/>
                <w:lang w:val="en-US"/>
              </w:rPr>
              <w:t>5</w:t>
            </w:r>
            <w:r w:rsidRPr="00AC0734">
              <w:rPr>
                <w:rFonts w:ascii="Times New Roman" w:hAnsi="Times New Roman"/>
              </w:rPr>
              <w:t>%</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rPr>
            </w:pPr>
            <w:r w:rsidRPr="00AC0734">
              <w:rPr>
                <w:rFonts w:ascii="Times New Roman" w:hAnsi="Times New Roman"/>
              </w:rPr>
              <w:t>3</w:t>
            </w:r>
          </w:p>
        </w:tc>
        <w:tc>
          <w:tcPr>
            <w:tcW w:w="6083" w:type="dxa"/>
          </w:tcPr>
          <w:p w:rsidR="00F84886" w:rsidRPr="00165A86" w:rsidRDefault="00F84886" w:rsidP="003C5934">
            <w:pPr>
              <w:spacing w:after="0" w:line="240" w:lineRule="auto"/>
              <w:ind w:right="538"/>
              <w:rPr>
                <w:rFonts w:ascii="Times New Roman" w:hAnsi="Times New Roman"/>
                <w:color w:val="000000" w:themeColor="text1"/>
              </w:rPr>
            </w:pPr>
            <w:r w:rsidRPr="00165A86">
              <w:rPr>
                <w:rFonts w:ascii="Times New Roman" w:hAnsi="Times New Roman"/>
                <w:color w:val="000000" w:themeColor="text1"/>
              </w:rPr>
              <w:t>Главный бухгалтер (за сложность и напряженность, связанную с выполнением работ, не входящих в должностные обязанности: работа на сайте «</w:t>
            </w:r>
            <w:r w:rsidRPr="00165A86">
              <w:rPr>
                <w:rFonts w:ascii="Times New Roman" w:hAnsi="Times New Roman"/>
                <w:color w:val="000000" w:themeColor="text1"/>
                <w:lang w:val="en-US"/>
              </w:rPr>
              <w:t>bus</w:t>
            </w:r>
            <w:r w:rsidRPr="00165A86">
              <w:rPr>
                <w:rFonts w:ascii="Times New Roman" w:hAnsi="Times New Roman"/>
                <w:color w:val="000000" w:themeColor="text1"/>
              </w:rPr>
              <w:t xml:space="preserve"> </w:t>
            </w:r>
            <w:r w:rsidRPr="00165A86">
              <w:rPr>
                <w:rFonts w:ascii="Times New Roman" w:hAnsi="Times New Roman"/>
                <w:color w:val="000000" w:themeColor="text1"/>
                <w:lang w:val="en-US"/>
              </w:rPr>
              <w:t>gov</w:t>
            </w:r>
            <w:r w:rsidRPr="00165A86">
              <w:rPr>
                <w:rFonts w:ascii="Times New Roman" w:hAnsi="Times New Roman"/>
                <w:color w:val="000000" w:themeColor="text1"/>
              </w:rPr>
              <w:t>», связанная с размещением информации об учреждении, оперативная подготовка отчетов и информаций, не регламентированных инструкцией по бухгалтерскому учету)</w:t>
            </w:r>
          </w:p>
        </w:tc>
        <w:tc>
          <w:tcPr>
            <w:tcW w:w="2281" w:type="dxa"/>
            <w:vAlign w:val="center"/>
          </w:tcPr>
          <w:p w:rsidR="00F84886" w:rsidRPr="00AC0734" w:rsidRDefault="00F84886" w:rsidP="003C5934">
            <w:pPr>
              <w:spacing w:after="0" w:line="240" w:lineRule="auto"/>
              <w:ind w:right="538"/>
              <w:jc w:val="center"/>
              <w:rPr>
                <w:rFonts w:ascii="Times New Roman" w:hAnsi="Times New Roman"/>
              </w:rPr>
            </w:pPr>
            <w:r>
              <w:rPr>
                <w:rFonts w:ascii="Times New Roman" w:hAnsi="Times New Roman"/>
              </w:rPr>
              <w:t>40</w:t>
            </w:r>
            <w:r w:rsidRPr="00AC0734">
              <w:rPr>
                <w:rFonts w:ascii="Times New Roman" w:hAnsi="Times New Roman"/>
              </w:rPr>
              <w:t>%</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rPr>
            </w:pPr>
            <w:r w:rsidRPr="00AC0734">
              <w:rPr>
                <w:rFonts w:ascii="Times New Roman" w:hAnsi="Times New Roman"/>
              </w:rPr>
              <w:t>4</w:t>
            </w:r>
          </w:p>
        </w:tc>
        <w:tc>
          <w:tcPr>
            <w:tcW w:w="6083" w:type="dxa"/>
          </w:tcPr>
          <w:p w:rsidR="00F84886" w:rsidRPr="00165A86" w:rsidRDefault="00F84886" w:rsidP="003C5934">
            <w:pPr>
              <w:spacing w:after="0" w:line="240" w:lineRule="auto"/>
              <w:ind w:right="538"/>
              <w:rPr>
                <w:rFonts w:ascii="Times New Roman" w:hAnsi="Times New Roman"/>
                <w:color w:val="000000" w:themeColor="text1"/>
              </w:rPr>
            </w:pPr>
            <w:r w:rsidRPr="00165A86">
              <w:rPr>
                <w:rFonts w:ascii="Times New Roman" w:hAnsi="Times New Roman"/>
                <w:color w:val="000000" w:themeColor="text1"/>
              </w:rPr>
              <w:t>Помощник воспитателя (за выполнение работ по озеленению и благоустройству прогулочного участка, за участие в организации проведения мероприятий)</w:t>
            </w:r>
          </w:p>
        </w:tc>
        <w:tc>
          <w:tcPr>
            <w:tcW w:w="2281" w:type="dxa"/>
            <w:vAlign w:val="center"/>
          </w:tcPr>
          <w:p w:rsidR="00F84886" w:rsidRPr="00165A86" w:rsidRDefault="00F84886" w:rsidP="003C5934">
            <w:pPr>
              <w:spacing w:after="0" w:line="240" w:lineRule="auto"/>
              <w:ind w:right="538"/>
              <w:jc w:val="center"/>
              <w:rPr>
                <w:rFonts w:ascii="Times New Roman" w:hAnsi="Times New Roman"/>
                <w:color w:val="000000" w:themeColor="text1"/>
              </w:rPr>
            </w:pPr>
            <w:r w:rsidRPr="00165A86">
              <w:rPr>
                <w:rFonts w:ascii="Times New Roman" w:hAnsi="Times New Roman"/>
                <w:color w:val="000000" w:themeColor="text1"/>
              </w:rPr>
              <w:t>35%</w:t>
            </w:r>
          </w:p>
        </w:tc>
      </w:tr>
      <w:tr w:rsidR="00F84886" w:rsidRPr="00AC0734" w:rsidTr="00F84886">
        <w:trPr>
          <w:trHeight w:val="2082"/>
        </w:trPr>
        <w:tc>
          <w:tcPr>
            <w:tcW w:w="675" w:type="dxa"/>
          </w:tcPr>
          <w:p w:rsidR="00F84886" w:rsidRPr="00AC0734" w:rsidRDefault="00F84886" w:rsidP="003C5934">
            <w:pPr>
              <w:spacing w:after="0" w:line="240" w:lineRule="auto"/>
              <w:ind w:right="538"/>
              <w:rPr>
                <w:rFonts w:ascii="Times New Roman" w:hAnsi="Times New Roman"/>
              </w:rPr>
            </w:pPr>
            <w:r w:rsidRPr="00AC0734">
              <w:rPr>
                <w:rFonts w:ascii="Times New Roman" w:hAnsi="Times New Roman"/>
              </w:rPr>
              <w:t>5</w:t>
            </w:r>
          </w:p>
        </w:tc>
        <w:tc>
          <w:tcPr>
            <w:tcW w:w="6083" w:type="dxa"/>
          </w:tcPr>
          <w:p w:rsidR="00F84886" w:rsidRPr="00165A86" w:rsidRDefault="00F84886" w:rsidP="003C5934">
            <w:pPr>
              <w:spacing w:after="0" w:line="240" w:lineRule="auto"/>
              <w:ind w:right="538"/>
              <w:rPr>
                <w:rFonts w:ascii="Times New Roman" w:hAnsi="Times New Roman"/>
                <w:color w:val="000000" w:themeColor="text1"/>
              </w:rPr>
            </w:pPr>
            <w:r w:rsidRPr="00165A86">
              <w:rPr>
                <w:rFonts w:ascii="Times New Roman" w:hAnsi="Times New Roman"/>
                <w:color w:val="000000" w:themeColor="text1"/>
              </w:rPr>
              <w:t>Специалист по кадрам (за сложность и напряженность, связанную с выполнением дополнительной  работы и работ не входящих в должностные обязанности: подготовка справок сотрудникам и уволенным сотрудникам с выборкой их архивных документов, подготовка списков сотрудников и детей на медосмотры, выполнение прочих поручений руководителя, не связанных с выполнением должностных обязанностей)</w:t>
            </w:r>
          </w:p>
        </w:tc>
        <w:tc>
          <w:tcPr>
            <w:tcW w:w="2281" w:type="dxa"/>
            <w:vAlign w:val="center"/>
          </w:tcPr>
          <w:p w:rsidR="00F84886" w:rsidRPr="00AC0734" w:rsidRDefault="00F84886" w:rsidP="003C5934">
            <w:pPr>
              <w:spacing w:after="0" w:line="240" w:lineRule="auto"/>
              <w:ind w:right="538"/>
              <w:jc w:val="center"/>
              <w:rPr>
                <w:rFonts w:ascii="Times New Roman" w:hAnsi="Times New Roman"/>
              </w:rPr>
            </w:pPr>
            <w:r>
              <w:rPr>
                <w:rFonts w:ascii="Times New Roman" w:hAnsi="Times New Roman"/>
              </w:rPr>
              <w:t>83</w:t>
            </w:r>
            <w:r w:rsidRPr="00AC0734">
              <w:rPr>
                <w:rFonts w:ascii="Times New Roman" w:hAnsi="Times New Roman"/>
              </w:rPr>
              <w:t>%</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6</w:t>
            </w:r>
          </w:p>
        </w:tc>
        <w:tc>
          <w:tcPr>
            <w:tcW w:w="6083"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 xml:space="preserve">Шеф повар (интенсивность труда, связанная с приготовлением пищи на сверхнормативное </w:t>
            </w:r>
            <w:r>
              <w:rPr>
                <w:rFonts w:ascii="Times New Roman" w:hAnsi="Times New Roman"/>
                <w:sz w:val="23"/>
                <w:szCs w:val="23"/>
              </w:rPr>
              <w:t xml:space="preserve">списочное </w:t>
            </w:r>
            <w:r w:rsidRPr="00AC0734">
              <w:rPr>
                <w:rFonts w:ascii="Times New Roman" w:hAnsi="Times New Roman"/>
                <w:sz w:val="23"/>
                <w:szCs w:val="23"/>
              </w:rPr>
              <w:t>количество детей</w:t>
            </w:r>
            <w:r>
              <w:rPr>
                <w:rFonts w:ascii="Times New Roman" w:hAnsi="Times New Roman"/>
                <w:sz w:val="23"/>
                <w:szCs w:val="23"/>
              </w:rPr>
              <w:t xml:space="preserve"> )</w:t>
            </w:r>
          </w:p>
        </w:tc>
        <w:tc>
          <w:tcPr>
            <w:tcW w:w="2281" w:type="dxa"/>
            <w:vAlign w:val="center"/>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77</w:t>
            </w:r>
            <w:r w:rsidRPr="00AC0734">
              <w:rPr>
                <w:rFonts w:ascii="Times New Roman" w:hAnsi="Times New Roman"/>
                <w:sz w:val="23"/>
                <w:szCs w:val="23"/>
              </w:rPr>
              <w:t>%</w:t>
            </w:r>
          </w:p>
        </w:tc>
      </w:tr>
      <w:tr w:rsidR="00F84886" w:rsidRPr="00AC0734" w:rsidTr="00F84886">
        <w:tc>
          <w:tcPr>
            <w:tcW w:w="675" w:type="dxa"/>
            <w:shd w:val="clear" w:color="auto" w:fill="auto"/>
          </w:tcPr>
          <w:p w:rsidR="00F84886" w:rsidRPr="00F92167" w:rsidRDefault="00F84886" w:rsidP="003C5934">
            <w:pPr>
              <w:spacing w:after="0" w:line="240" w:lineRule="auto"/>
              <w:ind w:right="538"/>
              <w:rPr>
                <w:rFonts w:ascii="Times New Roman" w:hAnsi="Times New Roman"/>
                <w:sz w:val="23"/>
                <w:szCs w:val="23"/>
              </w:rPr>
            </w:pPr>
            <w:r w:rsidRPr="00F92167">
              <w:rPr>
                <w:rFonts w:ascii="Times New Roman" w:hAnsi="Times New Roman"/>
                <w:sz w:val="23"/>
                <w:szCs w:val="23"/>
              </w:rPr>
              <w:t>7</w:t>
            </w:r>
          </w:p>
        </w:tc>
        <w:tc>
          <w:tcPr>
            <w:tcW w:w="6083" w:type="dxa"/>
            <w:shd w:val="clear" w:color="auto" w:fill="auto"/>
          </w:tcPr>
          <w:p w:rsidR="00F84886" w:rsidRPr="00F92167" w:rsidRDefault="00F84886" w:rsidP="003C5934">
            <w:pPr>
              <w:spacing w:after="0" w:line="240" w:lineRule="auto"/>
              <w:ind w:right="538"/>
              <w:rPr>
                <w:rFonts w:ascii="Times New Roman" w:hAnsi="Times New Roman"/>
                <w:sz w:val="23"/>
                <w:szCs w:val="23"/>
              </w:rPr>
            </w:pPr>
            <w:r w:rsidRPr="00F92167">
              <w:rPr>
                <w:rFonts w:ascii="Times New Roman" w:hAnsi="Times New Roman"/>
                <w:sz w:val="23"/>
                <w:szCs w:val="23"/>
              </w:rPr>
              <w:t>Ведущий экономист ( за сложность и напряженность, связанную с выполнением работ, не входящих в должностные обязанности: сбор информации, подготовка документации для проведения конкурсов путем запроса котировок для приобретения продуктов питания, оперативная подготовка отчетов и информации, не регламентированных инструкцией по бух.учету)</w:t>
            </w:r>
          </w:p>
        </w:tc>
        <w:tc>
          <w:tcPr>
            <w:tcW w:w="2281" w:type="dxa"/>
            <w:shd w:val="clear" w:color="auto" w:fill="auto"/>
            <w:vAlign w:val="center"/>
          </w:tcPr>
          <w:p w:rsidR="00F84886" w:rsidRPr="00F92167" w:rsidRDefault="00F84886" w:rsidP="003C5934">
            <w:pPr>
              <w:spacing w:after="0" w:line="240" w:lineRule="auto"/>
              <w:ind w:right="538"/>
              <w:jc w:val="center"/>
              <w:rPr>
                <w:rFonts w:ascii="Times New Roman" w:hAnsi="Times New Roman"/>
                <w:sz w:val="23"/>
                <w:szCs w:val="23"/>
              </w:rPr>
            </w:pPr>
            <w:r w:rsidRPr="00F92167">
              <w:rPr>
                <w:rFonts w:ascii="Times New Roman" w:hAnsi="Times New Roman"/>
                <w:sz w:val="23"/>
                <w:szCs w:val="23"/>
              </w:rPr>
              <w:t>150%</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8</w:t>
            </w:r>
          </w:p>
        </w:tc>
        <w:tc>
          <w:tcPr>
            <w:tcW w:w="6083" w:type="dxa"/>
          </w:tcPr>
          <w:p w:rsidR="00F84886" w:rsidRPr="00AC0734"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Ведущий б</w:t>
            </w:r>
            <w:r w:rsidRPr="00AC0734">
              <w:rPr>
                <w:rFonts w:ascii="Times New Roman" w:hAnsi="Times New Roman"/>
                <w:sz w:val="23"/>
                <w:szCs w:val="23"/>
              </w:rPr>
              <w:t>ухгалтер  (</w:t>
            </w:r>
            <w:r w:rsidRPr="00AC0734">
              <w:rPr>
                <w:rFonts w:ascii="Times New Roman" w:hAnsi="Times New Roman"/>
              </w:rPr>
              <w:t xml:space="preserve">за сложность и напряженность, связанную с выполнением дополнительной  работы и работ не входящих в должностные обязанности: ежемесячное начисление компенсации части родительской платы, подготовка справок сотрудникам и уволенным сотрудникам с выборкой из архивных документов, оперативное подготовка отчетов и информации, не </w:t>
            </w:r>
            <w:r w:rsidRPr="00AC0734">
              <w:rPr>
                <w:rFonts w:ascii="Times New Roman" w:hAnsi="Times New Roman"/>
                <w:sz w:val="23"/>
                <w:szCs w:val="23"/>
              </w:rPr>
              <w:t xml:space="preserve">регламентированных инструкцией по бух. </w:t>
            </w:r>
            <w:r>
              <w:rPr>
                <w:rFonts w:ascii="Times New Roman" w:hAnsi="Times New Roman"/>
                <w:sz w:val="23"/>
                <w:szCs w:val="23"/>
              </w:rPr>
              <w:t>у</w:t>
            </w:r>
            <w:r w:rsidRPr="00AC0734">
              <w:rPr>
                <w:rFonts w:ascii="Times New Roman" w:hAnsi="Times New Roman"/>
                <w:sz w:val="23"/>
                <w:szCs w:val="23"/>
              </w:rPr>
              <w:t>чету)</w:t>
            </w:r>
          </w:p>
        </w:tc>
        <w:tc>
          <w:tcPr>
            <w:tcW w:w="2281" w:type="dxa"/>
            <w:vAlign w:val="center"/>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160</w:t>
            </w:r>
            <w:r w:rsidRPr="00AC0734">
              <w:rPr>
                <w:rFonts w:ascii="Times New Roman" w:hAnsi="Times New Roman"/>
                <w:sz w:val="23"/>
                <w:szCs w:val="23"/>
              </w:rPr>
              <w:t>%</w:t>
            </w:r>
          </w:p>
        </w:tc>
      </w:tr>
      <w:tr w:rsidR="00F84886" w:rsidRPr="00AC0734" w:rsidTr="00F84886">
        <w:tc>
          <w:tcPr>
            <w:tcW w:w="675" w:type="dxa"/>
          </w:tcPr>
          <w:p w:rsidR="00F84886" w:rsidRPr="00F92167" w:rsidRDefault="00F84886" w:rsidP="003C5934">
            <w:pPr>
              <w:spacing w:after="0" w:line="240" w:lineRule="auto"/>
              <w:ind w:right="538"/>
              <w:rPr>
                <w:rFonts w:ascii="Times New Roman" w:hAnsi="Times New Roman"/>
                <w:color w:val="000000" w:themeColor="text1"/>
                <w:sz w:val="23"/>
                <w:szCs w:val="23"/>
              </w:rPr>
            </w:pPr>
            <w:r w:rsidRPr="00F92167">
              <w:rPr>
                <w:rFonts w:ascii="Times New Roman" w:hAnsi="Times New Roman"/>
                <w:color w:val="000000" w:themeColor="text1"/>
                <w:sz w:val="23"/>
                <w:szCs w:val="23"/>
              </w:rPr>
              <w:t>9</w:t>
            </w:r>
          </w:p>
        </w:tc>
        <w:tc>
          <w:tcPr>
            <w:tcW w:w="6083" w:type="dxa"/>
          </w:tcPr>
          <w:p w:rsidR="00F84886" w:rsidRPr="00F92167" w:rsidRDefault="00F84886" w:rsidP="003C5934">
            <w:pPr>
              <w:spacing w:after="0" w:line="240" w:lineRule="auto"/>
              <w:ind w:right="538"/>
              <w:rPr>
                <w:rFonts w:ascii="Times New Roman" w:hAnsi="Times New Roman"/>
                <w:color w:val="000000" w:themeColor="text1"/>
                <w:sz w:val="23"/>
                <w:szCs w:val="23"/>
              </w:rPr>
            </w:pPr>
            <w:r w:rsidRPr="00F92167">
              <w:rPr>
                <w:rFonts w:ascii="Times New Roman" w:hAnsi="Times New Roman"/>
                <w:color w:val="000000" w:themeColor="text1"/>
                <w:sz w:val="23"/>
                <w:szCs w:val="23"/>
              </w:rPr>
              <w:t>Воспитатель (за интенсивный и напряженный труд, не связанный с должностными обязанностями)</w:t>
            </w:r>
          </w:p>
        </w:tc>
        <w:tc>
          <w:tcPr>
            <w:tcW w:w="2281" w:type="dxa"/>
            <w:vAlign w:val="center"/>
          </w:tcPr>
          <w:p w:rsidR="00F84886" w:rsidRPr="00F92167" w:rsidRDefault="00F84886" w:rsidP="003C5934">
            <w:pPr>
              <w:spacing w:after="0" w:line="240" w:lineRule="auto"/>
              <w:ind w:right="538"/>
              <w:jc w:val="center"/>
              <w:rPr>
                <w:rFonts w:ascii="Times New Roman" w:hAnsi="Times New Roman"/>
                <w:color w:val="000000" w:themeColor="text1"/>
                <w:sz w:val="23"/>
                <w:szCs w:val="23"/>
              </w:rPr>
            </w:pPr>
            <w:r w:rsidRPr="00F92167">
              <w:rPr>
                <w:rFonts w:ascii="Times New Roman" w:hAnsi="Times New Roman"/>
                <w:color w:val="000000" w:themeColor="text1"/>
                <w:sz w:val="23"/>
                <w:szCs w:val="23"/>
              </w:rPr>
              <w:t>25%</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10</w:t>
            </w:r>
          </w:p>
        </w:tc>
        <w:tc>
          <w:tcPr>
            <w:tcW w:w="6083"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Кладовщик (за уборку складских помещений, за интенсивный и напряженный труд)</w:t>
            </w:r>
          </w:p>
        </w:tc>
        <w:tc>
          <w:tcPr>
            <w:tcW w:w="2281" w:type="dxa"/>
            <w:vAlign w:val="center"/>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150</w:t>
            </w:r>
            <w:r w:rsidRPr="00AC0734">
              <w:rPr>
                <w:rFonts w:ascii="Times New Roman" w:hAnsi="Times New Roman"/>
                <w:sz w:val="23"/>
                <w:szCs w:val="23"/>
              </w:rPr>
              <w:t>%</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11</w:t>
            </w:r>
          </w:p>
        </w:tc>
        <w:tc>
          <w:tcPr>
            <w:tcW w:w="6083"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Кухонный рабочий ( за интенсивный и напряженный труд, не связанный с должностными обязанностями)</w:t>
            </w:r>
          </w:p>
        </w:tc>
        <w:tc>
          <w:tcPr>
            <w:tcW w:w="2281" w:type="dxa"/>
            <w:vAlign w:val="center"/>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144</w:t>
            </w:r>
            <w:r w:rsidRPr="00AC0734">
              <w:rPr>
                <w:rFonts w:ascii="Times New Roman" w:hAnsi="Times New Roman"/>
                <w:sz w:val="23"/>
                <w:szCs w:val="23"/>
              </w:rPr>
              <w:t>%</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12</w:t>
            </w:r>
          </w:p>
        </w:tc>
        <w:tc>
          <w:tcPr>
            <w:tcW w:w="6083"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Кастелянша (за уборку складского помещения,  за подготовку и модернизацию костюмов к праздникам)</w:t>
            </w:r>
          </w:p>
        </w:tc>
        <w:tc>
          <w:tcPr>
            <w:tcW w:w="2281" w:type="dxa"/>
            <w:vAlign w:val="center"/>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130</w:t>
            </w:r>
            <w:r w:rsidRPr="00AC0734">
              <w:rPr>
                <w:rFonts w:ascii="Times New Roman" w:hAnsi="Times New Roman"/>
                <w:sz w:val="23"/>
                <w:szCs w:val="23"/>
              </w:rPr>
              <w:t>%</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13</w:t>
            </w:r>
          </w:p>
        </w:tc>
        <w:tc>
          <w:tcPr>
            <w:tcW w:w="6083" w:type="dxa"/>
          </w:tcPr>
          <w:p w:rsidR="00F84886" w:rsidRPr="00AC0734"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Швея</w:t>
            </w:r>
            <w:r w:rsidRPr="002D5D86">
              <w:rPr>
                <w:rFonts w:ascii="Times New Roman" w:hAnsi="Times New Roman"/>
                <w:sz w:val="23"/>
                <w:szCs w:val="23"/>
              </w:rPr>
              <w:t xml:space="preserve"> (за сложность, связанную с выполнением дополнительной работы и работ, не входящих в должностные обязанности)</w:t>
            </w:r>
          </w:p>
        </w:tc>
        <w:tc>
          <w:tcPr>
            <w:tcW w:w="2281" w:type="dxa"/>
            <w:vAlign w:val="center"/>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153%</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14</w:t>
            </w:r>
          </w:p>
        </w:tc>
        <w:tc>
          <w:tcPr>
            <w:tcW w:w="6083"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Повар</w:t>
            </w:r>
            <w:r>
              <w:rPr>
                <w:rFonts w:ascii="Times New Roman" w:hAnsi="Times New Roman"/>
                <w:sz w:val="23"/>
                <w:szCs w:val="23"/>
              </w:rPr>
              <w:t xml:space="preserve"> 4-5 разряда</w:t>
            </w:r>
            <w:r w:rsidRPr="00AC0734">
              <w:rPr>
                <w:rFonts w:ascii="Times New Roman" w:hAnsi="Times New Roman"/>
                <w:sz w:val="23"/>
                <w:szCs w:val="23"/>
              </w:rPr>
              <w:t xml:space="preserve"> (интенсивность труда, связанная с приготовлением пищи на сверхнормативное количество детей)</w:t>
            </w:r>
          </w:p>
        </w:tc>
        <w:tc>
          <w:tcPr>
            <w:tcW w:w="2281" w:type="dxa"/>
            <w:vAlign w:val="center"/>
          </w:tcPr>
          <w:p w:rsidR="00F84886" w:rsidRDefault="00F84886" w:rsidP="003C5934">
            <w:pPr>
              <w:spacing w:after="0" w:line="360" w:lineRule="auto"/>
              <w:ind w:right="538"/>
              <w:jc w:val="center"/>
              <w:rPr>
                <w:rFonts w:ascii="Times New Roman" w:hAnsi="Times New Roman"/>
                <w:sz w:val="23"/>
                <w:szCs w:val="23"/>
              </w:rPr>
            </w:pPr>
            <w:r>
              <w:rPr>
                <w:rFonts w:ascii="Times New Roman" w:hAnsi="Times New Roman"/>
                <w:sz w:val="23"/>
                <w:szCs w:val="23"/>
              </w:rPr>
              <w:t>88%</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1</w:t>
            </w:r>
            <w:r>
              <w:rPr>
                <w:rFonts w:ascii="Times New Roman" w:hAnsi="Times New Roman"/>
                <w:sz w:val="23"/>
                <w:szCs w:val="23"/>
              </w:rPr>
              <w:t>5</w:t>
            </w:r>
          </w:p>
        </w:tc>
        <w:tc>
          <w:tcPr>
            <w:tcW w:w="6083" w:type="dxa"/>
          </w:tcPr>
          <w:p w:rsidR="00F84886" w:rsidRPr="00AC0734"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 xml:space="preserve">Рабочий по КОЗ </w:t>
            </w:r>
            <w:r w:rsidRPr="00AC0734">
              <w:rPr>
                <w:rFonts w:ascii="Times New Roman" w:hAnsi="Times New Roman"/>
                <w:sz w:val="23"/>
                <w:szCs w:val="23"/>
              </w:rPr>
              <w:t xml:space="preserve"> (за сложность, связанную с выполнением дополнительной работы и работ, не входящих в должностные обязанности, за погрузочно-разгрузочные работы)</w:t>
            </w:r>
          </w:p>
        </w:tc>
        <w:tc>
          <w:tcPr>
            <w:tcW w:w="2281" w:type="dxa"/>
            <w:vAlign w:val="center"/>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105</w:t>
            </w:r>
            <w:r w:rsidRPr="00AC0734">
              <w:rPr>
                <w:rFonts w:ascii="Times New Roman" w:hAnsi="Times New Roman"/>
                <w:sz w:val="23"/>
                <w:szCs w:val="23"/>
              </w:rPr>
              <w:t>%</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1</w:t>
            </w:r>
            <w:r>
              <w:rPr>
                <w:rFonts w:ascii="Times New Roman" w:hAnsi="Times New Roman"/>
                <w:sz w:val="23"/>
                <w:szCs w:val="23"/>
              </w:rPr>
              <w:t>6</w:t>
            </w:r>
          </w:p>
        </w:tc>
        <w:tc>
          <w:tcPr>
            <w:tcW w:w="6083"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Рабочий по стирке и ремонту белья (за сложность, связанную с выполнением дополнительной работы и работ, не входящих в должностные обязанности</w:t>
            </w:r>
            <w:r>
              <w:rPr>
                <w:rFonts w:ascii="Times New Roman" w:hAnsi="Times New Roman"/>
                <w:sz w:val="23"/>
                <w:szCs w:val="23"/>
              </w:rPr>
              <w:t>,</w:t>
            </w:r>
            <w:r>
              <w:t xml:space="preserve"> </w:t>
            </w:r>
            <w:r w:rsidRPr="007A1C21">
              <w:rPr>
                <w:rFonts w:ascii="Times New Roman" w:hAnsi="Times New Roman"/>
                <w:sz w:val="23"/>
                <w:szCs w:val="23"/>
              </w:rPr>
              <w:t>сверхнормативное</w:t>
            </w:r>
            <w:r>
              <w:rPr>
                <w:rFonts w:ascii="Times New Roman" w:hAnsi="Times New Roman"/>
                <w:sz w:val="23"/>
                <w:szCs w:val="23"/>
              </w:rPr>
              <w:t xml:space="preserve"> списочное</w:t>
            </w:r>
            <w:r w:rsidRPr="007A1C21">
              <w:rPr>
                <w:rFonts w:ascii="Times New Roman" w:hAnsi="Times New Roman"/>
                <w:sz w:val="23"/>
                <w:szCs w:val="23"/>
              </w:rPr>
              <w:t xml:space="preserve"> количество детей</w:t>
            </w:r>
            <w:r w:rsidRPr="00AC0734">
              <w:rPr>
                <w:rFonts w:ascii="Times New Roman" w:hAnsi="Times New Roman"/>
                <w:sz w:val="23"/>
                <w:szCs w:val="23"/>
              </w:rPr>
              <w:t xml:space="preserve">) </w:t>
            </w:r>
          </w:p>
        </w:tc>
        <w:tc>
          <w:tcPr>
            <w:tcW w:w="2281" w:type="dxa"/>
            <w:vAlign w:val="center"/>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144</w:t>
            </w:r>
            <w:r w:rsidRPr="00AC0734">
              <w:rPr>
                <w:rFonts w:ascii="Times New Roman" w:hAnsi="Times New Roman"/>
                <w:sz w:val="23"/>
                <w:szCs w:val="23"/>
              </w:rPr>
              <w:t>%</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1</w:t>
            </w:r>
            <w:r>
              <w:rPr>
                <w:rFonts w:ascii="Times New Roman" w:hAnsi="Times New Roman"/>
                <w:sz w:val="23"/>
                <w:szCs w:val="23"/>
              </w:rPr>
              <w:t>7</w:t>
            </w:r>
          </w:p>
        </w:tc>
        <w:tc>
          <w:tcPr>
            <w:tcW w:w="6083" w:type="dxa"/>
          </w:tcPr>
          <w:p w:rsidR="00F84886" w:rsidRPr="00AC0734" w:rsidRDefault="00F84886" w:rsidP="003C5934">
            <w:pPr>
              <w:spacing w:after="0" w:line="240" w:lineRule="auto"/>
              <w:ind w:right="538"/>
              <w:rPr>
                <w:rFonts w:ascii="Times New Roman" w:hAnsi="Times New Roman"/>
                <w:sz w:val="23"/>
                <w:szCs w:val="23"/>
              </w:rPr>
            </w:pPr>
            <w:r w:rsidRPr="00AC0734">
              <w:rPr>
                <w:rFonts w:ascii="Times New Roman" w:hAnsi="Times New Roman"/>
                <w:sz w:val="23"/>
                <w:szCs w:val="23"/>
              </w:rPr>
              <w:t>Уборщик служебных помещений (за сложность, связанную с выполнением дополнительной работы и работ, не входящих в должностные обязанности)</w:t>
            </w:r>
          </w:p>
        </w:tc>
        <w:tc>
          <w:tcPr>
            <w:tcW w:w="2281" w:type="dxa"/>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149</w:t>
            </w:r>
            <w:r w:rsidRPr="00AC0734">
              <w:rPr>
                <w:rFonts w:ascii="Times New Roman" w:hAnsi="Times New Roman"/>
                <w:sz w:val="23"/>
                <w:szCs w:val="23"/>
              </w:rPr>
              <w:t>%</w:t>
            </w:r>
          </w:p>
        </w:tc>
      </w:tr>
      <w:tr w:rsidR="00F84886" w:rsidRPr="00AC0734" w:rsidTr="00F84886">
        <w:tc>
          <w:tcPr>
            <w:tcW w:w="675" w:type="dxa"/>
          </w:tcPr>
          <w:p w:rsidR="00F84886" w:rsidRPr="00F92167" w:rsidRDefault="00F84886" w:rsidP="003C5934">
            <w:pPr>
              <w:spacing w:after="0" w:line="240" w:lineRule="auto"/>
              <w:ind w:right="538"/>
              <w:rPr>
                <w:rFonts w:ascii="Times New Roman" w:hAnsi="Times New Roman"/>
                <w:sz w:val="23"/>
                <w:szCs w:val="23"/>
              </w:rPr>
            </w:pPr>
            <w:r w:rsidRPr="00F92167">
              <w:rPr>
                <w:rFonts w:ascii="Times New Roman" w:hAnsi="Times New Roman"/>
                <w:sz w:val="23"/>
                <w:szCs w:val="23"/>
              </w:rPr>
              <w:t>18</w:t>
            </w:r>
          </w:p>
        </w:tc>
        <w:tc>
          <w:tcPr>
            <w:tcW w:w="6083" w:type="dxa"/>
          </w:tcPr>
          <w:p w:rsidR="00F84886" w:rsidRPr="00F92167" w:rsidRDefault="00F84886" w:rsidP="003C5934">
            <w:pPr>
              <w:spacing w:after="0" w:line="240" w:lineRule="auto"/>
              <w:ind w:right="538"/>
              <w:rPr>
                <w:rFonts w:ascii="Times New Roman" w:hAnsi="Times New Roman"/>
                <w:sz w:val="23"/>
                <w:szCs w:val="23"/>
              </w:rPr>
            </w:pPr>
            <w:r w:rsidRPr="00F92167">
              <w:rPr>
                <w:rFonts w:ascii="Times New Roman" w:hAnsi="Times New Roman"/>
                <w:sz w:val="23"/>
                <w:szCs w:val="23"/>
              </w:rPr>
              <w:t>Юрист (контрактный управляющий) (за сложность, связанную с выполнением дополнительной работы и работ, не входящих в должностные обязанности)</w:t>
            </w:r>
          </w:p>
        </w:tc>
        <w:tc>
          <w:tcPr>
            <w:tcW w:w="2281" w:type="dxa"/>
          </w:tcPr>
          <w:p w:rsidR="00F84886" w:rsidRPr="00F92167" w:rsidRDefault="00F84886" w:rsidP="003C5934">
            <w:pPr>
              <w:spacing w:after="0" w:line="240" w:lineRule="auto"/>
              <w:ind w:right="538"/>
              <w:jc w:val="center"/>
              <w:rPr>
                <w:rFonts w:ascii="Times New Roman" w:hAnsi="Times New Roman"/>
                <w:sz w:val="23"/>
                <w:szCs w:val="23"/>
              </w:rPr>
            </w:pPr>
            <w:r w:rsidRPr="00F92167">
              <w:rPr>
                <w:rFonts w:ascii="Times New Roman" w:hAnsi="Times New Roman"/>
                <w:sz w:val="23"/>
                <w:szCs w:val="23"/>
              </w:rPr>
              <w:t>210%</w:t>
            </w:r>
          </w:p>
        </w:tc>
      </w:tr>
      <w:tr w:rsidR="00F84886" w:rsidRPr="00AC0734" w:rsidTr="00F84886">
        <w:tc>
          <w:tcPr>
            <w:tcW w:w="675" w:type="dxa"/>
          </w:tcPr>
          <w:p w:rsidR="00F84886" w:rsidRPr="00AC0734"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19</w:t>
            </w:r>
          </w:p>
        </w:tc>
        <w:tc>
          <w:tcPr>
            <w:tcW w:w="6083" w:type="dxa"/>
          </w:tcPr>
          <w:p w:rsidR="00F84886" w:rsidRPr="00AC0734"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Дворник (</w:t>
            </w:r>
            <w:r w:rsidRPr="00AC0734">
              <w:rPr>
                <w:rFonts w:ascii="Times New Roman" w:hAnsi="Times New Roman"/>
                <w:sz w:val="23"/>
                <w:szCs w:val="23"/>
              </w:rPr>
              <w:t>за сложность, связанную с выполнением дополнительной работы и работ, не входящих в должностные обязанности)</w:t>
            </w:r>
          </w:p>
        </w:tc>
        <w:tc>
          <w:tcPr>
            <w:tcW w:w="2281" w:type="dxa"/>
          </w:tcPr>
          <w:p w:rsidR="00F84886" w:rsidRPr="00AC0734"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183%</w:t>
            </w:r>
          </w:p>
        </w:tc>
      </w:tr>
      <w:tr w:rsidR="00F84886" w:rsidRPr="00AC0734" w:rsidTr="00F84886">
        <w:tc>
          <w:tcPr>
            <w:tcW w:w="675" w:type="dxa"/>
          </w:tcPr>
          <w:p w:rsidR="00F84886"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20</w:t>
            </w:r>
          </w:p>
        </w:tc>
        <w:tc>
          <w:tcPr>
            <w:tcW w:w="6083" w:type="dxa"/>
          </w:tcPr>
          <w:p w:rsidR="00F84886"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Садовник (</w:t>
            </w:r>
            <w:r w:rsidRPr="002D5D86">
              <w:rPr>
                <w:rFonts w:ascii="Times New Roman" w:hAnsi="Times New Roman"/>
                <w:sz w:val="23"/>
                <w:szCs w:val="23"/>
              </w:rPr>
              <w:t>за сложность, связанную с выполнением дополнительной работы и работ, не входящих в должностные обязанности)</w:t>
            </w:r>
          </w:p>
        </w:tc>
        <w:tc>
          <w:tcPr>
            <w:tcW w:w="2281" w:type="dxa"/>
          </w:tcPr>
          <w:p w:rsidR="00F84886"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153%</w:t>
            </w:r>
          </w:p>
        </w:tc>
      </w:tr>
      <w:tr w:rsidR="00F84886" w:rsidRPr="00AC0734" w:rsidTr="00F84886">
        <w:tc>
          <w:tcPr>
            <w:tcW w:w="675" w:type="dxa"/>
          </w:tcPr>
          <w:p w:rsidR="00F84886"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21</w:t>
            </w:r>
          </w:p>
        </w:tc>
        <w:tc>
          <w:tcPr>
            <w:tcW w:w="6083" w:type="dxa"/>
          </w:tcPr>
          <w:p w:rsidR="00F84886"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Педагог-психолог (</w:t>
            </w:r>
            <w:r w:rsidRPr="00F74E33">
              <w:rPr>
                <w:rFonts w:ascii="Times New Roman" w:hAnsi="Times New Roman"/>
                <w:sz w:val="23"/>
                <w:szCs w:val="23"/>
              </w:rPr>
              <w:t xml:space="preserve">за работу связанную со сверхнормативностью </w:t>
            </w:r>
            <w:r>
              <w:rPr>
                <w:rFonts w:ascii="Times New Roman" w:hAnsi="Times New Roman"/>
                <w:sz w:val="23"/>
                <w:szCs w:val="23"/>
              </w:rPr>
              <w:t xml:space="preserve">списочного состава </w:t>
            </w:r>
            <w:r w:rsidRPr="00F74E33">
              <w:rPr>
                <w:rFonts w:ascii="Times New Roman" w:hAnsi="Times New Roman"/>
                <w:sz w:val="23"/>
                <w:szCs w:val="23"/>
              </w:rPr>
              <w:t>детей в группах</w:t>
            </w:r>
            <w:r>
              <w:rPr>
                <w:rFonts w:ascii="Times New Roman" w:hAnsi="Times New Roman"/>
                <w:sz w:val="23"/>
                <w:szCs w:val="23"/>
              </w:rPr>
              <w:t>)</w:t>
            </w:r>
          </w:p>
        </w:tc>
        <w:tc>
          <w:tcPr>
            <w:tcW w:w="2281" w:type="dxa"/>
          </w:tcPr>
          <w:p w:rsidR="00F84886"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10%</w:t>
            </w:r>
          </w:p>
        </w:tc>
      </w:tr>
      <w:tr w:rsidR="00F84886" w:rsidRPr="00AC0734" w:rsidTr="00F84886">
        <w:tc>
          <w:tcPr>
            <w:tcW w:w="675" w:type="dxa"/>
          </w:tcPr>
          <w:p w:rsidR="00F84886"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22</w:t>
            </w:r>
          </w:p>
        </w:tc>
        <w:tc>
          <w:tcPr>
            <w:tcW w:w="6083" w:type="dxa"/>
          </w:tcPr>
          <w:p w:rsidR="00F84886"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Социальный педагог ( за работу работу связанную с сверхнормативностью списочного состава детей в группах)</w:t>
            </w:r>
          </w:p>
        </w:tc>
        <w:tc>
          <w:tcPr>
            <w:tcW w:w="2281" w:type="dxa"/>
          </w:tcPr>
          <w:p w:rsidR="00F84886"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10%</w:t>
            </w:r>
          </w:p>
        </w:tc>
      </w:tr>
      <w:tr w:rsidR="00F84886" w:rsidRPr="00AC0734" w:rsidTr="00F84886">
        <w:tc>
          <w:tcPr>
            <w:tcW w:w="675" w:type="dxa"/>
          </w:tcPr>
          <w:p w:rsidR="00F84886"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23</w:t>
            </w:r>
          </w:p>
        </w:tc>
        <w:tc>
          <w:tcPr>
            <w:tcW w:w="6083" w:type="dxa"/>
          </w:tcPr>
          <w:p w:rsidR="00F84886" w:rsidRDefault="00F84886" w:rsidP="003C5934">
            <w:pPr>
              <w:spacing w:after="0" w:line="240" w:lineRule="auto"/>
              <w:ind w:right="538"/>
              <w:rPr>
                <w:rFonts w:ascii="Times New Roman" w:hAnsi="Times New Roman"/>
                <w:sz w:val="23"/>
                <w:szCs w:val="23"/>
              </w:rPr>
            </w:pPr>
            <w:r>
              <w:rPr>
                <w:rFonts w:ascii="Times New Roman" w:hAnsi="Times New Roman"/>
                <w:sz w:val="23"/>
                <w:szCs w:val="23"/>
              </w:rPr>
              <w:t xml:space="preserve">Музыкальный руководитель </w:t>
            </w:r>
            <w:r w:rsidRPr="00F74E33">
              <w:rPr>
                <w:rFonts w:ascii="Times New Roman" w:hAnsi="Times New Roman"/>
                <w:sz w:val="23"/>
                <w:szCs w:val="23"/>
              </w:rPr>
              <w:t>(за работу связанную со сверхнормативностью детей в группах)</w:t>
            </w:r>
          </w:p>
        </w:tc>
        <w:tc>
          <w:tcPr>
            <w:tcW w:w="2281" w:type="dxa"/>
          </w:tcPr>
          <w:p w:rsidR="00F84886" w:rsidRDefault="00F84886" w:rsidP="003C5934">
            <w:pPr>
              <w:spacing w:after="0" w:line="240" w:lineRule="auto"/>
              <w:ind w:right="538"/>
              <w:jc w:val="center"/>
              <w:rPr>
                <w:rFonts w:ascii="Times New Roman" w:hAnsi="Times New Roman"/>
                <w:sz w:val="23"/>
                <w:szCs w:val="23"/>
              </w:rPr>
            </w:pPr>
            <w:r>
              <w:rPr>
                <w:rFonts w:ascii="Times New Roman" w:hAnsi="Times New Roman"/>
                <w:sz w:val="23"/>
                <w:szCs w:val="23"/>
              </w:rPr>
              <w:t>20%</w:t>
            </w:r>
          </w:p>
        </w:tc>
      </w:tr>
    </w:tbl>
    <w:p w:rsidR="00F84886" w:rsidRPr="007B44FC" w:rsidRDefault="00F84886" w:rsidP="003C5934">
      <w:pPr>
        <w:spacing w:after="0"/>
        <w:ind w:right="538" w:firstLine="709"/>
        <w:jc w:val="both"/>
        <w:rPr>
          <w:rFonts w:ascii="Times New Roman" w:hAnsi="Times New Roman"/>
          <w:color w:val="FF0000"/>
          <w:sz w:val="23"/>
          <w:szCs w:val="23"/>
        </w:rPr>
      </w:pPr>
      <w:r>
        <w:rPr>
          <w:rFonts w:ascii="Times New Roman" w:hAnsi="Times New Roman"/>
          <w:sz w:val="23"/>
          <w:szCs w:val="23"/>
        </w:rPr>
        <w:t>4.2. Молодым специалистам производятся выплаты – 20 процентов от основного должностного оклада за счет бюджета Ставропольского края</w:t>
      </w:r>
      <w:r w:rsidRPr="00F92167">
        <w:rPr>
          <w:rFonts w:ascii="Times New Roman" w:hAnsi="Times New Roman"/>
          <w:color w:val="000000" w:themeColor="text1"/>
          <w:sz w:val="23"/>
          <w:szCs w:val="23"/>
        </w:rPr>
        <w:t xml:space="preserve"> в течении трех лет.</w:t>
      </w:r>
    </w:p>
    <w:p w:rsidR="00F84886" w:rsidRDefault="00F84886" w:rsidP="003C5934">
      <w:pPr>
        <w:spacing w:after="0"/>
        <w:ind w:right="538" w:firstLine="709"/>
        <w:jc w:val="both"/>
        <w:rPr>
          <w:rFonts w:ascii="Times New Roman" w:hAnsi="Times New Roman"/>
          <w:sz w:val="23"/>
          <w:szCs w:val="23"/>
        </w:rPr>
      </w:pPr>
      <w:r>
        <w:rPr>
          <w:rFonts w:ascii="Times New Roman" w:hAnsi="Times New Roman"/>
          <w:sz w:val="23"/>
          <w:szCs w:val="23"/>
        </w:rPr>
        <w:t>При педагогической нагрузке, меньше установленной нормы, размер выплаты уменьшается пропорционально педагогической нагрузке.</w:t>
      </w:r>
    </w:p>
    <w:p w:rsidR="00F84886" w:rsidRDefault="00F84886" w:rsidP="003C5934">
      <w:pPr>
        <w:spacing w:after="0"/>
        <w:ind w:right="538" w:firstLine="709"/>
        <w:jc w:val="both"/>
        <w:rPr>
          <w:rFonts w:ascii="Times New Roman" w:hAnsi="Times New Roman"/>
          <w:sz w:val="23"/>
          <w:szCs w:val="23"/>
        </w:rPr>
      </w:pPr>
      <w:r>
        <w:rPr>
          <w:rFonts w:ascii="Times New Roman" w:hAnsi="Times New Roman"/>
          <w:sz w:val="23"/>
          <w:szCs w:val="23"/>
        </w:rPr>
        <w:t>4.3. Денежные выплаты педагогическим работникам обслуживающему персоналу дошкольных образовательных учреждений города Ставрополя.</w:t>
      </w:r>
    </w:p>
    <w:p w:rsidR="00F84886" w:rsidRDefault="00F84886" w:rsidP="003C5934">
      <w:pPr>
        <w:spacing w:after="0"/>
        <w:ind w:right="538" w:firstLine="709"/>
        <w:jc w:val="both"/>
        <w:rPr>
          <w:rFonts w:ascii="Times New Roman" w:hAnsi="Times New Roman"/>
          <w:sz w:val="23"/>
          <w:szCs w:val="23"/>
        </w:rPr>
      </w:pPr>
      <w:r>
        <w:rPr>
          <w:rFonts w:ascii="Times New Roman" w:hAnsi="Times New Roman"/>
          <w:sz w:val="23"/>
          <w:szCs w:val="23"/>
        </w:rPr>
        <w:t xml:space="preserve"> 4.3.1. Воспитателям в группах, воспитателям-предметникам в размере 2000 (две тысячи) рублей в месяц.</w:t>
      </w:r>
    </w:p>
    <w:p w:rsidR="00F84886" w:rsidRDefault="00F84886" w:rsidP="003C5934">
      <w:pPr>
        <w:spacing w:after="0"/>
        <w:ind w:right="538" w:firstLine="709"/>
        <w:jc w:val="both"/>
        <w:rPr>
          <w:rFonts w:ascii="Times New Roman" w:hAnsi="Times New Roman"/>
          <w:sz w:val="23"/>
          <w:szCs w:val="23"/>
        </w:rPr>
      </w:pPr>
      <w:r>
        <w:rPr>
          <w:rFonts w:ascii="Times New Roman" w:hAnsi="Times New Roman"/>
          <w:sz w:val="23"/>
          <w:szCs w:val="23"/>
        </w:rPr>
        <w:t xml:space="preserve"> 4.3.2 Прочим педагогическим работникам</w:t>
      </w:r>
    </w:p>
    <w:p w:rsidR="00F84886" w:rsidRPr="00F92167" w:rsidRDefault="00F84886" w:rsidP="003C5934">
      <w:pPr>
        <w:pStyle w:val="afa"/>
        <w:widowControl/>
        <w:numPr>
          <w:ilvl w:val="0"/>
          <w:numId w:val="51"/>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музыкальным руководителям;</w:t>
      </w:r>
    </w:p>
    <w:p w:rsidR="00F84886" w:rsidRPr="00F92167" w:rsidRDefault="00F84886" w:rsidP="003C5934">
      <w:pPr>
        <w:pStyle w:val="afa"/>
        <w:widowControl/>
        <w:numPr>
          <w:ilvl w:val="0"/>
          <w:numId w:val="51"/>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педагогом - психологам;</w:t>
      </w:r>
    </w:p>
    <w:p w:rsidR="00F84886" w:rsidRPr="00F92167" w:rsidRDefault="00F84886" w:rsidP="003C5934">
      <w:pPr>
        <w:pStyle w:val="afa"/>
        <w:widowControl/>
        <w:numPr>
          <w:ilvl w:val="0"/>
          <w:numId w:val="51"/>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социальный педагог</w:t>
      </w:r>
    </w:p>
    <w:p w:rsidR="00F84886" w:rsidRDefault="00F84886" w:rsidP="003C5934">
      <w:pPr>
        <w:spacing w:after="0"/>
        <w:ind w:right="538" w:firstLine="709"/>
        <w:jc w:val="both"/>
        <w:rPr>
          <w:rFonts w:ascii="Times New Roman" w:hAnsi="Times New Roman"/>
          <w:sz w:val="23"/>
          <w:szCs w:val="23"/>
        </w:rPr>
      </w:pPr>
      <w:r>
        <w:rPr>
          <w:rFonts w:ascii="Times New Roman" w:hAnsi="Times New Roman"/>
          <w:sz w:val="23"/>
          <w:szCs w:val="23"/>
        </w:rPr>
        <w:t>4.3.3. Обслуживающему персоналу в размере 500 (Пятьсот) рублей в месяц:</w:t>
      </w:r>
    </w:p>
    <w:p w:rsidR="00F84886" w:rsidRPr="00F92167" w:rsidRDefault="00F84886" w:rsidP="003C5934">
      <w:pPr>
        <w:pStyle w:val="afa"/>
        <w:widowControl/>
        <w:numPr>
          <w:ilvl w:val="0"/>
          <w:numId w:val="52"/>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помощникам воспитателям;</w:t>
      </w:r>
    </w:p>
    <w:p w:rsidR="00F84886" w:rsidRPr="00F92167" w:rsidRDefault="00F84886" w:rsidP="003C5934">
      <w:pPr>
        <w:pStyle w:val="afa"/>
        <w:widowControl/>
        <w:numPr>
          <w:ilvl w:val="0"/>
          <w:numId w:val="52"/>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работникам пищеблоков;</w:t>
      </w:r>
    </w:p>
    <w:p w:rsidR="00F84886" w:rsidRPr="00F92167" w:rsidRDefault="00F84886" w:rsidP="003C5934">
      <w:pPr>
        <w:pStyle w:val="afa"/>
        <w:widowControl/>
        <w:numPr>
          <w:ilvl w:val="0"/>
          <w:numId w:val="52"/>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кладовщикам;</w:t>
      </w:r>
    </w:p>
    <w:p w:rsidR="00F84886" w:rsidRPr="00F92167" w:rsidRDefault="00F84886" w:rsidP="003C5934">
      <w:pPr>
        <w:pStyle w:val="afa"/>
        <w:widowControl/>
        <w:numPr>
          <w:ilvl w:val="0"/>
          <w:numId w:val="52"/>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рабочему по стирке и ремонту белья;</w:t>
      </w:r>
    </w:p>
    <w:p w:rsidR="00F84886" w:rsidRPr="00F92167" w:rsidRDefault="00F84886" w:rsidP="003C5934">
      <w:pPr>
        <w:pStyle w:val="afa"/>
        <w:widowControl/>
        <w:numPr>
          <w:ilvl w:val="0"/>
          <w:numId w:val="52"/>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кастелянше;</w:t>
      </w:r>
    </w:p>
    <w:p w:rsidR="00F84886" w:rsidRPr="00F92167" w:rsidRDefault="00F84886" w:rsidP="003C5934">
      <w:pPr>
        <w:pStyle w:val="afa"/>
        <w:widowControl/>
        <w:numPr>
          <w:ilvl w:val="0"/>
          <w:numId w:val="52"/>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швея;</w:t>
      </w:r>
    </w:p>
    <w:p w:rsidR="00F84886" w:rsidRPr="00F92167" w:rsidRDefault="00F84886" w:rsidP="003C5934">
      <w:pPr>
        <w:pStyle w:val="afa"/>
        <w:widowControl/>
        <w:numPr>
          <w:ilvl w:val="0"/>
          <w:numId w:val="52"/>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рабочим по уборке служебных помещений.</w:t>
      </w:r>
    </w:p>
    <w:p w:rsidR="00F84886" w:rsidRDefault="00F84886" w:rsidP="003C5934">
      <w:pPr>
        <w:spacing w:after="0"/>
        <w:ind w:right="538" w:firstLine="709"/>
        <w:jc w:val="both"/>
        <w:rPr>
          <w:rFonts w:ascii="Times New Roman" w:hAnsi="Times New Roman"/>
          <w:sz w:val="23"/>
          <w:szCs w:val="23"/>
        </w:rPr>
      </w:pPr>
      <w:r>
        <w:rPr>
          <w:rFonts w:ascii="Times New Roman" w:hAnsi="Times New Roman"/>
          <w:sz w:val="23"/>
          <w:szCs w:val="23"/>
        </w:rPr>
        <w:t>4.4. Педагогическим работникам и специалистам МБДОУ д/с № 30 ежемесячно производить доплату:</w:t>
      </w:r>
    </w:p>
    <w:p w:rsidR="00F84886" w:rsidRPr="00F92167" w:rsidRDefault="00F84886" w:rsidP="003C5934">
      <w:pPr>
        <w:pStyle w:val="afa"/>
        <w:widowControl/>
        <w:numPr>
          <w:ilvl w:val="0"/>
          <w:numId w:val="53"/>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имеющим почетное звание «народный» - в размере до 30 процентов, «заслуженный»- до 20 процентов установленного должностного оклада по основной и совмещаемой должности, награжденным ведомственным почетным званием (нагрудным знаком) в размере до 15 процентов установленного должностного оклада по основной должности, а при присуждении указанных почетных званий или награждении ведомственным почетным званием (нагрудным знаком)- со дня присвоения почетного звания или награждения нагрудным знаком. При наличии у работника двух и более почетных званий и (или) нагрудных знаков доплата производится по одному из оснований.</w:t>
      </w:r>
    </w:p>
    <w:p w:rsidR="00F84886" w:rsidRPr="00F92167" w:rsidRDefault="00F84886" w:rsidP="003C5934">
      <w:pPr>
        <w:pStyle w:val="afa"/>
        <w:widowControl/>
        <w:numPr>
          <w:ilvl w:val="0"/>
          <w:numId w:val="53"/>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за наличие квалификационной категории педагогическим работникам устанавливается выплата стимулирующего характера:</w:t>
      </w:r>
    </w:p>
    <w:p w:rsidR="00F84886" w:rsidRPr="00F92167" w:rsidRDefault="00F84886" w:rsidP="003C5934">
      <w:pPr>
        <w:pStyle w:val="afa"/>
        <w:widowControl/>
        <w:numPr>
          <w:ilvl w:val="0"/>
          <w:numId w:val="53"/>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за наличие второй квалификационной категории ( до окончания срока ее действия) или педагогическим работникам, прошедшим аттестацию на подтверждение соответствия занимаемой должности,- в размере 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F84886" w:rsidRPr="00F92167" w:rsidRDefault="00F84886" w:rsidP="003C5934">
      <w:pPr>
        <w:pStyle w:val="afa"/>
        <w:widowControl/>
        <w:numPr>
          <w:ilvl w:val="0"/>
          <w:numId w:val="53"/>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за наличие первой квалификационной категории – 15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F84886" w:rsidRPr="00B268E7" w:rsidRDefault="00F84886" w:rsidP="003C5934">
      <w:pPr>
        <w:pStyle w:val="afa"/>
        <w:widowControl/>
        <w:numPr>
          <w:ilvl w:val="0"/>
          <w:numId w:val="53"/>
        </w:numPr>
        <w:tabs>
          <w:tab w:val="left" w:pos="993"/>
        </w:tabs>
        <w:autoSpaceDE/>
        <w:autoSpaceDN/>
        <w:adjustRightInd/>
        <w:spacing w:line="276" w:lineRule="auto"/>
        <w:ind w:left="0" w:right="538" w:firstLine="709"/>
        <w:jc w:val="both"/>
        <w:rPr>
          <w:rFonts w:ascii="Times New Roman" w:hAnsi="Times New Roman"/>
          <w:sz w:val="23"/>
          <w:szCs w:val="23"/>
        </w:rPr>
      </w:pPr>
      <w:r w:rsidRPr="00F92167">
        <w:rPr>
          <w:rFonts w:ascii="Times New Roman" w:hAnsi="Times New Roman"/>
          <w:sz w:val="23"/>
          <w:szCs w:val="23"/>
        </w:rPr>
        <w:t>за наличие высшей квалификационной категории – 20 процентов установленного должностного оклада, ставки заработной платы с учетом фактического объема учебной нагрузки (</w:t>
      </w:r>
      <w:r w:rsidRPr="00B268E7">
        <w:rPr>
          <w:rFonts w:ascii="Times New Roman" w:hAnsi="Times New Roman"/>
          <w:sz w:val="23"/>
          <w:szCs w:val="23"/>
        </w:rPr>
        <w:t>педагогической работы).</w:t>
      </w:r>
    </w:p>
    <w:p w:rsidR="00F84886" w:rsidRPr="00B268E7" w:rsidRDefault="00F84886" w:rsidP="003C5934">
      <w:pPr>
        <w:spacing w:after="0"/>
        <w:ind w:right="538" w:firstLine="709"/>
        <w:jc w:val="both"/>
        <w:rPr>
          <w:rFonts w:ascii="Times New Roman" w:hAnsi="Times New Roman"/>
          <w:color w:val="000000" w:themeColor="text1"/>
        </w:rPr>
      </w:pPr>
      <w:r w:rsidRPr="00B268E7">
        <w:rPr>
          <w:rFonts w:ascii="Times New Roman" w:hAnsi="Times New Roman"/>
          <w:color w:val="000000" w:themeColor="text1"/>
        </w:rPr>
        <w:t xml:space="preserve">4.6.Всем работникам ДОУ осуществляется выплата за </w:t>
      </w:r>
      <w:r>
        <w:rPr>
          <w:rFonts w:ascii="Times New Roman" w:hAnsi="Times New Roman"/>
          <w:color w:val="000000" w:themeColor="text1"/>
        </w:rPr>
        <w:t>непрерывный</w:t>
      </w:r>
      <w:r w:rsidRPr="00B268E7">
        <w:rPr>
          <w:rFonts w:ascii="Times New Roman" w:hAnsi="Times New Roman"/>
          <w:color w:val="000000" w:themeColor="text1"/>
        </w:rPr>
        <w:t xml:space="preserve"> стаж  работы  в отрасли «образование» в следующем размере:</w:t>
      </w:r>
    </w:p>
    <w:p w:rsidR="00F84886" w:rsidRPr="00B268E7" w:rsidRDefault="00F84886" w:rsidP="003C5934">
      <w:pPr>
        <w:pStyle w:val="afa"/>
        <w:widowControl/>
        <w:numPr>
          <w:ilvl w:val="0"/>
          <w:numId w:val="54"/>
        </w:numPr>
        <w:tabs>
          <w:tab w:val="left" w:pos="993"/>
        </w:tabs>
        <w:autoSpaceDE/>
        <w:autoSpaceDN/>
        <w:adjustRightInd/>
        <w:spacing w:line="276" w:lineRule="auto"/>
        <w:ind w:left="0" w:right="538" w:firstLine="709"/>
        <w:jc w:val="both"/>
        <w:rPr>
          <w:rFonts w:ascii="Times New Roman" w:hAnsi="Times New Roman"/>
          <w:color w:val="000000" w:themeColor="text1"/>
        </w:rPr>
      </w:pPr>
      <w:r w:rsidRPr="00B268E7">
        <w:rPr>
          <w:rFonts w:ascii="Times New Roman" w:hAnsi="Times New Roman"/>
          <w:color w:val="000000" w:themeColor="text1"/>
        </w:rPr>
        <w:t>от 1 года до 3 лет -5 % от оклада,</w:t>
      </w:r>
    </w:p>
    <w:p w:rsidR="00F84886" w:rsidRPr="00B268E7" w:rsidRDefault="00F84886" w:rsidP="003C5934">
      <w:pPr>
        <w:pStyle w:val="afa"/>
        <w:widowControl/>
        <w:numPr>
          <w:ilvl w:val="0"/>
          <w:numId w:val="54"/>
        </w:numPr>
        <w:tabs>
          <w:tab w:val="left" w:pos="993"/>
        </w:tabs>
        <w:autoSpaceDE/>
        <w:autoSpaceDN/>
        <w:adjustRightInd/>
        <w:spacing w:line="276" w:lineRule="auto"/>
        <w:ind w:left="0" w:right="538" w:firstLine="709"/>
        <w:jc w:val="both"/>
        <w:rPr>
          <w:rFonts w:ascii="Times New Roman" w:hAnsi="Times New Roman"/>
          <w:color w:val="000000" w:themeColor="text1"/>
        </w:rPr>
      </w:pPr>
      <w:r w:rsidRPr="00B268E7">
        <w:rPr>
          <w:rFonts w:ascii="Times New Roman" w:hAnsi="Times New Roman"/>
          <w:color w:val="000000" w:themeColor="text1"/>
        </w:rPr>
        <w:t xml:space="preserve">от 3 лет до 5 лет -10 % от оклада, </w:t>
      </w:r>
    </w:p>
    <w:p w:rsidR="00F84886" w:rsidRPr="00B268E7" w:rsidRDefault="00F84886" w:rsidP="003C5934">
      <w:pPr>
        <w:pStyle w:val="afa"/>
        <w:widowControl/>
        <w:numPr>
          <w:ilvl w:val="0"/>
          <w:numId w:val="54"/>
        </w:numPr>
        <w:tabs>
          <w:tab w:val="left" w:pos="993"/>
        </w:tabs>
        <w:autoSpaceDE/>
        <w:autoSpaceDN/>
        <w:adjustRightInd/>
        <w:spacing w:line="276" w:lineRule="auto"/>
        <w:ind w:left="0" w:right="538" w:firstLine="709"/>
        <w:jc w:val="both"/>
        <w:rPr>
          <w:rFonts w:ascii="Times New Roman" w:hAnsi="Times New Roman"/>
          <w:color w:val="000000" w:themeColor="text1"/>
        </w:rPr>
      </w:pPr>
      <w:r w:rsidRPr="00B268E7">
        <w:rPr>
          <w:rFonts w:ascii="Times New Roman" w:hAnsi="Times New Roman"/>
          <w:color w:val="000000" w:themeColor="text1"/>
        </w:rPr>
        <w:t>от 5 лет и выше – 15% от оклада.</w:t>
      </w:r>
    </w:p>
    <w:p w:rsidR="00F84886" w:rsidRPr="00B268E7" w:rsidRDefault="00F84886" w:rsidP="003C5934">
      <w:pPr>
        <w:spacing w:after="0"/>
        <w:ind w:right="538" w:firstLine="709"/>
        <w:jc w:val="both"/>
        <w:rPr>
          <w:rFonts w:ascii="Times New Roman" w:hAnsi="Times New Roman"/>
          <w:color w:val="000000" w:themeColor="text1"/>
        </w:rPr>
      </w:pPr>
      <w:r w:rsidRPr="00B268E7">
        <w:rPr>
          <w:rFonts w:ascii="Times New Roman" w:hAnsi="Times New Roman"/>
          <w:color w:val="000000" w:themeColor="text1"/>
        </w:rPr>
        <w:t>В стаж работы включаются:</w:t>
      </w:r>
    </w:p>
    <w:p w:rsidR="00F84886" w:rsidRPr="00F92167" w:rsidRDefault="00F84886" w:rsidP="003C5934">
      <w:pPr>
        <w:pStyle w:val="afa"/>
        <w:widowControl/>
        <w:numPr>
          <w:ilvl w:val="0"/>
          <w:numId w:val="55"/>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время  работы в образовательных учреждениях,</w:t>
      </w:r>
    </w:p>
    <w:p w:rsidR="00F84886" w:rsidRPr="00F92167" w:rsidRDefault="00F84886" w:rsidP="003C5934">
      <w:pPr>
        <w:pStyle w:val="afa"/>
        <w:widowControl/>
        <w:numPr>
          <w:ilvl w:val="0"/>
          <w:numId w:val="55"/>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время, когда работник фактически не работал, но за ним сохранялось место работы.</w:t>
      </w:r>
    </w:p>
    <w:p w:rsidR="00F84886" w:rsidRPr="00F92167" w:rsidRDefault="00F84886" w:rsidP="003C5934">
      <w:pPr>
        <w:pStyle w:val="afa"/>
        <w:widowControl/>
        <w:numPr>
          <w:ilvl w:val="0"/>
          <w:numId w:val="55"/>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время обучения в учебном заведении с отрывом от производства,</w:t>
      </w:r>
    </w:p>
    <w:p w:rsidR="00F84886" w:rsidRPr="00F92167" w:rsidRDefault="00F84886" w:rsidP="003C5934">
      <w:pPr>
        <w:pStyle w:val="afa"/>
        <w:widowControl/>
        <w:numPr>
          <w:ilvl w:val="0"/>
          <w:numId w:val="55"/>
        </w:numPr>
        <w:tabs>
          <w:tab w:val="left" w:pos="993"/>
          <w:tab w:val="left" w:pos="3644"/>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периоды нетрудоспособности,</w:t>
      </w:r>
      <w:r w:rsidRPr="00F92167">
        <w:rPr>
          <w:rFonts w:ascii="Times New Roman" w:hAnsi="Times New Roman"/>
        </w:rPr>
        <w:tab/>
      </w:r>
    </w:p>
    <w:p w:rsidR="00F84886" w:rsidRPr="00F92167" w:rsidRDefault="00F84886" w:rsidP="003C5934">
      <w:pPr>
        <w:pStyle w:val="afa"/>
        <w:widowControl/>
        <w:numPr>
          <w:ilvl w:val="0"/>
          <w:numId w:val="55"/>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время отпуска по уходу за ребенком до достижения им возраста 3-х лет работнику состоящему в трудовых отношениях с учреждением,</w:t>
      </w:r>
    </w:p>
    <w:p w:rsidR="00F84886" w:rsidRPr="00F92167" w:rsidRDefault="00F84886" w:rsidP="003C5934">
      <w:pPr>
        <w:pStyle w:val="afa"/>
        <w:widowControl/>
        <w:numPr>
          <w:ilvl w:val="0"/>
          <w:numId w:val="55"/>
        </w:numPr>
        <w:tabs>
          <w:tab w:val="left" w:pos="993"/>
        </w:tabs>
        <w:autoSpaceDE/>
        <w:autoSpaceDN/>
        <w:adjustRightInd/>
        <w:spacing w:line="276" w:lineRule="auto"/>
        <w:ind w:left="0" w:right="538" w:firstLine="709"/>
        <w:jc w:val="both"/>
        <w:rPr>
          <w:rFonts w:ascii="Times New Roman" w:hAnsi="Times New Roman"/>
        </w:rPr>
      </w:pPr>
      <w:r w:rsidRPr="00F92167">
        <w:rPr>
          <w:rFonts w:ascii="Times New Roman" w:hAnsi="Times New Roman"/>
        </w:rPr>
        <w:t>время военной службы, если в течении 3 месяцев после увольнения они поступили на работу в тоже учреждение.</w:t>
      </w:r>
    </w:p>
    <w:p w:rsidR="00F84886" w:rsidRPr="004836DB" w:rsidRDefault="00F84886" w:rsidP="003C5934">
      <w:pPr>
        <w:spacing w:after="0"/>
        <w:ind w:right="538" w:firstLine="709"/>
        <w:jc w:val="both"/>
        <w:rPr>
          <w:rFonts w:ascii="Times New Roman" w:hAnsi="Times New Roman"/>
        </w:rPr>
      </w:pPr>
      <w:r w:rsidRPr="004836DB">
        <w:rPr>
          <w:rFonts w:ascii="Times New Roman" w:hAnsi="Times New Roman"/>
        </w:rPr>
        <w:t>Образовательными учреждениями могут устанавливаться иные выплаты стимулирующего характера за интенсивность и результаты труда, за качество выполняемых работ на основании Перечня критерий и  показателей качества оценки работы.</w:t>
      </w:r>
    </w:p>
    <w:p w:rsidR="00F84886" w:rsidRDefault="00F84886" w:rsidP="003C5934">
      <w:pPr>
        <w:spacing w:after="0"/>
        <w:ind w:right="538"/>
        <w:rPr>
          <w:rFonts w:ascii="Times New Roman" w:hAnsi="Times New Roman"/>
          <w:sz w:val="23"/>
          <w:szCs w:val="23"/>
        </w:rPr>
      </w:pPr>
    </w:p>
    <w:p w:rsidR="00F84886" w:rsidRPr="007A1C21" w:rsidRDefault="00F84886" w:rsidP="003C5934">
      <w:pPr>
        <w:spacing w:after="0"/>
        <w:ind w:right="538"/>
        <w:jc w:val="center"/>
        <w:rPr>
          <w:rFonts w:ascii="Times New Roman" w:hAnsi="Times New Roman"/>
        </w:rPr>
      </w:pPr>
      <w:r w:rsidRPr="007A1C21">
        <w:rPr>
          <w:rFonts w:ascii="Times New Roman" w:hAnsi="Times New Roman"/>
        </w:rPr>
        <w:t>Перечень критериев и показателей</w:t>
      </w:r>
    </w:p>
    <w:p w:rsidR="00F84886" w:rsidRPr="007A1C21" w:rsidRDefault="00F84886" w:rsidP="003C5934">
      <w:pPr>
        <w:spacing w:after="0"/>
        <w:ind w:right="538"/>
        <w:jc w:val="center"/>
        <w:rPr>
          <w:rFonts w:ascii="Times New Roman" w:hAnsi="Times New Roman"/>
        </w:rPr>
      </w:pPr>
      <w:r w:rsidRPr="007A1C21">
        <w:rPr>
          <w:rFonts w:ascii="Times New Roman" w:hAnsi="Times New Roman"/>
        </w:rPr>
        <w:t xml:space="preserve">для распределения стимулирующих выплат заместителям руководителя, педагогическим работникам, обслуживающему персоналу МБДОУ д/с № </w:t>
      </w:r>
      <w:r>
        <w:rPr>
          <w:rFonts w:ascii="Times New Roman" w:hAnsi="Times New Roman"/>
        </w:rPr>
        <w:t>30.</w:t>
      </w:r>
    </w:p>
    <w:p w:rsidR="00F84886" w:rsidRDefault="00F84886" w:rsidP="003C5934">
      <w:pPr>
        <w:spacing w:after="0"/>
        <w:ind w:right="538"/>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4"/>
        <w:gridCol w:w="2617"/>
      </w:tblGrid>
      <w:tr w:rsidR="00F84886" w:rsidRPr="00AC0734" w:rsidTr="00F84886">
        <w:tc>
          <w:tcPr>
            <w:tcW w:w="9911" w:type="dxa"/>
            <w:gridSpan w:val="2"/>
            <w:tcBorders>
              <w:top w:val="single" w:sz="4" w:space="0" w:color="auto"/>
              <w:left w:val="single" w:sz="4" w:space="0" w:color="auto"/>
              <w:bottom w:val="single" w:sz="4" w:space="0" w:color="auto"/>
              <w:right w:val="single" w:sz="4" w:space="0" w:color="auto"/>
            </w:tcBorders>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 xml:space="preserve">                                                             Заместитель заведующего по УВР</w:t>
            </w:r>
          </w:p>
        </w:tc>
      </w:tr>
      <w:tr w:rsidR="00F84886" w:rsidRPr="00AC0734" w:rsidTr="00F84886">
        <w:tc>
          <w:tcPr>
            <w:tcW w:w="7294" w:type="dxa"/>
            <w:tcBorders>
              <w:top w:val="single" w:sz="4" w:space="0" w:color="auto"/>
            </w:tcBorders>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17" w:type="dxa"/>
            <w:tcBorders>
              <w:top w:val="single" w:sz="4" w:space="0" w:color="auto"/>
            </w:tcBorders>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Эффективность управленческой деятельности</w:t>
            </w:r>
          </w:p>
        </w:tc>
        <w:tc>
          <w:tcPr>
            <w:tcW w:w="2617"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1.Результаты реализации программы мониторинга образовательного процесса, плана воспитательной работы</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 xml:space="preserve">2. </w:t>
            </w:r>
            <w:r>
              <w:rPr>
                <w:rFonts w:ascii="Times New Roman" w:hAnsi="Times New Roman"/>
                <w:sz w:val="20"/>
                <w:szCs w:val="20"/>
              </w:rPr>
              <w:t>У</w:t>
            </w:r>
            <w:r w:rsidRPr="001C29EA">
              <w:rPr>
                <w:rFonts w:ascii="Times New Roman" w:hAnsi="Times New Roman"/>
                <w:sz w:val="20"/>
                <w:szCs w:val="20"/>
              </w:rPr>
              <w:t xml:space="preserve">частие учреждения и воспитанников </w:t>
            </w:r>
            <w:r>
              <w:rPr>
                <w:rFonts w:ascii="Times New Roman" w:hAnsi="Times New Roman"/>
                <w:sz w:val="20"/>
                <w:szCs w:val="20"/>
              </w:rPr>
              <w:t xml:space="preserve">в </w:t>
            </w:r>
            <w:r w:rsidRPr="001C29EA">
              <w:rPr>
                <w:rFonts w:ascii="Times New Roman" w:hAnsi="Times New Roman"/>
                <w:sz w:val="20"/>
                <w:szCs w:val="20"/>
              </w:rPr>
              <w:t>конкурсах городского, краевого, всероссийского уровней</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3.Положительная динамика количества педагогических работников, активно применяющих современные образовательные технологии</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Инновационная методическая деятельность</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1.Разработка методических пособий, рекомендаций, авторских программ, в том числе для работы внутри учреждения</w:t>
            </w:r>
            <w:r>
              <w:rPr>
                <w:rFonts w:ascii="Times New Roman" w:hAnsi="Times New Roman"/>
                <w:sz w:val="20"/>
                <w:szCs w:val="20"/>
              </w:rPr>
              <w:t>,</w:t>
            </w:r>
            <w:r w:rsidRPr="00AC0734">
              <w:rPr>
                <w:rFonts w:ascii="Times New Roman" w:hAnsi="Times New Roman"/>
                <w:sz w:val="20"/>
                <w:szCs w:val="20"/>
              </w:rPr>
              <w:t xml:space="preserve"> </w:t>
            </w:r>
            <w:r>
              <w:rPr>
                <w:rFonts w:ascii="Times New Roman" w:hAnsi="Times New Roman"/>
                <w:sz w:val="20"/>
                <w:szCs w:val="20"/>
              </w:rPr>
              <w:t>н</w:t>
            </w:r>
            <w:r w:rsidRPr="00AC0734">
              <w:rPr>
                <w:rFonts w:ascii="Times New Roman" w:hAnsi="Times New Roman"/>
                <w:sz w:val="20"/>
                <w:szCs w:val="20"/>
              </w:rPr>
              <w:t>аличие отчетных, обзорных публикаций о различных аспектах деятельности учреждения в периодической печати</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sz w:val="20"/>
                <w:szCs w:val="20"/>
              </w:rPr>
            </w:pPr>
            <w:r>
              <w:rPr>
                <w:rFonts w:ascii="Times New Roman" w:hAnsi="Times New Roman"/>
                <w:sz w:val="20"/>
                <w:szCs w:val="20"/>
              </w:rPr>
              <w:t>2.Оказание наставнической помощи</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Профессиональные достижения педагогического коллектива</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1. Подготовка и участие педагогов в профессиональных конкурсах, демонстрация достижений педагогов через систему</w:t>
            </w:r>
            <w:r>
              <w:rPr>
                <w:rFonts w:ascii="Times New Roman" w:hAnsi="Times New Roman"/>
                <w:sz w:val="20"/>
                <w:szCs w:val="20"/>
              </w:rPr>
              <w:t xml:space="preserve"> открытых занятий, мастер-классов</w:t>
            </w:r>
            <w:r w:rsidRPr="00AC0734">
              <w:rPr>
                <w:rFonts w:ascii="Times New Roman" w:hAnsi="Times New Roman"/>
                <w:sz w:val="20"/>
                <w:szCs w:val="20"/>
              </w:rPr>
              <w:t>, публикации</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Высокий уровень исполнительской дисциплины</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1. Своевременная сдача отчетов, оформление документов</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2. Соблюдение трудовой дисциплины педагогического коллектива</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0,5</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sz w:val="20"/>
                <w:szCs w:val="20"/>
              </w:rPr>
            </w:pPr>
            <w:r>
              <w:rPr>
                <w:rFonts w:ascii="Times New Roman" w:hAnsi="Times New Roman"/>
                <w:sz w:val="20"/>
                <w:szCs w:val="20"/>
              </w:rPr>
              <w:t>3. Своевременное размещение информации на сайтах ДОУ</w:t>
            </w:r>
          </w:p>
        </w:tc>
        <w:tc>
          <w:tcPr>
            <w:tcW w:w="2617"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w:t>
            </w:r>
          </w:p>
        </w:tc>
      </w:tr>
      <w:tr w:rsidR="00F84886" w:rsidRPr="00AC0734" w:rsidTr="00F84886">
        <w:tc>
          <w:tcPr>
            <w:tcW w:w="7294"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Максимально возможное количество баллов по всем критериям</w:t>
            </w:r>
          </w:p>
        </w:tc>
        <w:tc>
          <w:tcPr>
            <w:tcW w:w="2617" w:type="dxa"/>
          </w:tcPr>
          <w:p w:rsidR="00F84886" w:rsidRPr="00AC0734" w:rsidRDefault="00F84886" w:rsidP="003C5934">
            <w:pPr>
              <w:spacing w:after="0" w:line="240" w:lineRule="auto"/>
              <w:ind w:right="538"/>
              <w:jc w:val="center"/>
              <w:rPr>
                <w:rFonts w:ascii="Times New Roman" w:hAnsi="Times New Roman"/>
                <w:b/>
                <w:sz w:val="20"/>
                <w:szCs w:val="20"/>
              </w:rPr>
            </w:pPr>
            <w:r w:rsidRPr="00AC0734">
              <w:rPr>
                <w:rFonts w:ascii="Times New Roman" w:hAnsi="Times New Roman"/>
                <w:b/>
                <w:sz w:val="20"/>
                <w:szCs w:val="20"/>
              </w:rPr>
              <w:t>8,</w:t>
            </w:r>
            <w:r>
              <w:rPr>
                <w:rFonts w:ascii="Times New Roman" w:hAnsi="Times New Roman"/>
                <w:b/>
                <w:sz w:val="20"/>
                <w:szCs w:val="20"/>
              </w:rPr>
              <w:t>5</w:t>
            </w:r>
          </w:p>
        </w:tc>
      </w:tr>
      <w:tr w:rsidR="00F84886" w:rsidRPr="00AC0734" w:rsidTr="00F84886">
        <w:tc>
          <w:tcPr>
            <w:tcW w:w="9911" w:type="dxa"/>
            <w:gridSpan w:val="2"/>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 xml:space="preserve">                                                       Заместитель заведующего по АХЧ</w:t>
            </w: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Наименование критерия</w:t>
            </w:r>
          </w:p>
        </w:tc>
        <w:tc>
          <w:tcPr>
            <w:tcW w:w="2617"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Утвержденный</w:t>
            </w:r>
          </w:p>
        </w:tc>
      </w:tr>
      <w:tr w:rsidR="00F84886" w:rsidRPr="00AC0734" w:rsidTr="00F84886">
        <w:trPr>
          <w:trHeight w:val="360"/>
        </w:trPr>
        <w:tc>
          <w:tcPr>
            <w:tcW w:w="7294"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Санитарно-гигиенические условия</w:t>
            </w:r>
          </w:p>
        </w:tc>
        <w:tc>
          <w:tcPr>
            <w:tcW w:w="2617"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1. Отсутствие замечаний со стороны руководителя, администрации на организацию работ по уборке и благоустройству территории, санитарно-гигиеническое состояние помещений</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3. Наличие предписаний органов инспекций по вопросам санитарно-гигиенического состояния территории и помещений</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4. Выполнение заявок по устранению технических неполадок</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0,5</w:t>
            </w:r>
          </w:p>
        </w:tc>
      </w:tr>
      <w:tr w:rsidR="00F84886" w:rsidRPr="00AC0734" w:rsidTr="00F84886">
        <w:trPr>
          <w:trHeight w:val="315"/>
        </w:trPr>
        <w:tc>
          <w:tcPr>
            <w:tcW w:w="7294"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Пожарная, антитеррористическая безопасность учреждения</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1. Создание условий для обеспечения безопасности учреждения</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0,5</w:t>
            </w: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 xml:space="preserve">2. Отсутствие замечаний со стороны проверяющий на соблюдение техники безопасности </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0,5</w:t>
            </w: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Охрана труда</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p>
        </w:tc>
      </w:tr>
      <w:tr w:rsidR="00F84886" w:rsidRPr="00AC0734" w:rsidTr="00F84886">
        <w:tc>
          <w:tcPr>
            <w:tcW w:w="7294" w:type="dxa"/>
          </w:tcPr>
          <w:p w:rsidR="00F84886" w:rsidRPr="00B268E7" w:rsidRDefault="00F84886" w:rsidP="003C5934">
            <w:pPr>
              <w:spacing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1.Отсутсвие замечаний по ведению   документации по охране труда работников ДОУ</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1,5</w:t>
            </w:r>
          </w:p>
        </w:tc>
      </w:tr>
      <w:tr w:rsidR="00F84886" w:rsidRPr="00AC0734" w:rsidTr="00F84886">
        <w:trPr>
          <w:trHeight w:val="417"/>
        </w:trPr>
        <w:tc>
          <w:tcPr>
            <w:tcW w:w="7294"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Сохранность хозяйственного имущества и инвентаря</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1. Своевременность составления проектно- сметной документации на проведение работ  по текущему ремонту, высокое качество подготовки и организации ремонтных работ.</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2. Отсутствие замечаний по учету и хранению товарно- материальных ценностей.</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0,5</w:t>
            </w:r>
          </w:p>
        </w:tc>
      </w:tr>
      <w:tr w:rsidR="00F84886" w:rsidRPr="00AC0734" w:rsidTr="00F84886">
        <w:tc>
          <w:tcPr>
            <w:tcW w:w="7294"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3. Обеспечение бесперебойной работы приборов учета.</w:t>
            </w:r>
          </w:p>
        </w:tc>
        <w:tc>
          <w:tcPr>
            <w:tcW w:w="2617"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rPr>
          <w:trHeight w:val="359"/>
        </w:trPr>
        <w:tc>
          <w:tcPr>
            <w:tcW w:w="7294"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Максимально возможное количество баллов по всем критериям:</w:t>
            </w:r>
          </w:p>
        </w:tc>
        <w:tc>
          <w:tcPr>
            <w:tcW w:w="2617" w:type="dxa"/>
          </w:tcPr>
          <w:p w:rsidR="00F84886" w:rsidRPr="00B268E7" w:rsidRDefault="00F84886" w:rsidP="003C5934">
            <w:pPr>
              <w:spacing w:after="0" w:line="240" w:lineRule="auto"/>
              <w:ind w:right="538"/>
              <w:jc w:val="center"/>
              <w:rPr>
                <w:rFonts w:ascii="Times New Roman" w:hAnsi="Times New Roman"/>
                <w:b/>
                <w:color w:val="000000" w:themeColor="text1"/>
                <w:sz w:val="20"/>
                <w:szCs w:val="20"/>
              </w:rPr>
            </w:pPr>
            <w:r w:rsidRPr="00B268E7">
              <w:rPr>
                <w:rFonts w:ascii="Times New Roman" w:hAnsi="Times New Roman"/>
                <w:b/>
                <w:color w:val="000000" w:themeColor="text1"/>
                <w:sz w:val="20"/>
                <w:szCs w:val="20"/>
              </w:rPr>
              <w:t>7,5</w:t>
            </w:r>
          </w:p>
        </w:tc>
      </w:tr>
    </w:tbl>
    <w:p w:rsidR="00F84886" w:rsidRDefault="00F84886" w:rsidP="003C5934">
      <w:pPr>
        <w:spacing w:after="0"/>
        <w:ind w:right="538"/>
        <w:rPr>
          <w:rFonts w:ascii="Times New Roman" w:hAnsi="Times New Roman"/>
          <w:sz w:val="20"/>
          <w:szCs w:val="20"/>
        </w:rPr>
      </w:pPr>
    </w:p>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AC0734" w:rsidTr="00F84886">
        <w:tc>
          <w:tcPr>
            <w:tcW w:w="10137" w:type="dxa"/>
            <w:gridSpan w:val="2"/>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 xml:space="preserve">                                                              Главный бухгалтер</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5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rPr>
          <w:trHeight w:val="541"/>
        </w:trPr>
        <w:tc>
          <w:tcPr>
            <w:tcW w:w="7479"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Соответствие бухгалтерского учета и отчетности, согласно требованиям законодательства</w:t>
            </w:r>
          </w:p>
        </w:tc>
        <w:tc>
          <w:tcPr>
            <w:tcW w:w="2658"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 xml:space="preserve">1. </w:t>
            </w:r>
            <w:r w:rsidRPr="007971AC">
              <w:rPr>
                <w:rFonts w:ascii="Times New Roman" w:hAnsi="Times New Roman"/>
                <w:sz w:val="20"/>
                <w:szCs w:val="20"/>
              </w:rPr>
              <w:t>Соблюдение сроков и сверка расчетов по всей деятельности учреждения</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2</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 xml:space="preserve">2. </w:t>
            </w:r>
            <w:r w:rsidRPr="007971AC">
              <w:rPr>
                <w:rFonts w:ascii="Times New Roman" w:hAnsi="Times New Roman"/>
                <w:sz w:val="20"/>
                <w:szCs w:val="20"/>
              </w:rPr>
              <w:t>Отсутствие кредиторской  и дебиторской задолженности по расчетам</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 xml:space="preserve">3. </w:t>
            </w:r>
            <w:r w:rsidRPr="007971AC">
              <w:rPr>
                <w:rFonts w:ascii="Times New Roman" w:hAnsi="Times New Roman"/>
                <w:sz w:val="20"/>
                <w:szCs w:val="20"/>
              </w:rPr>
              <w:t>Эффективность и качество контрольно- аналитической и контрольно- прогностической деятельности учреждения</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4.</w:t>
            </w:r>
            <w:r>
              <w:t xml:space="preserve"> </w:t>
            </w:r>
            <w:r w:rsidRPr="007971AC">
              <w:rPr>
                <w:rFonts w:ascii="Times New Roman" w:hAnsi="Times New Roman"/>
                <w:sz w:val="20"/>
                <w:szCs w:val="20"/>
              </w:rPr>
              <w:t>Эффективность взаимодействия со сторонними службами и организациями</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2</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5.Отсутствие нареканий со сторонами контролирующих органов</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Максимально возможное количество баллов по всем критериям:</w:t>
            </w:r>
          </w:p>
        </w:tc>
        <w:tc>
          <w:tcPr>
            <w:tcW w:w="2658" w:type="dxa"/>
          </w:tcPr>
          <w:p w:rsidR="00F84886" w:rsidRPr="00AC0734" w:rsidRDefault="00F84886" w:rsidP="003C5934">
            <w:pPr>
              <w:spacing w:after="0" w:line="240" w:lineRule="auto"/>
              <w:ind w:right="538"/>
              <w:jc w:val="center"/>
              <w:rPr>
                <w:rFonts w:ascii="Times New Roman" w:hAnsi="Times New Roman"/>
                <w:b/>
                <w:sz w:val="20"/>
                <w:szCs w:val="20"/>
              </w:rPr>
            </w:pPr>
            <w:r w:rsidRPr="00AC0734">
              <w:rPr>
                <w:rFonts w:ascii="Times New Roman" w:hAnsi="Times New Roman"/>
                <w:b/>
                <w:sz w:val="20"/>
                <w:szCs w:val="20"/>
              </w:rPr>
              <w:t>7,5</w:t>
            </w:r>
          </w:p>
        </w:tc>
      </w:tr>
    </w:tbl>
    <w:p w:rsidR="00F84886" w:rsidRDefault="00F84886" w:rsidP="003C5934">
      <w:pPr>
        <w:spacing w:after="0"/>
        <w:ind w:right="538"/>
        <w:rPr>
          <w:rFonts w:ascii="Times New Roman" w:hAnsi="Times New Roman"/>
          <w:sz w:val="20"/>
          <w:szCs w:val="20"/>
        </w:rPr>
      </w:pPr>
    </w:p>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8"/>
        <w:gridCol w:w="2613"/>
      </w:tblGrid>
      <w:tr w:rsidR="00F84886" w:rsidRPr="00AC0734" w:rsidTr="00F84886">
        <w:tc>
          <w:tcPr>
            <w:tcW w:w="9911" w:type="dxa"/>
            <w:gridSpan w:val="2"/>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sz w:val="20"/>
                <w:szCs w:val="20"/>
              </w:rPr>
              <w:t xml:space="preserve">                                                         </w:t>
            </w:r>
            <w:r w:rsidRPr="00AC0734">
              <w:rPr>
                <w:rFonts w:ascii="Times New Roman" w:hAnsi="Times New Roman"/>
                <w:b/>
                <w:sz w:val="20"/>
                <w:szCs w:val="20"/>
              </w:rPr>
              <w:t>Музыкальный руководитель</w:t>
            </w:r>
          </w:p>
        </w:tc>
      </w:tr>
      <w:tr w:rsidR="00F84886" w:rsidRPr="00AC0734" w:rsidTr="00F84886">
        <w:tc>
          <w:tcPr>
            <w:tcW w:w="729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13"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c>
          <w:tcPr>
            <w:tcW w:w="7298"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Создание условий, позволяющих обучающимся, воспитанниками реализовать свои интересы и потребности; развитие творческих способностей обучающихся, воспитанников, организация активного отдыха в режиме учебного и внеучебного времени.</w:t>
            </w:r>
          </w:p>
        </w:tc>
        <w:tc>
          <w:tcPr>
            <w:tcW w:w="2613"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298" w:type="dxa"/>
          </w:tcPr>
          <w:p w:rsidR="00F84886" w:rsidRPr="00AC0734" w:rsidRDefault="00F84886" w:rsidP="003C5934">
            <w:pPr>
              <w:spacing w:after="0" w:line="240" w:lineRule="auto"/>
              <w:ind w:right="538"/>
              <w:rPr>
                <w:rFonts w:ascii="Times New Roman" w:hAnsi="Times New Roman"/>
                <w:sz w:val="20"/>
                <w:szCs w:val="20"/>
              </w:rPr>
            </w:pPr>
            <w:r>
              <w:rPr>
                <w:rFonts w:ascii="Times New Roman" w:hAnsi="Times New Roman"/>
                <w:sz w:val="20"/>
                <w:szCs w:val="20"/>
              </w:rPr>
              <w:t>Реализация дополнительных образовательных программ</w:t>
            </w:r>
          </w:p>
        </w:tc>
        <w:tc>
          <w:tcPr>
            <w:tcW w:w="2613"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w:t>
            </w:r>
          </w:p>
        </w:tc>
      </w:tr>
      <w:tr w:rsidR="00F84886" w:rsidRPr="00AC0734" w:rsidTr="00F84886">
        <w:tc>
          <w:tcPr>
            <w:tcW w:w="729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 xml:space="preserve">Соблюдение трудовой дисциплины, отсутствие жалоб </w:t>
            </w:r>
            <w:r>
              <w:rPr>
                <w:rFonts w:ascii="Times New Roman" w:hAnsi="Times New Roman"/>
                <w:sz w:val="20"/>
                <w:szCs w:val="20"/>
              </w:rPr>
              <w:t>с</w:t>
            </w:r>
            <w:r w:rsidRPr="00AC0734">
              <w:rPr>
                <w:rFonts w:ascii="Times New Roman" w:hAnsi="Times New Roman"/>
                <w:sz w:val="20"/>
                <w:szCs w:val="20"/>
              </w:rPr>
              <w:t xml:space="preserve">о стороны участников образовательного процесса на работу </w:t>
            </w:r>
            <w:r>
              <w:rPr>
                <w:rFonts w:ascii="Times New Roman" w:hAnsi="Times New Roman"/>
                <w:sz w:val="20"/>
                <w:szCs w:val="20"/>
              </w:rPr>
              <w:t>музыкального руководителя</w:t>
            </w:r>
          </w:p>
        </w:tc>
        <w:tc>
          <w:tcPr>
            <w:tcW w:w="2613"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w:t>
            </w:r>
          </w:p>
        </w:tc>
      </w:tr>
      <w:tr w:rsidR="00F84886" w:rsidRPr="00AC0734" w:rsidTr="00F84886">
        <w:tc>
          <w:tcPr>
            <w:tcW w:w="7298"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Методическая, инновационная, общественная деятельность</w:t>
            </w:r>
          </w:p>
        </w:tc>
        <w:tc>
          <w:tcPr>
            <w:tcW w:w="2613" w:type="dxa"/>
          </w:tcPr>
          <w:p w:rsidR="00F84886" w:rsidRPr="00AC0734" w:rsidRDefault="00F84886" w:rsidP="003C5934">
            <w:pPr>
              <w:spacing w:after="0" w:line="240" w:lineRule="auto"/>
              <w:ind w:right="538"/>
              <w:jc w:val="center"/>
              <w:rPr>
                <w:rFonts w:ascii="Times New Roman" w:hAnsi="Times New Roman"/>
                <w:sz w:val="20"/>
                <w:szCs w:val="20"/>
              </w:rPr>
            </w:pPr>
          </w:p>
        </w:tc>
      </w:tr>
      <w:tr w:rsidR="00F84886" w:rsidRPr="00AC0734" w:rsidTr="00F84886">
        <w:tc>
          <w:tcPr>
            <w:tcW w:w="7298" w:type="dxa"/>
          </w:tcPr>
          <w:p w:rsidR="00F84886" w:rsidRPr="00AC0734" w:rsidRDefault="00F84886" w:rsidP="003C5934">
            <w:pPr>
              <w:spacing w:after="0" w:line="240" w:lineRule="auto"/>
              <w:ind w:right="538"/>
              <w:rPr>
                <w:rFonts w:ascii="Times New Roman" w:hAnsi="Times New Roman"/>
                <w:sz w:val="20"/>
                <w:szCs w:val="20"/>
              </w:rPr>
            </w:pPr>
            <w:r>
              <w:rPr>
                <w:rFonts w:ascii="Times New Roman" w:hAnsi="Times New Roman"/>
                <w:sz w:val="20"/>
                <w:szCs w:val="20"/>
              </w:rPr>
              <w:t>Изготовление пособий, декораций используемых  при организации образовательного процесса</w:t>
            </w:r>
            <w:r w:rsidRPr="00AC0734">
              <w:rPr>
                <w:rFonts w:ascii="Times New Roman" w:hAnsi="Times New Roman"/>
                <w:sz w:val="20"/>
                <w:szCs w:val="20"/>
              </w:rPr>
              <w:t xml:space="preserve"> </w:t>
            </w:r>
          </w:p>
        </w:tc>
        <w:tc>
          <w:tcPr>
            <w:tcW w:w="2613"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0,5</w:t>
            </w:r>
          </w:p>
        </w:tc>
      </w:tr>
      <w:tr w:rsidR="00F84886" w:rsidRPr="00AC0734" w:rsidTr="00F84886">
        <w:tc>
          <w:tcPr>
            <w:tcW w:w="7298" w:type="dxa"/>
          </w:tcPr>
          <w:p w:rsidR="00F84886" w:rsidRPr="00AC0734" w:rsidRDefault="00F84886" w:rsidP="003C5934">
            <w:pPr>
              <w:spacing w:after="0" w:line="240" w:lineRule="auto"/>
              <w:ind w:right="538"/>
              <w:rPr>
                <w:rFonts w:ascii="Times New Roman" w:hAnsi="Times New Roman"/>
                <w:sz w:val="20"/>
                <w:szCs w:val="20"/>
              </w:rPr>
            </w:pPr>
            <w:r>
              <w:rPr>
                <w:rFonts w:ascii="Times New Roman" w:hAnsi="Times New Roman"/>
                <w:sz w:val="20"/>
                <w:szCs w:val="20"/>
              </w:rPr>
              <w:t>Отсутствие травм, полученных воспитанниками(обучающими) в учреждении</w:t>
            </w:r>
          </w:p>
        </w:tc>
        <w:tc>
          <w:tcPr>
            <w:tcW w:w="2613" w:type="dxa"/>
          </w:tcPr>
          <w:p w:rsidR="00F84886"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w:t>
            </w:r>
          </w:p>
        </w:tc>
      </w:tr>
      <w:tr w:rsidR="00F84886" w:rsidRPr="00AC0734" w:rsidTr="00F84886">
        <w:tc>
          <w:tcPr>
            <w:tcW w:w="7298"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Участие в мероприятиях, организованных администрацией учреждения, профсоюзным комитетом, участие в методических семинарах, конференциях</w:t>
            </w:r>
          </w:p>
        </w:tc>
        <w:tc>
          <w:tcPr>
            <w:tcW w:w="2613"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w:t>
            </w:r>
          </w:p>
        </w:tc>
      </w:tr>
      <w:tr w:rsidR="00F84886" w:rsidRPr="00AC0734" w:rsidTr="00F84886">
        <w:tc>
          <w:tcPr>
            <w:tcW w:w="7298"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 xml:space="preserve">Выполнение функций, не предусмотренных должностными обязанностями  </w:t>
            </w:r>
          </w:p>
        </w:tc>
        <w:tc>
          <w:tcPr>
            <w:tcW w:w="2613"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0,5</w:t>
            </w:r>
          </w:p>
        </w:tc>
      </w:tr>
      <w:tr w:rsidR="00F84886" w:rsidRPr="00AC0734" w:rsidTr="00F84886">
        <w:tc>
          <w:tcPr>
            <w:tcW w:w="7298"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Максимально возможное количество баллов по всем критериям:</w:t>
            </w:r>
          </w:p>
        </w:tc>
        <w:tc>
          <w:tcPr>
            <w:tcW w:w="2613" w:type="dxa"/>
          </w:tcPr>
          <w:p w:rsidR="00F84886" w:rsidRPr="00AC0734" w:rsidRDefault="00F84886" w:rsidP="003C5934">
            <w:pPr>
              <w:spacing w:after="0" w:line="240" w:lineRule="auto"/>
              <w:ind w:right="538"/>
              <w:jc w:val="center"/>
              <w:rPr>
                <w:rFonts w:ascii="Times New Roman" w:hAnsi="Times New Roman"/>
                <w:b/>
                <w:sz w:val="20"/>
                <w:szCs w:val="20"/>
              </w:rPr>
            </w:pPr>
            <w:r>
              <w:rPr>
                <w:rFonts w:ascii="Times New Roman" w:hAnsi="Times New Roman"/>
                <w:b/>
                <w:sz w:val="20"/>
                <w:szCs w:val="20"/>
              </w:rPr>
              <w:t>5,0</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5"/>
        <w:gridCol w:w="2616"/>
      </w:tblGrid>
      <w:tr w:rsidR="00F84886" w:rsidRPr="00AC0734" w:rsidTr="00F84886">
        <w:tc>
          <w:tcPr>
            <w:tcW w:w="9911" w:type="dxa"/>
            <w:gridSpan w:val="2"/>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 xml:space="preserve">                                                                         Педагог-психолог</w:t>
            </w:r>
          </w:p>
        </w:tc>
      </w:tr>
      <w:tr w:rsidR="00F84886" w:rsidRPr="00AC0734"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Наименование критерия</w:t>
            </w:r>
          </w:p>
        </w:tc>
        <w:tc>
          <w:tcPr>
            <w:tcW w:w="2616"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Утвержденный</w:t>
            </w:r>
          </w:p>
        </w:tc>
      </w:tr>
      <w:tr w:rsidR="00F84886" w:rsidRPr="00AC0734"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Психологический комфорт и безопасность личности воспитанников (обучающихся). Коррекция отклонений в развитии воспитанников ( обучающихся)</w:t>
            </w:r>
          </w:p>
        </w:tc>
        <w:tc>
          <w:tcPr>
            <w:tcW w:w="2616"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r>
      <w:tr w:rsidR="00F84886" w:rsidRPr="00AC0734"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1. Участие в вариативных формах образования: клубах, академиях</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c>
          <w:tcPr>
            <w:tcW w:w="7295" w:type="dxa"/>
          </w:tcPr>
          <w:p w:rsidR="00F84886" w:rsidRPr="00B268E7" w:rsidRDefault="00F84886" w:rsidP="003C5934">
            <w:pPr>
              <w:spacing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2.Отсутствие жалоб со стороны участников образовательного процесса</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3.Наличие и разработка развивающих коррекционных программ образовательной деятельности (мероприятий)с учетом индивидуальных и половозрастных особенностей личности и их использование в своей работе</w:t>
            </w:r>
          </w:p>
        </w:tc>
        <w:tc>
          <w:tcPr>
            <w:tcW w:w="2616"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 xml:space="preserve">                      0,5</w:t>
            </w:r>
          </w:p>
        </w:tc>
      </w:tr>
      <w:tr w:rsidR="00F84886" w:rsidRPr="00AC0734" w:rsidTr="00F84886">
        <w:trPr>
          <w:trHeight w:val="325"/>
        </w:trPr>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Методическая, инновационная и общественная деятельность</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p>
        </w:tc>
      </w:tr>
      <w:tr w:rsidR="00F84886" w:rsidRPr="00AC0734"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1. Наличие выступлений на методических семинарах, объединениях, участие в открытых показах, мероприятиях, организованных администрацией учреждения, профсоюзным комитетом</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 xml:space="preserve">3. Выполнение функций, не предусмотренных должностными обязанностями  </w:t>
            </w:r>
          </w:p>
        </w:tc>
        <w:tc>
          <w:tcPr>
            <w:tcW w:w="2616"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 xml:space="preserve">                      0,5</w:t>
            </w:r>
          </w:p>
        </w:tc>
      </w:tr>
      <w:tr w:rsidR="00F84886" w:rsidRPr="00AC0734"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p>
        </w:tc>
      </w:tr>
      <w:tr w:rsidR="00F84886" w:rsidRPr="00AC0734"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Участие в конкурсах различных уровней (городские,краевые)</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rPr>
          <w:trHeight w:val="373"/>
        </w:trPr>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Максимально возможное количество баллов по всем критериям:</w:t>
            </w:r>
          </w:p>
        </w:tc>
        <w:tc>
          <w:tcPr>
            <w:tcW w:w="2616" w:type="dxa"/>
          </w:tcPr>
          <w:p w:rsidR="00F84886" w:rsidRPr="00B268E7" w:rsidRDefault="00F84886" w:rsidP="003C5934">
            <w:pPr>
              <w:spacing w:after="0" w:line="240" w:lineRule="auto"/>
              <w:ind w:right="538"/>
              <w:jc w:val="center"/>
              <w:rPr>
                <w:rFonts w:ascii="Times New Roman" w:hAnsi="Times New Roman"/>
                <w:b/>
                <w:color w:val="000000" w:themeColor="text1"/>
                <w:sz w:val="20"/>
                <w:szCs w:val="20"/>
              </w:rPr>
            </w:pPr>
            <w:r w:rsidRPr="00B268E7">
              <w:rPr>
                <w:rFonts w:ascii="Times New Roman" w:hAnsi="Times New Roman"/>
                <w:b/>
                <w:color w:val="000000" w:themeColor="text1"/>
                <w:sz w:val="20"/>
                <w:szCs w:val="20"/>
              </w:rPr>
              <w:t>5</w:t>
            </w:r>
          </w:p>
        </w:tc>
      </w:tr>
      <w:tr w:rsidR="00F84886" w:rsidRPr="009B731E" w:rsidTr="00F84886">
        <w:tc>
          <w:tcPr>
            <w:tcW w:w="9911" w:type="dxa"/>
            <w:gridSpan w:val="2"/>
          </w:tcPr>
          <w:p w:rsidR="00F84886" w:rsidRPr="00B268E7" w:rsidRDefault="00F84886" w:rsidP="003C5934">
            <w:pPr>
              <w:spacing w:after="0"/>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 xml:space="preserve">                                                                         Социальный педагог</w:t>
            </w:r>
          </w:p>
        </w:tc>
      </w:tr>
      <w:tr w:rsidR="00F84886" w:rsidRPr="009B731E"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Наименование критерия</w:t>
            </w:r>
          </w:p>
        </w:tc>
        <w:tc>
          <w:tcPr>
            <w:tcW w:w="2616"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Утвержденный</w:t>
            </w:r>
          </w:p>
        </w:tc>
      </w:tr>
      <w:tr w:rsidR="00F84886" w:rsidRPr="009B731E"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Психологический комфорт и безопасность личности воспитанников (обучающихся). Коррекция отклонений в развитии воспитанников ( обучающихся)</w:t>
            </w:r>
          </w:p>
        </w:tc>
        <w:tc>
          <w:tcPr>
            <w:tcW w:w="2616"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r>
      <w:tr w:rsidR="00F84886" w:rsidRPr="009B731E"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1. Участие в вариативных формах образования: клубах, академиях</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9B731E" w:rsidTr="00F84886">
        <w:trPr>
          <w:trHeight w:val="325"/>
        </w:trPr>
        <w:tc>
          <w:tcPr>
            <w:tcW w:w="7295" w:type="dxa"/>
          </w:tcPr>
          <w:p w:rsidR="00F84886" w:rsidRPr="00B268E7" w:rsidRDefault="00F84886" w:rsidP="003C5934">
            <w:pPr>
              <w:spacing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2.Отсутствие жалоб со стороны участников образовательного процесса</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9B731E"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3.Наличие и разработка развивающих коррекционных программ образовательной деятельности (мероприятий)с учетом индивидуальных и половозрастных особенностей личности и их использование в своей работе</w:t>
            </w:r>
          </w:p>
        </w:tc>
        <w:tc>
          <w:tcPr>
            <w:tcW w:w="2616"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 xml:space="preserve">                      0,5</w:t>
            </w:r>
          </w:p>
        </w:tc>
      </w:tr>
      <w:tr w:rsidR="00F84886" w:rsidRPr="009B731E"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Методическая, инновационная и общественная деятельность</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p>
        </w:tc>
      </w:tr>
      <w:tr w:rsidR="00F84886" w:rsidRPr="009B731E"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1. Наличие выступлений на методических семинарах, объединениях, участие в открытых показах, мероприятиях, организованных администрацией учреждения, профсоюзным комитетом</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9B731E" w:rsidTr="00F84886">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 xml:space="preserve">3. Выполнение функций, не предусмотренных должностными обязанностями  </w:t>
            </w:r>
          </w:p>
        </w:tc>
        <w:tc>
          <w:tcPr>
            <w:tcW w:w="2616"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 xml:space="preserve">                      0,5</w:t>
            </w:r>
          </w:p>
        </w:tc>
      </w:tr>
      <w:tr w:rsidR="00F84886" w:rsidRPr="009B731E" w:rsidTr="00F84886">
        <w:trPr>
          <w:trHeight w:val="373"/>
        </w:trPr>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p>
        </w:tc>
      </w:tr>
      <w:tr w:rsidR="00F84886" w:rsidRPr="009B731E" w:rsidTr="00F84886">
        <w:trPr>
          <w:trHeight w:val="373"/>
        </w:trPr>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Участие в конкурсах различных уровней (городские,краевые)</w:t>
            </w:r>
          </w:p>
        </w:tc>
        <w:tc>
          <w:tcPr>
            <w:tcW w:w="2616"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9B731E" w:rsidTr="00F84886">
        <w:trPr>
          <w:trHeight w:val="373"/>
        </w:trPr>
        <w:tc>
          <w:tcPr>
            <w:tcW w:w="7295"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Максимально возможное количество баллов по всем критериям:</w:t>
            </w:r>
          </w:p>
        </w:tc>
        <w:tc>
          <w:tcPr>
            <w:tcW w:w="2616" w:type="dxa"/>
          </w:tcPr>
          <w:p w:rsidR="00F84886" w:rsidRPr="00B268E7" w:rsidRDefault="00F84886" w:rsidP="003C5934">
            <w:pPr>
              <w:spacing w:after="0" w:line="240" w:lineRule="auto"/>
              <w:ind w:right="538"/>
              <w:jc w:val="center"/>
              <w:rPr>
                <w:rFonts w:ascii="Times New Roman" w:hAnsi="Times New Roman"/>
                <w:b/>
                <w:color w:val="000000" w:themeColor="text1"/>
                <w:sz w:val="20"/>
                <w:szCs w:val="20"/>
              </w:rPr>
            </w:pPr>
            <w:r w:rsidRPr="00B268E7">
              <w:rPr>
                <w:rFonts w:ascii="Times New Roman" w:hAnsi="Times New Roman"/>
                <w:b/>
                <w:color w:val="000000" w:themeColor="text1"/>
                <w:sz w:val="20"/>
                <w:szCs w:val="20"/>
              </w:rPr>
              <w:t>5</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3"/>
        <w:gridCol w:w="2618"/>
      </w:tblGrid>
      <w:tr w:rsidR="00F84886" w:rsidRPr="00AC0734" w:rsidTr="00F84886">
        <w:tc>
          <w:tcPr>
            <w:tcW w:w="9911" w:type="dxa"/>
            <w:gridSpan w:val="2"/>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 xml:space="preserve">                                                                               Воспитатель</w:t>
            </w: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Наименование критерия</w:t>
            </w:r>
          </w:p>
        </w:tc>
        <w:tc>
          <w:tcPr>
            <w:tcW w:w="2618"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Утвержденный</w:t>
            </w: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Доступность качественного образования и воспитания</w:t>
            </w:r>
          </w:p>
        </w:tc>
        <w:tc>
          <w:tcPr>
            <w:tcW w:w="2618"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Создание благоприятной психологической среды в детском коллективе и повышение уровня комфортности</w:t>
            </w:r>
          </w:p>
        </w:tc>
        <w:tc>
          <w:tcPr>
            <w:tcW w:w="261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0,5</w:t>
            </w: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Использование в организации воспитательно-образовательного процесса здоровьесберегающих и инновационных технологий</w:t>
            </w:r>
          </w:p>
        </w:tc>
        <w:tc>
          <w:tcPr>
            <w:tcW w:w="261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0,5</w:t>
            </w: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Соблюдение трудовой дисциплины, отсутствие жалоб со стороны участников образовательного процесса на работу воспитателя</w:t>
            </w:r>
          </w:p>
        </w:tc>
        <w:tc>
          <w:tcPr>
            <w:tcW w:w="261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Состояние здоровья воспитанников, обучающихся</w:t>
            </w:r>
          </w:p>
        </w:tc>
        <w:tc>
          <w:tcPr>
            <w:tcW w:w="261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Отсутствие травм, полученных воспитанниками (обучающимися) в учреждении</w:t>
            </w:r>
          </w:p>
        </w:tc>
        <w:tc>
          <w:tcPr>
            <w:tcW w:w="261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Показатель заболеваемости (количество дней, пропущенных одним ребенком по болезни ниже общесадовского)</w:t>
            </w:r>
          </w:p>
        </w:tc>
        <w:tc>
          <w:tcPr>
            <w:tcW w:w="261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0,5</w:t>
            </w: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Методическая, инновационная и общественная деятельность</w:t>
            </w:r>
          </w:p>
        </w:tc>
        <w:tc>
          <w:tcPr>
            <w:tcW w:w="261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Проведение открытых показов для воспитанников учреждения, Участие в работе клубов, методических семинарах, конференциях, конкурсах, мероприятиях, организованных администрацией учреждения, профсоюзным комитетом, реализация дополнительных образовательных программ</w:t>
            </w:r>
          </w:p>
        </w:tc>
        <w:tc>
          <w:tcPr>
            <w:tcW w:w="261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1,5</w:t>
            </w: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c>
          <w:tcPr>
            <w:tcW w:w="2618"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r>
      <w:tr w:rsidR="00F84886" w:rsidRPr="00AC0734" w:rsidTr="00F84886">
        <w:tc>
          <w:tcPr>
            <w:tcW w:w="7293"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Максимально возможное количество баллов по всем критериям:</w:t>
            </w:r>
          </w:p>
        </w:tc>
        <w:tc>
          <w:tcPr>
            <w:tcW w:w="2618" w:type="dxa"/>
          </w:tcPr>
          <w:p w:rsidR="00F84886" w:rsidRPr="00B268E7" w:rsidRDefault="00F84886" w:rsidP="003C5934">
            <w:pPr>
              <w:spacing w:after="0" w:line="240" w:lineRule="auto"/>
              <w:ind w:right="538"/>
              <w:jc w:val="center"/>
              <w:rPr>
                <w:rFonts w:ascii="Times New Roman" w:hAnsi="Times New Roman"/>
                <w:b/>
                <w:color w:val="000000" w:themeColor="text1"/>
                <w:sz w:val="20"/>
                <w:szCs w:val="20"/>
              </w:rPr>
            </w:pPr>
            <w:r w:rsidRPr="00B268E7">
              <w:rPr>
                <w:rFonts w:ascii="Times New Roman" w:hAnsi="Times New Roman"/>
                <w:b/>
                <w:color w:val="000000" w:themeColor="text1"/>
                <w:sz w:val="20"/>
                <w:szCs w:val="20"/>
              </w:rPr>
              <w:t>5</w:t>
            </w:r>
          </w:p>
        </w:tc>
      </w:tr>
    </w:tbl>
    <w:p w:rsidR="00F84886" w:rsidRDefault="00F84886" w:rsidP="003C5934">
      <w:pPr>
        <w:spacing w:after="0"/>
        <w:ind w:right="538"/>
        <w:rPr>
          <w:rFonts w:ascii="Times New Roman" w:hAnsi="Times New Roman"/>
          <w:sz w:val="20"/>
          <w:szCs w:val="20"/>
        </w:rPr>
      </w:pPr>
    </w:p>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1"/>
        <w:gridCol w:w="2620"/>
      </w:tblGrid>
      <w:tr w:rsidR="00F84886" w:rsidRPr="00AC0734" w:rsidTr="00F84886">
        <w:tc>
          <w:tcPr>
            <w:tcW w:w="9911" w:type="dxa"/>
            <w:gridSpan w:val="2"/>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 xml:space="preserve">                                                                       </w:t>
            </w:r>
            <w:r>
              <w:rPr>
                <w:rFonts w:ascii="Times New Roman" w:hAnsi="Times New Roman"/>
                <w:b/>
                <w:sz w:val="20"/>
                <w:szCs w:val="20"/>
              </w:rPr>
              <w:t>Ведущий бухгалтер</w:t>
            </w:r>
          </w:p>
        </w:tc>
      </w:tr>
      <w:tr w:rsidR="00F84886" w:rsidRPr="00AC0734" w:rsidTr="00F84886">
        <w:tc>
          <w:tcPr>
            <w:tcW w:w="7291"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20"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c>
          <w:tcPr>
            <w:tcW w:w="7291"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Соответствие бухгалтерского учета и отчетности, согласно требованиям законодательства</w:t>
            </w:r>
          </w:p>
        </w:tc>
        <w:tc>
          <w:tcPr>
            <w:tcW w:w="2620"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291"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Отсутствие жалоб и обращений от родителей, по вопросам начисления родительской платы</w:t>
            </w:r>
          </w:p>
        </w:tc>
        <w:tc>
          <w:tcPr>
            <w:tcW w:w="2620"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1,5</w:t>
            </w:r>
          </w:p>
        </w:tc>
      </w:tr>
      <w:tr w:rsidR="00F84886" w:rsidRPr="00AC0734" w:rsidTr="00F84886">
        <w:tc>
          <w:tcPr>
            <w:tcW w:w="7291"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Осуществление контроля за своевременным поступлением родительской оплаты</w:t>
            </w:r>
          </w:p>
        </w:tc>
        <w:tc>
          <w:tcPr>
            <w:tcW w:w="2620"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1,5</w:t>
            </w:r>
          </w:p>
        </w:tc>
      </w:tr>
      <w:tr w:rsidR="00F84886" w:rsidRPr="00AC0734" w:rsidTr="00F84886">
        <w:tc>
          <w:tcPr>
            <w:tcW w:w="7291"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Осуществ</w:t>
            </w:r>
            <w:r>
              <w:rPr>
                <w:rFonts w:ascii="Times New Roman" w:hAnsi="Times New Roman"/>
                <w:sz w:val="20"/>
                <w:szCs w:val="20"/>
              </w:rPr>
              <w:t>ление контроля за своевременной оплатой счетов</w:t>
            </w:r>
          </w:p>
        </w:tc>
        <w:tc>
          <w:tcPr>
            <w:tcW w:w="2620" w:type="dxa"/>
          </w:tcPr>
          <w:p w:rsidR="00F84886"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1,5</w:t>
            </w:r>
          </w:p>
        </w:tc>
      </w:tr>
      <w:tr w:rsidR="00F84886" w:rsidRPr="00AC0734" w:rsidTr="00F84886">
        <w:tc>
          <w:tcPr>
            <w:tcW w:w="7291"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Контроль за исполнением компенсационных выплат, своевременный сбор документации</w:t>
            </w:r>
          </w:p>
        </w:tc>
        <w:tc>
          <w:tcPr>
            <w:tcW w:w="2620"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1</w:t>
            </w:r>
            <w:r>
              <w:rPr>
                <w:rFonts w:ascii="Times New Roman" w:hAnsi="Times New Roman"/>
                <w:sz w:val="20"/>
                <w:szCs w:val="20"/>
              </w:rPr>
              <w:t>,5</w:t>
            </w:r>
          </w:p>
        </w:tc>
      </w:tr>
      <w:tr w:rsidR="00F84886" w:rsidRPr="00AC0734" w:rsidTr="00F84886">
        <w:tc>
          <w:tcPr>
            <w:tcW w:w="7291"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Максимально возможное количество баллов по всем критериям:</w:t>
            </w:r>
          </w:p>
        </w:tc>
        <w:tc>
          <w:tcPr>
            <w:tcW w:w="2620" w:type="dxa"/>
          </w:tcPr>
          <w:p w:rsidR="00F84886" w:rsidRPr="00AC0734" w:rsidRDefault="00F84886" w:rsidP="003C5934">
            <w:pPr>
              <w:spacing w:after="0" w:line="240" w:lineRule="auto"/>
              <w:ind w:right="538"/>
              <w:jc w:val="center"/>
              <w:rPr>
                <w:rFonts w:ascii="Times New Roman" w:hAnsi="Times New Roman"/>
                <w:b/>
                <w:sz w:val="20"/>
                <w:szCs w:val="20"/>
              </w:rPr>
            </w:pPr>
            <w:r>
              <w:rPr>
                <w:rFonts w:ascii="Times New Roman" w:hAnsi="Times New Roman"/>
                <w:b/>
                <w:sz w:val="20"/>
                <w:szCs w:val="20"/>
              </w:rPr>
              <w:t>6,0</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B268E7" w:rsidTr="00F84886">
        <w:tc>
          <w:tcPr>
            <w:tcW w:w="10137" w:type="dxa"/>
            <w:gridSpan w:val="2"/>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 xml:space="preserve">                                                                         Ведущий экономист</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Наименование критерия</w:t>
            </w:r>
          </w:p>
        </w:tc>
        <w:tc>
          <w:tcPr>
            <w:tcW w:w="2658"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Утвержденный</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Соответствие бухгалтерского учета и отчетности, согласно требованиям законодательства</w:t>
            </w:r>
          </w:p>
        </w:tc>
        <w:tc>
          <w:tcPr>
            <w:tcW w:w="2658"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Отсутствие замечаний, жалоб и обращений от поставщиков, подрядчиков</w:t>
            </w:r>
          </w:p>
        </w:tc>
        <w:tc>
          <w:tcPr>
            <w:tcW w:w="265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2,5</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Своевременная сдача отчетов, документации в контролирующие организации</w:t>
            </w:r>
          </w:p>
        </w:tc>
        <w:tc>
          <w:tcPr>
            <w:tcW w:w="265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3,5</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Максимально возможное количество баллов по всем критериям:</w:t>
            </w:r>
          </w:p>
        </w:tc>
        <w:tc>
          <w:tcPr>
            <w:tcW w:w="2658" w:type="dxa"/>
          </w:tcPr>
          <w:p w:rsidR="00F84886" w:rsidRPr="00B268E7" w:rsidRDefault="00F84886" w:rsidP="003C5934">
            <w:pPr>
              <w:spacing w:after="0" w:line="240" w:lineRule="auto"/>
              <w:ind w:right="538"/>
              <w:jc w:val="center"/>
              <w:rPr>
                <w:rFonts w:ascii="Times New Roman" w:hAnsi="Times New Roman"/>
                <w:b/>
                <w:color w:val="000000" w:themeColor="text1"/>
                <w:sz w:val="20"/>
                <w:szCs w:val="20"/>
              </w:rPr>
            </w:pPr>
            <w:r w:rsidRPr="00B268E7">
              <w:rPr>
                <w:rFonts w:ascii="Times New Roman" w:hAnsi="Times New Roman"/>
                <w:b/>
                <w:color w:val="000000" w:themeColor="text1"/>
                <w:sz w:val="20"/>
                <w:szCs w:val="20"/>
              </w:rPr>
              <w:t>6,0</w:t>
            </w:r>
          </w:p>
        </w:tc>
      </w:tr>
    </w:tbl>
    <w:p w:rsidR="00F84886" w:rsidRPr="00B268E7" w:rsidRDefault="00F84886" w:rsidP="003C5934">
      <w:pPr>
        <w:spacing w:after="0"/>
        <w:ind w:right="538"/>
        <w:rPr>
          <w:rFonts w:ascii="Times New Roman" w:hAnsi="Times New Roman"/>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B268E7" w:rsidTr="00F84886">
        <w:tc>
          <w:tcPr>
            <w:tcW w:w="10137" w:type="dxa"/>
            <w:gridSpan w:val="2"/>
          </w:tcPr>
          <w:p w:rsidR="00F84886" w:rsidRPr="00B268E7" w:rsidRDefault="00F84886" w:rsidP="003C5934">
            <w:pPr>
              <w:tabs>
                <w:tab w:val="left" w:pos="2961"/>
              </w:tabs>
              <w:spacing w:after="0" w:line="240" w:lineRule="auto"/>
              <w:ind w:right="538"/>
              <w:rPr>
                <w:rFonts w:ascii="Times New Roman" w:hAnsi="Times New Roman"/>
                <w:b/>
                <w:color w:val="000000" w:themeColor="text1"/>
                <w:sz w:val="20"/>
                <w:szCs w:val="20"/>
              </w:rPr>
            </w:pPr>
            <w:r w:rsidRPr="00B268E7">
              <w:rPr>
                <w:rFonts w:ascii="Times New Roman" w:hAnsi="Times New Roman"/>
                <w:color w:val="000000" w:themeColor="text1"/>
                <w:sz w:val="20"/>
                <w:szCs w:val="20"/>
              </w:rPr>
              <w:tab/>
            </w:r>
            <w:r w:rsidRPr="00B268E7">
              <w:rPr>
                <w:rFonts w:ascii="Times New Roman" w:hAnsi="Times New Roman"/>
                <w:b/>
                <w:color w:val="000000" w:themeColor="text1"/>
                <w:sz w:val="20"/>
                <w:szCs w:val="20"/>
              </w:rPr>
              <w:t>Специалист по кадрам</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Наименование критерия</w:t>
            </w:r>
          </w:p>
        </w:tc>
        <w:tc>
          <w:tcPr>
            <w:tcW w:w="2658"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Утвержденный</w:t>
            </w:r>
          </w:p>
        </w:tc>
      </w:tr>
      <w:tr w:rsidR="00F84886" w:rsidRPr="00B268E7" w:rsidTr="00F84886">
        <w:trPr>
          <w:trHeight w:val="445"/>
        </w:trPr>
        <w:tc>
          <w:tcPr>
            <w:tcW w:w="7479"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Высокая эффективность работы по документационному обеспечению деятельности учреждения</w:t>
            </w:r>
          </w:p>
        </w:tc>
        <w:tc>
          <w:tcPr>
            <w:tcW w:w="2658"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1.</w:t>
            </w:r>
            <w:r w:rsidRPr="00B268E7">
              <w:rPr>
                <w:color w:val="000000" w:themeColor="text1"/>
              </w:rPr>
              <w:t xml:space="preserve"> </w:t>
            </w:r>
            <w:r w:rsidRPr="00B268E7">
              <w:rPr>
                <w:rFonts w:ascii="Times New Roman" w:hAnsi="Times New Roman"/>
                <w:color w:val="000000" w:themeColor="text1"/>
                <w:sz w:val="20"/>
                <w:szCs w:val="20"/>
              </w:rPr>
              <w:t>Отсутствие случаев несвоевременного выполнения заданий руководителя, приема электронной почты</w:t>
            </w:r>
          </w:p>
        </w:tc>
        <w:tc>
          <w:tcPr>
            <w:tcW w:w="265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2</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2.</w:t>
            </w:r>
            <w:r w:rsidRPr="00B268E7">
              <w:rPr>
                <w:color w:val="000000" w:themeColor="text1"/>
              </w:rPr>
              <w:t xml:space="preserve"> </w:t>
            </w:r>
            <w:r w:rsidRPr="00B268E7">
              <w:rPr>
                <w:rFonts w:ascii="Times New Roman" w:hAnsi="Times New Roman"/>
                <w:color w:val="000000" w:themeColor="text1"/>
                <w:sz w:val="20"/>
                <w:szCs w:val="20"/>
              </w:rPr>
              <w:t>Отсутствие жалоб от посетителей, работников учреждения</w:t>
            </w:r>
          </w:p>
        </w:tc>
        <w:tc>
          <w:tcPr>
            <w:tcW w:w="265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2</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3.</w:t>
            </w:r>
            <w:r w:rsidRPr="00B268E7">
              <w:rPr>
                <w:color w:val="000000" w:themeColor="text1"/>
              </w:rPr>
              <w:t xml:space="preserve"> </w:t>
            </w:r>
            <w:r w:rsidRPr="00B268E7">
              <w:rPr>
                <w:rFonts w:ascii="Times New Roman" w:hAnsi="Times New Roman"/>
                <w:color w:val="000000" w:themeColor="text1"/>
                <w:sz w:val="20"/>
                <w:szCs w:val="20"/>
              </w:rPr>
              <w:t>Отсутствие замечаний на ведение делопроизводства</w:t>
            </w:r>
          </w:p>
        </w:tc>
        <w:tc>
          <w:tcPr>
            <w:tcW w:w="265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Максимально возможное количество баллов по всем критериям:</w:t>
            </w:r>
          </w:p>
        </w:tc>
        <w:tc>
          <w:tcPr>
            <w:tcW w:w="2658" w:type="dxa"/>
          </w:tcPr>
          <w:p w:rsidR="00F84886" w:rsidRPr="00B268E7" w:rsidRDefault="00F84886" w:rsidP="003C5934">
            <w:pPr>
              <w:spacing w:after="0" w:line="240" w:lineRule="auto"/>
              <w:ind w:right="538"/>
              <w:jc w:val="center"/>
              <w:rPr>
                <w:rFonts w:ascii="Times New Roman" w:hAnsi="Times New Roman"/>
                <w:b/>
                <w:color w:val="000000" w:themeColor="text1"/>
                <w:sz w:val="20"/>
                <w:szCs w:val="20"/>
              </w:rPr>
            </w:pPr>
            <w:r w:rsidRPr="00B268E7">
              <w:rPr>
                <w:rFonts w:ascii="Times New Roman" w:hAnsi="Times New Roman"/>
                <w:b/>
                <w:color w:val="000000" w:themeColor="text1"/>
                <w:sz w:val="20"/>
                <w:szCs w:val="20"/>
              </w:rPr>
              <w:t>4</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AC0734" w:rsidTr="00F84886">
        <w:tc>
          <w:tcPr>
            <w:tcW w:w="10137" w:type="dxa"/>
            <w:gridSpan w:val="2"/>
          </w:tcPr>
          <w:p w:rsidR="00F84886" w:rsidRPr="00AC0734" w:rsidRDefault="00F84886" w:rsidP="003C5934">
            <w:pPr>
              <w:tabs>
                <w:tab w:val="left" w:pos="3191"/>
              </w:tabs>
              <w:spacing w:after="0" w:line="240" w:lineRule="auto"/>
              <w:ind w:right="538"/>
              <w:rPr>
                <w:rFonts w:ascii="Times New Roman" w:hAnsi="Times New Roman"/>
                <w:b/>
                <w:sz w:val="20"/>
                <w:szCs w:val="20"/>
              </w:rPr>
            </w:pPr>
            <w:r w:rsidRPr="00AC0734">
              <w:rPr>
                <w:rFonts w:ascii="Times New Roman" w:hAnsi="Times New Roman"/>
                <w:sz w:val="20"/>
                <w:szCs w:val="20"/>
              </w:rPr>
              <w:tab/>
              <w:t xml:space="preserve">                     </w:t>
            </w:r>
            <w:r w:rsidRPr="00AC0734">
              <w:rPr>
                <w:rFonts w:ascii="Times New Roman" w:hAnsi="Times New Roman"/>
                <w:b/>
                <w:sz w:val="20"/>
                <w:szCs w:val="20"/>
              </w:rPr>
              <w:t>Шеф-повар</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5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Высокое качество приготовления пищи и высокий уровень обслуживания</w:t>
            </w:r>
          </w:p>
        </w:tc>
        <w:tc>
          <w:tcPr>
            <w:tcW w:w="2658"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замечаний на технологию приготовления и качество блюд</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замечаний на несоблюдение установленных норм закладки продуктов и норм выхода</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случаев ОКИ по причине сотрудников пищеблока</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замечаний на несоблюде</w:t>
            </w:r>
            <w:r>
              <w:rPr>
                <w:rFonts w:ascii="Times New Roman" w:hAnsi="Times New Roman"/>
                <w:sz w:val="20"/>
                <w:szCs w:val="20"/>
              </w:rPr>
              <w:t>ние правил ТБ и охраны труда</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0,5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замечаний на санитарно-техническое состояние и на несоблюдение правил эксплуатации технологического оборудования</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0,5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b/>
                <w:sz w:val="20"/>
                <w:szCs w:val="20"/>
              </w:rPr>
              <w:t>Максимально возможное количество баллов по всем критериям:</w:t>
            </w:r>
          </w:p>
        </w:tc>
        <w:tc>
          <w:tcPr>
            <w:tcW w:w="2658" w:type="dxa"/>
          </w:tcPr>
          <w:p w:rsidR="00F84886" w:rsidRPr="00A64C7F" w:rsidRDefault="00F84886" w:rsidP="003C5934">
            <w:pPr>
              <w:spacing w:after="0" w:line="240" w:lineRule="auto"/>
              <w:ind w:right="538"/>
              <w:jc w:val="center"/>
              <w:rPr>
                <w:rFonts w:ascii="Times New Roman" w:hAnsi="Times New Roman"/>
                <w:b/>
                <w:sz w:val="20"/>
                <w:szCs w:val="20"/>
              </w:rPr>
            </w:pPr>
            <w:r w:rsidRPr="00A64C7F">
              <w:rPr>
                <w:rFonts w:ascii="Times New Roman" w:hAnsi="Times New Roman"/>
                <w:b/>
                <w:sz w:val="20"/>
                <w:szCs w:val="20"/>
              </w:rPr>
              <w:t>4,0</w:t>
            </w:r>
          </w:p>
        </w:tc>
      </w:tr>
      <w:tr w:rsidR="00F84886" w:rsidRPr="00AC0734" w:rsidTr="00F84886">
        <w:tc>
          <w:tcPr>
            <w:tcW w:w="10137" w:type="dxa"/>
            <w:gridSpan w:val="2"/>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 xml:space="preserve">                                                                              Кладовщик</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5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Высокая организация учета по сохранению материальных ценностей</w:t>
            </w:r>
          </w:p>
        </w:tc>
        <w:tc>
          <w:tcPr>
            <w:tcW w:w="2658"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замечаний на несоблюдение условий хранения продуктов питания и  на санитарно- техническое состояние складских помещений.</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замечаний к документации, подтверждающей качество продукции</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недостач, излишек по результатам инвентаризации товарно-материальных ценностей, ведению отчетной документации по их движению</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Pr>
                <w:rFonts w:ascii="Times New Roman" w:hAnsi="Times New Roman"/>
                <w:sz w:val="20"/>
                <w:szCs w:val="20"/>
              </w:rPr>
              <w:t>Контроль за соблюдением требований к сертификатам качества продуктов питания</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64C7F" w:rsidTr="00F84886">
        <w:tc>
          <w:tcPr>
            <w:tcW w:w="7479" w:type="dxa"/>
          </w:tcPr>
          <w:p w:rsidR="00F84886" w:rsidRPr="00A64C7F" w:rsidRDefault="00F84886" w:rsidP="003C5934">
            <w:pPr>
              <w:spacing w:after="0" w:line="240" w:lineRule="auto"/>
              <w:ind w:right="538"/>
              <w:rPr>
                <w:rFonts w:ascii="Times New Roman" w:hAnsi="Times New Roman"/>
                <w:sz w:val="20"/>
                <w:szCs w:val="20"/>
              </w:rPr>
            </w:pPr>
            <w:r w:rsidRPr="00A64C7F">
              <w:rPr>
                <w:rFonts w:ascii="Times New Roman" w:hAnsi="Times New Roman"/>
                <w:b/>
                <w:sz w:val="20"/>
                <w:szCs w:val="20"/>
              </w:rPr>
              <w:t>Максимально возможное количество баллов по всем критериям:</w:t>
            </w:r>
          </w:p>
        </w:tc>
        <w:tc>
          <w:tcPr>
            <w:tcW w:w="2658" w:type="dxa"/>
          </w:tcPr>
          <w:p w:rsidR="00F84886" w:rsidRPr="00A64C7F" w:rsidRDefault="00F84886" w:rsidP="003C5934">
            <w:pPr>
              <w:spacing w:after="0" w:line="240" w:lineRule="auto"/>
              <w:ind w:right="538"/>
              <w:jc w:val="center"/>
              <w:rPr>
                <w:rFonts w:ascii="Times New Roman" w:hAnsi="Times New Roman"/>
                <w:b/>
                <w:sz w:val="20"/>
                <w:szCs w:val="20"/>
              </w:rPr>
            </w:pPr>
            <w:r w:rsidRPr="00A64C7F">
              <w:rPr>
                <w:rFonts w:ascii="Times New Roman" w:hAnsi="Times New Roman"/>
                <w:b/>
                <w:sz w:val="20"/>
                <w:szCs w:val="20"/>
              </w:rPr>
              <w:t>4</w:t>
            </w:r>
          </w:p>
        </w:tc>
      </w:tr>
    </w:tbl>
    <w:p w:rsidR="00F84886" w:rsidRPr="00A64C7F"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A64C7F" w:rsidTr="00F84886">
        <w:tc>
          <w:tcPr>
            <w:tcW w:w="10137" w:type="dxa"/>
            <w:gridSpan w:val="2"/>
          </w:tcPr>
          <w:p w:rsidR="00F84886" w:rsidRPr="00A64C7F" w:rsidRDefault="00F84886" w:rsidP="003C5934">
            <w:pPr>
              <w:spacing w:after="0" w:line="240" w:lineRule="auto"/>
              <w:ind w:right="538"/>
              <w:rPr>
                <w:rFonts w:ascii="Times New Roman" w:hAnsi="Times New Roman"/>
                <w:b/>
                <w:sz w:val="20"/>
                <w:szCs w:val="20"/>
              </w:rPr>
            </w:pPr>
            <w:r w:rsidRPr="00A64C7F">
              <w:rPr>
                <w:rFonts w:ascii="Times New Roman" w:hAnsi="Times New Roman"/>
                <w:b/>
                <w:sz w:val="20"/>
                <w:szCs w:val="20"/>
              </w:rPr>
              <w:t xml:space="preserve">                                                              Кух. Рабочий</w:t>
            </w:r>
          </w:p>
        </w:tc>
      </w:tr>
      <w:tr w:rsidR="00F84886" w:rsidRPr="00A64C7F" w:rsidTr="00F84886">
        <w:tc>
          <w:tcPr>
            <w:tcW w:w="7479" w:type="dxa"/>
          </w:tcPr>
          <w:p w:rsidR="00F84886" w:rsidRPr="00A64C7F"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Наименование критерия</w:t>
            </w:r>
          </w:p>
        </w:tc>
        <w:tc>
          <w:tcPr>
            <w:tcW w:w="2658" w:type="dxa"/>
          </w:tcPr>
          <w:p w:rsidR="00F84886" w:rsidRPr="00A64C7F"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Утвержденный</w:t>
            </w:r>
          </w:p>
        </w:tc>
      </w:tr>
      <w:tr w:rsidR="00F84886" w:rsidRPr="00A64C7F" w:rsidTr="00F84886">
        <w:tc>
          <w:tcPr>
            <w:tcW w:w="7479" w:type="dxa"/>
          </w:tcPr>
          <w:p w:rsidR="00F84886" w:rsidRPr="00A64C7F" w:rsidRDefault="00F84886" w:rsidP="003C5934">
            <w:pPr>
              <w:spacing w:after="0" w:line="240" w:lineRule="auto"/>
              <w:ind w:right="538"/>
              <w:rPr>
                <w:rFonts w:ascii="Times New Roman" w:hAnsi="Times New Roman"/>
                <w:b/>
                <w:sz w:val="20"/>
                <w:szCs w:val="20"/>
              </w:rPr>
            </w:pPr>
            <w:r w:rsidRPr="00A64C7F">
              <w:rPr>
                <w:rFonts w:ascii="Times New Roman" w:hAnsi="Times New Roman"/>
                <w:b/>
                <w:sz w:val="20"/>
                <w:szCs w:val="20"/>
              </w:rPr>
              <w:t>Высокое качество приготовления пищи и высокий уровень обслуживания</w:t>
            </w:r>
          </w:p>
        </w:tc>
        <w:tc>
          <w:tcPr>
            <w:tcW w:w="2658" w:type="dxa"/>
          </w:tcPr>
          <w:p w:rsidR="00F84886" w:rsidRPr="00A64C7F" w:rsidRDefault="00F84886" w:rsidP="003C5934">
            <w:pPr>
              <w:spacing w:after="0" w:line="240" w:lineRule="auto"/>
              <w:ind w:right="538"/>
              <w:rPr>
                <w:rFonts w:ascii="Times New Roman" w:hAnsi="Times New Roman"/>
                <w:sz w:val="20"/>
                <w:szCs w:val="20"/>
              </w:rPr>
            </w:pPr>
          </w:p>
        </w:tc>
      </w:tr>
      <w:tr w:rsidR="00F84886" w:rsidRPr="00A64C7F" w:rsidTr="00F84886">
        <w:tc>
          <w:tcPr>
            <w:tcW w:w="7479" w:type="dxa"/>
          </w:tcPr>
          <w:p w:rsidR="00F84886" w:rsidRPr="00A64C7F"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замечаний на санитарно-техническое состояние помещений пищеблока</w:t>
            </w:r>
          </w:p>
        </w:tc>
        <w:tc>
          <w:tcPr>
            <w:tcW w:w="2658" w:type="dxa"/>
          </w:tcPr>
          <w:p w:rsidR="00F84886" w:rsidRPr="00A64C7F" w:rsidRDefault="00F84886" w:rsidP="003C5934">
            <w:pPr>
              <w:spacing w:after="0" w:line="240" w:lineRule="auto"/>
              <w:ind w:right="538"/>
              <w:jc w:val="center"/>
              <w:rPr>
                <w:rFonts w:ascii="Times New Roman" w:hAnsi="Times New Roman"/>
                <w:sz w:val="20"/>
                <w:szCs w:val="20"/>
              </w:rPr>
            </w:pPr>
            <w:r w:rsidRPr="00A64C7F">
              <w:rPr>
                <w:rFonts w:ascii="Times New Roman" w:hAnsi="Times New Roman"/>
                <w:sz w:val="20"/>
                <w:szCs w:val="20"/>
              </w:rPr>
              <w:t>1,5</w:t>
            </w:r>
          </w:p>
        </w:tc>
      </w:tr>
      <w:tr w:rsidR="00F84886" w:rsidRPr="00A64C7F" w:rsidTr="00F84886">
        <w:tc>
          <w:tcPr>
            <w:tcW w:w="7479" w:type="dxa"/>
          </w:tcPr>
          <w:p w:rsidR="00F84886" w:rsidRPr="00A64C7F" w:rsidRDefault="00F84886" w:rsidP="003C5934">
            <w:pPr>
              <w:spacing w:after="0" w:line="240" w:lineRule="auto"/>
              <w:ind w:right="538"/>
              <w:rPr>
                <w:rFonts w:ascii="Times New Roman" w:hAnsi="Times New Roman"/>
                <w:sz w:val="20"/>
                <w:szCs w:val="20"/>
              </w:rPr>
            </w:pPr>
            <w:r w:rsidRPr="00A64C7F">
              <w:rPr>
                <w:rFonts w:ascii="Times New Roman" w:hAnsi="Times New Roman"/>
                <w:sz w:val="20"/>
                <w:szCs w:val="20"/>
              </w:rPr>
              <w:t>Отсутствие замечаний на несоблюде</w:t>
            </w:r>
            <w:r>
              <w:rPr>
                <w:rFonts w:ascii="Times New Roman" w:hAnsi="Times New Roman"/>
                <w:sz w:val="20"/>
                <w:szCs w:val="20"/>
              </w:rPr>
              <w:t>ние правил ТБ и охраны труда</w:t>
            </w:r>
          </w:p>
        </w:tc>
        <w:tc>
          <w:tcPr>
            <w:tcW w:w="2658" w:type="dxa"/>
          </w:tcPr>
          <w:p w:rsidR="00F84886" w:rsidRPr="00A64C7F" w:rsidRDefault="00F84886" w:rsidP="003C5934">
            <w:pPr>
              <w:spacing w:after="0" w:line="240" w:lineRule="auto"/>
              <w:ind w:right="538"/>
              <w:jc w:val="center"/>
              <w:rPr>
                <w:rFonts w:ascii="Times New Roman" w:hAnsi="Times New Roman"/>
                <w:sz w:val="20"/>
                <w:szCs w:val="20"/>
              </w:rPr>
            </w:pPr>
            <w:r w:rsidRPr="00A64C7F">
              <w:rPr>
                <w:rFonts w:ascii="Times New Roman" w:hAnsi="Times New Roman"/>
                <w:sz w:val="20"/>
                <w:szCs w:val="20"/>
              </w:rPr>
              <w:t>1,5</w:t>
            </w:r>
          </w:p>
        </w:tc>
      </w:tr>
      <w:tr w:rsidR="00F84886" w:rsidRPr="00A64C7F" w:rsidTr="00F84886">
        <w:tc>
          <w:tcPr>
            <w:tcW w:w="7479" w:type="dxa"/>
          </w:tcPr>
          <w:p w:rsidR="00F84886" w:rsidRPr="00A64C7F" w:rsidRDefault="00F84886" w:rsidP="003C5934">
            <w:pPr>
              <w:spacing w:after="0" w:line="240" w:lineRule="auto"/>
              <w:ind w:right="538"/>
              <w:rPr>
                <w:rFonts w:ascii="Times New Roman" w:hAnsi="Times New Roman"/>
                <w:sz w:val="20"/>
                <w:szCs w:val="20"/>
              </w:rPr>
            </w:pPr>
            <w:r w:rsidRPr="00A64C7F">
              <w:rPr>
                <w:rFonts w:ascii="Times New Roman" w:hAnsi="Times New Roman"/>
                <w:b/>
                <w:sz w:val="20"/>
                <w:szCs w:val="20"/>
              </w:rPr>
              <w:t>Максимально возможное количество баллов по всем критериям:</w:t>
            </w:r>
          </w:p>
        </w:tc>
        <w:tc>
          <w:tcPr>
            <w:tcW w:w="2658" w:type="dxa"/>
          </w:tcPr>
          <w:p w:rsidR="00F84886" w:rsidRPr="00A64C7F" w:rsidRDefault="00F84886" w:rsidP="003C5934">
            <w:pPr>
              <w:spacing w:after="0" w:line="240" w:lineRule="auto"/>
              <w:ind w:right="538"/>
              <w:jc w:val="center"/>
              <w:rPr>
                <w:rFonts w:ascii="Times New Roman" w:hAnsi="Times New Roman"/>
                <w:b/>
                <w:sz w:val="20"/>
                <w:szCs w:val="20"/>
              </w:rPr>
            </w:pPr>
            <w:r w:rsidRPr="00A64C7F">
              <w:rPr>
                <w:rFonts w:ascii="Times New Roman" w:hAnsi="Times New Roman"/>
                <w:b/>
                <w:sz w:val="20"/>
                <w:szCs w:val="20"/>
              </w:rPr>
              <w:t>3,0</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B268E7" w:rsidTr="00F84886">
        <w:tc>
          <w:tcPr>
            <w:tcW w:w="10137" w:type="dxa"/>
            <w:gridSpan w:val="2"/>
          </w:tcPr>
          <w:p w:rsidR="00F84886" w:rsidRPr="00B268E7" w:rsidRDefault="00F84886" w:rsidP="003C5934">
            <w:pPr>
              <w:spacing w:after="0" w:line="240" w:lineRule="auto"/>
              <w:ind w:right="538"/>
              <w:jc w:val="center"/>
              <w:rPr>
                <w:rFonts w:ascii="Times New Roman" w:hAnsi="Times New Roman"/>
                <w:b/>
                <w:color w:val="000000" w:themeColor="text1"/>
                <w:sz w:val="20"/>
                <w:szCs w:val="20"/>
              </w:rPr>
            </w:pPr>
            <w:r w:rsidRPr="00B268E7">
              <w:rPr>
                <w:rFonts w:ascii="Times New Roman" w:hAnsi="Times New Roman"/>
                <w:b/>
                <w:color w:val="000000" w:themeColor="text1"/>
                <w:sz w:val="20"/>
                <w:szCs w:val="20"/>
              </w:rPr>
              <w:t>Помощник воспитателя</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Наименование критерия</w:t>
            </w:r>
          </w:p>
        </w:tc>
        <w:tc>
          <w:tcPr>
            <w:tcW w:w="2658"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Утвержденный</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b/>
                <w:color w:val="000000" w:themeColor="text1"/>
                <w:sz w:val="20"/>
                <w:szCs w:val="20"/>
              </w:rPr>
            </w:pPr>
            <w:r w:rsidRPr="00B268E7">
              <w:rPr>
                <w:rFonts w:ascii="Times New Roman" w:hAnsi="Times New Roman"/>
                <w:b/>
                <w:color w:val="000000" w:themeColor="text1"/>
                <w:sz w:val="20"/>
                <w:szCs w:val="20"/>
              </w:rPr>
              <w:t>Высокая организация обеспечения санитарного состояния помещений, воспитательных функций</w:t>
            </w:r>
          </w:p>
        </w:tc>
        <w:tc>
          <w:tcPr>
            <w:tcW w:w="2658" w:type="dxa"/>
          </w:tcPr>
          <w:p w:rsidR="00F84886" w:rsidRPr="00B268E7" w:rsidRDefault="00F84886" w:rsidP="003C5934">
            <w:pPr>
              <w:spacing w:after="0" w:line="240" w:lineRule="auto"/>
              <w:ind w:right="538"/>
              <w:rPr>
                <w:rFonts w:ascii="Times New Roman" w:hAnsi="Times New Roman"/>
                <w:color w:val="000000" w:themeColor="text1"/>
                <w:sz w:val="20"/>
                <w:szCs w:val="20"/>
              </w:rPr>
            </w:pP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Отсутствие замечаний на санитарное состояние помещений</w:t>
            </w:r>
          </w:p>
        </w:tc>
        <w:tc>
          <w:tcPr>
            <w:tcW w:w="265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1,0</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Отсутствие замечаний на несоблюдение норм выдачи питания</w:t>
            </w:r>
          </w:p>
        </w:tc>
        <w:tc>
          <w:tcPr>
            <w:tcW w:w="265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0,5</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 xml:space="preserve">Отсутствие замечаний за соблюдение правил обработки и проветривания помещений группы </w:t>
            </w:r>
          </w:p>
        </w:tc>
        <w:tc>
          <w:tcPr>
            <w:tcW w:w="265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1,0</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color w:val="000000" w:themeColor="text1"/>
                <w:sz w:val="20"/>
                <w:szCs w:val="20"/>
              </w:rPr>
              <w:t>Соблюдение трудовой дисциплины</w:t>
            </w:r>
          </w:p>
        </w:tc>
        <w:tc>
          <w:tcPr>
            <w:tcW w:w="2658" w:type="dxa"/>
          </w:tcPr>
          <w:p w:rsidR="00F84886" w:rsidRPr="00B268E7" w:rsidRDefault="00F84886" w:rsidP="003C5934">
            <w:pPr>
              <w:spacing w:after="0" w:line="240" w:lineRule="auto"/>
              <w:ind w:right="538"/>
              <w:jc w:val="center"/>
              <w:rPr>
                <w:rFonts w:ascii="Times New Roman" w:hAnsi="Times New Roman"/>
                <w:color w:val="000000" w:themeColor="text1"/>
                <w:sz w:val="20"/>
                <w:szCs w:val="20"/>
              </w:rPr>
            </w:pPr>
            <w:r w:rsidRPr="00B268E7">
              <w:rPr>
                <w:rFonts w:ascii="Times New Roman" w:hAnsi="Times New Roman"/>
                <w:color w:val="000000" w:themeColor="text1"/>
                <w:sz w:val="20"/>
                <w:szCs w:val="20"/>
              </w:rPr>
              <w:t>0,5</w:t>
            </w:r>
          </w:p>
        </w:tc>
      </w:tr>
      <w:tr w:rsidR="00F84886" w:rsidRPr="00B268E7" w:rsidTr="00F84886">
        <w:tc>
          <w:tcPr>
            <w:tcW w:w="7479" w:type="dxa"/>
          </w:tcPr>
          <w:p w:rsidR="00F84886" w:rsidRPr="00B268E7" w:rsidRDefault="00F84886" w:rsidP="003C5934">
            <w:pPr>
              <w:spacing w:after="0" w:line="240" w:lineRule="auto"/>
              <w:ind w:right="538"/>
              <w:rPr>
                <w:rFonts w:ascii="Times New Roman" w:hAnsi="Times New Roman"/>
                <w:color w:val="000000" w:themeColor="text1"/>
                <w:sz w:val="20"/>
                <w:szCs w:val="20"/>
              </w:rPr>
            </w:pPr>
            <w:r w:rsidRPr="00B268E7">
              <w:rPr>
                <w:rFonts w:ascii="Times New Roman" w:hAnsi="Times New Roman"/>
                <w:b/>
                <w:color w:val="000000" w:themeColor="text1"/>
                <w:sz w:val="20"/>
                <w:szCs w:val="20"/>
              </w:rPr>
              <w:t>Максимально возможное количество баллов по всем критериям:</w:t>
            </w:r>
          </w:p>
        </w:tc>
        <w:tc>
          <w:tcPr>
            <w:tcW w:w="2658" w:type="dxa"/>
          </w:tcPr>
          <w:p w:rsidR="00F84886" w:rsidRPr="00B268E7" w:rsidRDefault="00F84886" w:rsidP="003C5934">
            <w:pPr>
              <w:spacing w:after="0" w:line="240" w:lineRule="auto"/>
              <w:ind w:right="538"/>
              <w:jc w:val="center"/>
              <w:rPr>
                <w:rFonts w:ascii="Times New Roman" w:hAnsi="Times New Roman"/>
                <w:b/>
                <w:color w:val="000000" w:themeColor="text1"/>
                <w:sz w:val="20"/>
                <w:szCs w:val="20"/>
              </w:rPr>
            </w:pPr>
            <w:r w:rsidRPr="00B268E7">
              <w:rPr>
                <w:rFonts w:ascii="Times New Roman" w:hAnsi="Times New Roman"/>
                <w:b/>
                <w:color w:val="000000" w:themeColor="text1"/>
                <w:sz w:val="20"/>
                <w:szCs w:val="20"/>
              </w:rPr>
              <w:t>3,0</w:t>
            </w:r>
          </w:p>
        </w:tc>
      </w:tr>
    </w:tbl>
    <w:p w:rsidR="00F84886" w:rsidRPr="00B268E7" w:rsidRDefault="00F84886" w:rsidP="003C5934">
      <w:pPr>
        <w:spacing w:after="0"/>
        <w:ind w:right="538"/>
        <w:rPr>
          <w:rFonts w:ascii="Times New Roman" w:hAnsi="Times New Roman"/>
          <w:color w:val="000000" w:themeColor="text1"/>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AC0734" w:rsidTr="00F84886">
        <w:tc>
          <w:tcPr>
            <w:tcW w:w="10137" w:type="dxa"/>
            <w:gridSpan w:val="2"/>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b/>
                <w:sz w:val="20"/>
                <w:szCs w:val="20"/>
              </w:rPr>
              <w:t xml:space="preserve">                                                                   Кастелянша</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5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b/>
                <w:sz w:val="20"/>
                <w:szCs w:val="20"/>
              </w:rPr>
              <w:t>Высокая организация учета по сохранению материальных ценностей</w:t>
            </w:r>
          </w:p>
        </w:tc>
        <w:tc>
          <w:tcPr>
            <w:tcW w:w="2658"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1. Отсутствие замечаний на несоблюдение условий хранения мягкого инвентаря, обмундирования и др.</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2. Отсутствие замечаний на несоблюде</w:t>
            </w:r>
            <w:r>
              <w:rPr>
                <w:rFonts w:ascii="Times New Roman" w:hAnsi="Times New Roman"/>
                <w:sz w:val="20"/>
                <w:szCs w:val="20"/>
              </w:rPr>
              <w:t>ние правил ТБ и охраны труда</w:t>
            </w:r>
            <w:r w:rsidRPr="00AC0734">
              <w:rPr>
                <w:rFonts w:ascii="Times New Roman" w:hAnsi="Times New Roman"/>
                <w:sz w:val="20"/>
                <w:szCs w:val="20"/>
              </w:rPr>
              <w:t xml:space="preserve"> </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3. Отсутствие недостач, излишек по результатам инвентаризации товарно-материальных ценностей, ведению отчетной документации</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4. Отсутствие замечаний на отсутствие маркировки мягкого инвентаря</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rPr>
          <w:trHeight w:val="370"/>
        </w:trPr>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b/>
                <w:sz w:val="20"/>
                <w:szCs w:val="20"/>
              </w:rPr>
              <w:t>Максимально возможное количество баллов по всем критериям:</w:t>
            </w:r>
          </w:p>
        </w:tc>
        <w:tc>
          <w:tcPr>
            <w:tcW w:w="2658" w:type="dxa"/>
          </w:tcPr>
          <w:p w:rsidR="00F84886" w:rsidRPr="00A64C7F" w:rsidRDefault="00F84886" w:rsidP="003C5934">
            <w:pPr>
              <w:spacing w:after="0" w:line="240" w:lineRule="auto"/>
              <w:ind w:right="538"/>
              <w:jc w:val="center"/>
              <w:rPr>
                <w:rFonts w:ascii="Times New Roman" w:hAnsi="Times New Roman"/>
                <w:b/>
                <w:sz w:val="20"/>
                <w:szCs w:val="20"/>
              </w:rPr>
            </w:pPr>
            <w:r w:rsidRPr="00A64C7F">
              <w:rPr>
                <w:rFonts w:ascii="Times New Roman" w:hAnsi="Times New Roman"/>
                <w:b/>
                <w:sz w:val="20"/>
                <w:szCs w:val="20"/>
              </w:rPr>
              <w:t>4,0</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AC0734" w:rsidTr="00F84886">
        <w:tc>
          <w:tcPr>
            <w:tcW w:w="10137" w:type="dxa"/>
            <w:gridSpan w:val="2"/>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sz w:val="20"/>
                <w:szCs w:val="20"/>
              </w:rPr>
              <w:t xml:space="preserve">                                                                    </w:t>
            </w:r>
            <w:r w:rsidRPr="00AC0734">
              <w:rPr>
                <w:rFonts w:ascii="Times New Roman" w:hAnsi="Times New Roman"/>
                <w:b/>
                <w:sz w:val="20"/>
                <w:szCs w:val="20"/>
              </w:rPr>
              <w:t>Рабочий по стирке белья</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5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rPr>
          <w:trHeight w:val="372"/>
        </w:trPr>
        <w:tc>
          <w:tcPr>
            <w:tcW w:w="7479"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Высокая организация обслуживания</w:t>
            </w:r>
          </w:p>
        </w:tc>
        <w:tc>
          <w:tcPr>
            <w:tcW w:w="2658"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1. Отсутствие обоснованных жалоб на работу рабочего по стирке белья</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0,5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2.Отсутствие замечаний на санитарно-техническое состояние помещений прачечной</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0</w:t>
            </w:r>
            <w:r>
              <w:rPr>
                <w:rFonts w:ascii="Times New Roman" w:hAnsi="Times New Roman"/>
                <w:sz w:val="20"/>
                <w:szCs w:val="20"/>
              </w:rPr>
              <w:t>,75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3.Отсутствие замечаний на несоблюдение установленного графика стирке белья</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0,75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4. Отсутствие замечаний на несоблюден</w:t>
            </w:r>
            <w:r>
              <w:rPr>
                <w:rFonts w:ascii="Times New Roman" w:hAnsi="Times New Roman"/>
                <w:sz w:val="20"/>
                <w:szCs w:val="20"/>
              </w:rPr>
              <w:t>ие правил ТБ и охраны труда</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0,5</w:t>
            </w:r>
          </w:p>
        </w:tc>
      </w:tr>
      <w:tr w:rsidR="00F84886" w:rsidRPr="00AC0734" w:rsidTr="00F84886">
        <w:trPr>
          <w:trHeight w:val="443"/>
        </w:trPr>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5. Отсутствие замечаний по учету и хранению товарно-материальных ценностей, ведению отчетной документации по их движению</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0,5</w:t>
            </w:r>
          </w:p>
        </w:tc>
      </w:tr>
      <w:tr w:rsidR="00F84886" w:rsidRPr="00AC0734" w:rsidTr="00F84886">
        <w:trPr>
          <w:trHeight w:val="396"/>
        </w:trPr>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b/>
                <w:sz w:val="20"/>
                <w:szCs w:val="20"/>
              </w:rPr>
              <w:t>Максимально возможное количество баллов по всем критериям:</w:t>
            </w:r>
          </w:p>
        </w:tc>
        <w:tc>
          <w:tcPr>
            <w:tcW w:w="2658" w:type="dxa"/>
          </w:tcPr>
          <w:p w:rsidR="00F84886" w:rsidRPr="00F8555C" w:rsidRDefault="00F84886" w:rsidP="003C5934">
            <w:pPr>
              <w:spacing w:after="0" w:line="240" w:lineRule="auto"/>
              <w:ind w:right="538"/>
              <w:jc w:val="center"/>
              <w:rPr>
                <w:rFonts w:ascii="Times New Roman" w:hAnsi="Times New Roman"/>
                <w:b/>
                <w:sz w:val="20"/>
                <w:szCs w:val="20"/>
              </w:rPr>
            </w:pPr>
            <w:r w:rsidRPr="00F8555C">
              <w:rPr>
                <w:rFonts w:ascii="Times New Roman" w:hAnsi="Times New Roman"/>
                <w:b/>
                <w:sz w:val="20"/>
                <w:szCs w:val="20"/>
              </w:rPr>
              <w:t>3,0</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AC0734" w:rsidTr="00F84886">
        <w:tc>
          <w:tcPr>
            <w:tcW w:w="10137" w:type="dxa"/>
            <w:gridSpan w:val="2"/>
          </w:tcPr>
          <w:p w:rsidR="00F84886" w:rsidRPr="00AC0734" w:rsidRDefault="00F84886" w:rsidP="003C5934">
            <w:pPr>
              <w:spacing w:after="0" w:line="240" w:lineRule="auto"/>
              <w:ind w:right="538"/>
              <w:jc w:val="center"/>
              <w:rPr>
                <w:rFonts w:ascii="Times New Roman" w:hAnsi="Times New Roman"/>
                <w:b/>
                <w:sz w:val="20"/>
                <w:szCs w:val="20"/>
              </w:rPr>
            </w:pPr>
            <w:r w:rsidRPr="00B47F8A">
              <w:rPr>
                <w:rFonts w:ascii="Times New Roman" w:hAnsi="Times New Roman"/>
                <w:b/>
                <w:sz w:val="20"/>
                <w:szCs w:val="20"/>
              </w:rPr>
              <w:t>уборщик служебных и производственных помещений</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5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Высокая организация санитарно – технического состояния помещений учреждений</w:t>
            </w:r>
          </w:p>
        </w:tc>
        <w:tc>
          <w:tcPr>
            <w:tcW w:w="2658"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1. Отсутствие замечаний на санитарно- техническое состояние помещений</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2.Отсутствие обоснованных жалоб на работу уборщика служебных помещений</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3. Отсутствие замечаний на несоблюдение установленного графика ежедневной уборки</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b/>
                <w:sz w:val="20"/>
                <w:szCs w:val="20"/>
              </w:rPr>
              <w:t>Максимально возможное количество баллов по всем критериям:</w:t>
            </w:r>
          </w:p>
        </w:tc>
        <w:tc>
          <w:tcPr>
            <w:tcW w:w="2658" w:type="dxa"/>
          </w:tcPr>
          <w:p w:rsidR="00F84886" w:rsidRPr="00F8555C" w:rsidRDefault="00F84886" w:rsidP="003C5934">
            <w:pPr>
              <w:spacing w:after="0" w:line="240" w:lineRule="auto"/>
              <w:ind w:right="538"/>
              <w:jc w:val="center"/>
              <w:rPr>
                <w:rFonts w:ascii="Times New Roman" w:hAnsi="Times New Roman"/>
                <w:b/>
                <w:sz w:val="20"/>
                <w:szCs w:val="20"/>
              </w:rPr>
            </w:pPr>
            <w:r w:rsidRPr="00F8555C">
              <w:rPr>
                <w:rFonts w:ascii="Times New Roman" w:hAnsi="Times New Roman"/>
                <w:b/>
                <w:sz w:val="20"/>
                <w:szCs w:val="20"/>
              </w:rPr>
              <w:t>3,5</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AC0734" w:rsidTr="00F84886">
        <w:tc>
          <w:tcPr>
            <w:tcW w:w="10137" w:type="dxa"/>
            <w:gridSpan w:val="2"/>
          </w:tcPr>
          <w:p w:rsidR="00F84886" w:rsidRPr="00AC0734" w:rsidRDefault="00F84886" w:rsidP="003C5934">
            <w:pPr>
              <w:spacing w:after="0" w:line="240" w:lineRule="auto"/>
              <w:ind w:right="538"/>
              <w:jc w:val="center"/>
              <w:rPr>
                <w:rFonts w:ascii="Times New Roman" w:hAnsi="Times New Roman"/>
                <w:b/>
                <w:sz w:val="20"/>
                <w:szCs w:val="20"/>
              </w:rPr>
            </w:pPr>
            <w:r w:rsidRPr="00AC0734">
              <w:rPr>
                <w:rFonts w:ascii="Times New Roman" w:hAnsi="Times New Roman"/>
                <w:b/>
                <w:sz w:val="20"/>
                <w:szCs w:val="20"/>
              </w:rPr>
              <w:t>Дворник</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5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Высокая организация обеспечения обслуживания</w:t>
            </w:r>
          </w:p>
        </w:tc>
        <w:tc>
          <w:tcPr>
            <w:tcW w:w="2658"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1. Отсутствие замечаний на несоблюде</w:t>
            </w:r>
            <w:r>
              <w:rPr>
                <w:rFonts w:ascii="Times New Roman" w:hAnsi="Times New Roman"/>
                <w:sz w:val="20"/>
                <w:szCs w:val="20"/>
              </w:rPr>
              <w:t>ние правил ТБ и охраны труда</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 xml:space="preserve">2. </w:t>
            </w:r>
            <w:r>
              <w:rPr>
                <w:rFonts w:ascii="Times New Roman" w:hAnsi="Times New Roman"/>
                <w:sz w:val="20"/>
                <w:szCs w:val="20"/>
              </w:rPr>
              <w:t>О</w:t>
            </w:r>
            <w:r w:rsidRPr="00F8555C">
              <w:rPr>
                <w:rFonts w:ascii="Times New Roman" w:hAnsi="Times New Roman"/>
                <w:sz w:val="20"/>
                <w:szCs w:val="20"/>
              </w:rPr>
              <w:t>тсутствие случаев получения травм вследствие содержания территории в ненадлежащем состоянии</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Pr>
                <w:rFonts w:ascii="Times New Roman" w:hAnsi="Times New Roman"/>
                <w:sz w:val="20"/>
                <w:szCs w:val="20"/>
              </w:rPr>
              <w:t>1,0</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b/>
                <w:sz w:val="20"/>
                <w:szCs w:val="20"/>
              </w:rPr>
              <w:t>Максимально возможное количество баллов по всем критериям:</w:t>
            </w:r>
          </w:p>
        </w:tc>
        <w:tc>
          <w:tcPr>
            <w:tcW w:w="2658" w:type="dxa"/>
          </w:tcPr>
          <w:p w:rsidR="00F84886" w:rsidRPr="00F8555C" w:rsidRDefault="00F84886" w:rsidP="003C5934">
            <w:pPr>
              <w:spacing w:after="0" w:line="240" w:lineRule="auto"/>
              <w:ind w:right="538"/>
              <w:jc w:val="center"/>
              <w:rPr>
                <w:rFonts w:ascii="Times New Roman" w:hAnsi="Times New Roman"/>
                <w:b/>
                <w:sz w:val="20"/>
                <w:szCs w:val="20"/>
              </w:rPr>
            </w:pPr>
            <w:r w:rsidRPr="00F8555C">
              <w:rPr>
                <w:rFonts w:ascii="Times New Roman" w:hAnsi="Times New Roman"/>
                <w:b/>
                <w:sz w:val="20"/>
                <w:szCs w:val="20"/>
              </w:rPr>
              <w:t>2,0</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2658"/>
      </w:tblGrid>
      <w:tr w:rsidR="00F84886" w:rsidRPr="00AC0734" w:rsidTr="00F84886">
        <w:tc>
          <w:tcPr>
            <w:tcW w:w="7479" w:type="dxa"/>
          </w:tcPr>
          <w:p w:rsidR="00F84886" w:rsidRPr="00AC0734" w:rsidRDefault="00F84886" w:rsidP="003C5934">
            <w:pPr>
              <w:spacing w:after="0" w:line="240" w:lineRule="auto"/>
              <w:ind w:right="538"/>
              <w:jc w:val="center"/>
              <w:rPr>
                <w:rFonts w:ascii="Times New Roman" w:hAnsi="Times New Roman"/>
                <w:b/>
                <w:sz w:val="20"/>
                <w:szCs w:val="20"/>
              </w:rPr>
            </w:pPr>
            <w:r w:rsidRPr="00B47F8A">
              <w:rPr>
                <w:rFonts w:ascii="Times New Roman" w:hAnsi="Times New Roman"/>
                <w:b/>
                <w:sz w:val="20"/>
                <w:szCs w:val="20"/>
              </w:rPr>
              <w:t>рабочий по комплексному обслуживанию зданий 4-5 разряда (сантехник</w:t>
            </w:r>
            <w:r>
              <w:rPr>
                <w:rFonts w:ascii="Times New Roman" w:hAnsi="Times New Roman"/>
                <w:b/>
                <w:sz w:val="20"/>
                <w:szCs w:val="20"/>
              </w:rPr>
              <w:t>,электрик</w:t>
            </w:r>
            <w:r w:rsidRPr="00B47F8A">
              <w:rPr>
                <w:rFonts w:ascii="Times New Roman" w:hAnsi="Times New Roman"/>
                <w:b/>
                <w:sz w:val="20"/>
                <w:szCs w:val="20"/>
              </w:rPr>
              <w:t>)</w:t>
            </w:r>
          </w:p>
        </w:tc>
        <w:tc>
          <w:tcPr>
            <w:tcW w:w="2658"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Наименование критерия</w:t>
            </w:r>
          </w:p>
        </w:tc>
        <w:tc>
          <w:tcPr>
            <w:tcW w:w="2658"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Утвержденный</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b/>
                <w:sz w:val="20"/>
                <w:szCs w:val="20"/>
              </w:rPr>
              <w:t>Высокая организация обеспечения обслуживания</w:t>
            </w:r>
          </w:p>
        </w:tc>
        <w:tc>
          <w:tcPr>
            <w:tcW w:w="2658" w:type="dxa"/>
          </w:tcPr>
          <w:p w:rsidR="00F84886" w:rsidRPr="00AC0734" w:rsidRDefault="00F84886" w:rsidP="003C5934">
            <w:pPr>
              <w:spacing w:after="0" w:line="240" w:lineRule="auto"/>
              <w:ind w:right="538"/>
              <w:rPr>
                <w:rFonts w:ascii="Times New Roman" w:hAnsi="Times New Roman"/>
                <w:sz w:val="20"/>
                <w:szCs w:val="20"/>
              </w:rPr>
            </w:pP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Отсутствие замечаний на технологическое обслуживания зданий, сооружений, оборудования механизмов</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0,5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Отсутствие замечаний на обеспечение бесперебойной работы отопительной, водопроводной, канализационной системы</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0,5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Отсутствие замечаний на нарушение техники безопасности</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0,5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sz w:val="20"/>
                <w:szCs w:val="20"/>
              </w:rPr>
            </w:pPr>
            <w:r w:rsidRPr="00AC0734">
              <w:rPr>
                <w:rFonts w:ascii="Times New Roman" w:hAnsi="Times New Roman"/>
                <w:sz w:val="20"/>
                <w:szCs w:val="20"/>
              </w:rPr>
              <w:t>Отсутствие случаев получения травм вследствие содержания территории в ненадлежащем состоянии</w:t>
            </w:r>
          </w:p>
        </w:tc>
        <w:tc>
          <w:tcPr>
            <w:tcW w:w="2658" w:type="dxa"/>
          </w:tcPr>
          <w:p w:rsidR="00F84886" w:rsidRPr="00AC0734" w:rsidRDefault="00F84886" w:rsidP="003C5934">
            <w:pPr>
              <w:spacing w:after="0" w:line="240" w:lineRule="auto"/>
              <w:ind w:right="538"/>
              <w:jc w:val="center"/>
              <w:rPr>
                <w:rFonts w:ascii="Times New Roman" w:hAnsi="Times New Roman"/>
                <w:sz w:val="20"/>
                <w:szCs w:val="20"/>
              </w:rPr>
            </w:pPr>
            <w:r w:rsidRPr="00AC0734">
              <w:rPr>
                <w:rFonts w:ascii="Times New Roman" w:hAnsi="Times New Roman"/>
                <w:sz w:val="20"/>
                <w:szCs w:val="20"/>
              </w:rPr>
              <w:t>0,5</w:t>
            </w:r>
          </w:p>
        </w:tc>
      </w:tr>
      <w:tr w:rsidR="00F84886" w:rsidRPr="00AC0734" w:rsidTr="00F84886">
        <w:tc>
          <w:tcPr>
            <w:tcW w:w="7479" w:type="dxa"/>
          </w:tcPr>
          <w:p w:rsidR="00F84886" w:rsidRPr="00AC0734" w:rsidRDefault="00F84886" w:rsidP="003C5934">
            <w:pPr>
              <w:spacing w:after="0" w:line="240" w:lineRule="auto"/>
              <w:ind w:right="538"/>
              <w:rPr>
                <w:rFonts w:ascii="Times New Roman" w:hAnsi="Times New Roman"/>
                <w:b/>
                <w:sz w:val="20"/>
                <w:szCs w:val="20"/>
              </w:rPr>
            </w:pPr>
            <w:r w:rsidRPr="00AC0734">
              <w:rPr>
                <w:rFonts w:ascii="Times New Roman" w:hAnsi="Times New Roman"/>
                <w:b/>
                <w:sz w:val="20"/>
                <w:szCs w:val="20"/>
              </w:rPr>
              <w:t>Максимально возможное количество баллов по всем критериям:</w:t>
            </w:r>
          </w:p>
        </w:tc>
        <w:tc>
          <w:tcPr>
            <w:tcW w:w="2658" w:type="dxa"/>
          </w:tcPr>
          <w:p w:rsidR="00F84886" w:rsidRPr="00AC0734" w:rsidRDefault="00F84886" w:rsidP="003C5934">
            <w:pPr>
              <w:spacing w:after="0" w:line="240" w:lineRule="auto"/>
              <w:ind w:right="538"/>
              <w:jc w:val="center"/>
              <w:rPr>
                <w:rFonts w:ascii="Times New Roman" w:hAnsi="Times New Roman"/>
                <w:b/>
                <w:sz w:val="20"/>
                <w:szCs w:val="20"/>
              </w:rPr>
            </w:pPr>
            <w:r w:rsidRPr="00AC0734">
              <w:rPr>
                <w:rFonts w:ascii="Times New Roman" w:hAnsi="Times New Roman"/>
                <w:b/>
                <w:sz w:val="20"/>
                <w:szCs w:val="20"/>
              </w:rPr>
              <w:t>2</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658"/>
      </w:tblGrid>
      <w:tr w:rsidR="00F84886" w:rsidRPr="00CF67D9" w:rsidTr="00F84886">
        <w:tc>
          <w:tcPr>
            <w:tcW w:w="7479" w:type="dxa"/>
            <w:shd w:val="clear" w:color="auto" w:fill="auto"/>
          </w:tcPr>
          <w:p w:rsidR="00F84886" w:rsidRPr="00CF67D9" w:rsidRDefault="00F84886" w:rsidP="003C5934">
            <w:pPr>
              <w:spacing w:after="0"/>
              <w:ind w:right="538"/>
              <w:jc w:val="center"/>
              <w:rPr>
                <w:rFonts w:ascii="Times New Roman" w:hAnsi="Times New Roman"/>
                <w:b/>
                <w:sz w:val="20"/>
                <w:szCs w:val="20"/>
              </w:rPr>
            </w:pPr>
            <w:r w:rsidRPr="00CF67D9">
              <w:rPr>
                <w:rFonts w:ascii="Times New Roman" w:hAnsi="Times New Roman"/>
                <w:b/>
                <w:sz w:val="20"/>
                <w:szCs w:val="20"/>
              </w:rPr>
              <w:t>Швея</w:t>
            </w:r>
          </w:p>
        </w:tc>
        <w:tc>
          <w:tcPr>
            <w:tcW w:w="2658" w:type="dxa"/>
            <w:shd w:val="clear" w:color="auto" w:fill="auto"/>
          </w:tcPr>
          <w:p w:rsidR="00F84886" w:rsidRPr="00CF67D9" w:rsidRDefault="00F84886" w:rsidP="003C5934">
            <w:pPr>
              <w:spacing w:after="0"/>
              <w:ind w:right="538"/>
              <w:rPr>
                <w:rFonts w:ascii="Times New Roman" w:hAnsi="Times New Roman"/>
                <w:sz w:val="20"/>
                <w:szCs w:val="20"/>
              </w:rPr>
            </w:pPr>
          </w:p>
        </w:tc>
      </w:tr>
      <w:tr w:rsidR="00F84886" w:rsidRPr="00CF67D9" w:rsidTr="00F84886">
        <w:tc>
          <w:tcPr>
            <w:tcW w:w="7479" w:type="dxa"/>
            <w:shd w:val="clear" w:color="auto" w:fill="auto"/>
          </w:tcPr>
          <w:p w:rsidR="00F84886" w:rsidRPr="00CF67D9" w:rsidRDefault="00F84886" w:rsidP="003C5934">
            <w:pPr>
              <w:spacing w:after="0" w:line="240" w:lineRule="auto"/>
              <w:ind w:right="538"/>
              <w:rPr>
                <w:rFonts w:ascii="Times New Roman" w:hAnsi="Times New Roman"/>
                <w:sz w:val="20"/>
                <w:szCs w:val="20"/>
              </w:rPr>
            </w:pPr>
            <w:r w:rsidRPr="00CF67D9">
              <w:rPr>
                <w:rFonts w:ascii="Times New Roman" w:hAnsi="Times New Roman"/>
                <w:sz w:val="20"/>
                <w:szCs w:val="20"/>
              </w:rPr>
              <w:t>Наименование критерия</w:t>
            </w:r>
          </w:p>
        </w:tc>
        <w:tc>
          <w:tcPr>
            <w:tcW w:w="2658" w:type="dxa"/>
            <w:shd w:val="clear" w:color="auto" w:fill="auto"/>
          </w:tcPr>
          <w:p w:rsidR="00F84886" w:rsidRPr="00CF67D9" w:rsidRDefault="00F84886" w:rsidP="003C5934">
            <w:pPr>
              <w:spacing w:after="0"/>
              <w:ind w:right="538"/>
              <w:rPr>
                <w:rFonts w:ascii="Times New Roman" w:hAnsi="Times New Roman"/>
                <w:sz w:val="20"/>
                <w:szCs w:val="20"/>
              </w:rPr>
            </w:pPr>
          </w:p>
        </w:tc>
      </w:tr>
      <w:tr w:rsidR="00F84886" w:rsidRPr="00CF67D9" w:rsidTr="00F84886">
        <w:tc>
          <w:tcPr>
            <w:tcW w:w="7479" w:type="dxa"/>
            <w:shd w:val="clear" w:color="auto" w:fill="auto"/>
          </w:tcPr>
          <w:p w:rsidR="00F84886" w:rsidRPr="00CF67D9" w:rsidRDefault="00F84886" w:rsidP="003C5934">
            <w:pPr>
              <w:spacing w:after="0" w:line="240" w:lineRule="auto"/>
              <w:ind w:right="538"/>
              <w:rPr>
                <w:rFonts w:ascii="Times New Roman" w:hAnsi="Times New Roman"/>
                <w:sz w:val="20"/>
                <w:szCs w:val="20"/>
              </w:rPr>
            </w:pPr>
            <w:r w:rsidRPr="00CF67D9">
              <w:rPr>
                <w:rFonts w:ascii="Times New Roman" w:hAnsi="Times New Roman"/>
                <w:b/>
                <w:sz w:val="20"/>
                <w:szCs w:val="20"/>
              </w:rPr>
              <w:t>Высокая организация обеспечения обслуживания</w:t>
            </w:r>
          </w:p>
        </w:tc>
        <w:tc>
          <w:tcPr>
            <w:tcW w:w="2658" w:type="dxa"/>
            <w:shd w:val="clear" w:color="auto" w:fill="auto"/>
          </w:tcPr>
          <w:p w:rsidR="00F84886" w:rsidRPr="00CF67D9" w:rsidRDefault="00F84886" w:rsidP="003C5934">
            <w:pPr>
              <w:spacing w:after="0"/>
              <w:ind w:right="538"/>
              <w:rPr>
                <w:rFonts w:ascii="Times New Roman" w:hAnsi="Times New Roman"/>
                <w:sz w:val="20"/>
                <w:szCs w:val="20"/>
              </w:rPr>
            </w:pPr>
          </w:p>
        </w:tc>
      </w:tr>
      <w:tr w:rsidR="00F84886" w:rsidRPr="00CF67D9" w:rsidTr="00F84886">
        <w:tc>
          <w:tcPr>
            <w:tcW w:w="7479" w:type="dxa"/>
            <w:shd w:val="clear" w:color="auto" w:fill="auto"/>
          </w:tcPr>
          <w:p w:rsidR="00F84886" w:rsidRPr="00CF67D9" w:rsidRDefault="00F84886" w:rsidP="003C5934">
            <w:pPr>
              <w:spacing w:after="0"/>
              <w:ind w:right="538"/>
              <w:rPr>
                <w:rFonts w:ascii="Times New Roman" w:hAnsi="Times New Roman"/>
                <w:sz w:val="20"/>
                <w:szCs w:val="20"/>
              </w:rPr>
            </w:pPr>
            <w:r w:rsidRPr="00CF67D9">
              <w:rPr>
                <w:rFonts w:ascii="Times New Roman" w:hAnsi="Times New Roman"/>
                <w:sz w:val="20"/>
                <w:szCs w:val="20"/>
              </w:rPr>
              <w:t>Отсутствие обоснованных жалоб на работу швеи</w:t>
            </w:r>
          </w:p>
        </w:tc>
        <w:tc>
          <w:tcPr>
            <w:tcW w:w="2658" w:type="dxa"/>
            <w:shd w:val="clear" w:color="auto" w:fill="auto"/>
          </w:tcPr>
          <w:p w:rsidR="00F84886" w:rsidRPr="00CF67D9" w:rsidRDefault="00F84886" w:rsidP="003C5934">
            <w:pPr>
              <w:spacing w:after="0"/>
              <w:ind w:right="538"/>
              <w:jc w:val="center"/>
              <w:rPr>
                <w:rFonts w:ascii="Times New Roman" w:hAnsi="Times New Roman"/>
                <w:sz w:val="20"/>
                <w:szCs w:val="20"/>
              </w:rPr>
            </w:pPr>
            <w:r w:rsidRPr="00CF67D9">
              <w:rPr>
                <w:rFonts w:ascii="Times New Roman" w:hAnsi="Times New Roman"/>
                <w:sz w:val="20"/>
                <w:szCs w:val="20"/>
              </w:rPr>
              <w:t>0,5</w:t>
            </w:r>
          </w:p>
        </w:tc>
      </w:tr>
      <w:tr w:rsidR="00F84886" w:rsidRPr="00CF67D9" w:rsidTr="00F84886">
        <w:tc>
          <w:tcPr>
            <w:tcW w:w="7479" w:type="dxa"/>
            <w:shd w:val="clear" w:color="auto" w:fill="auto"/>
          </w:tcPr>
          <w:p w:rsidR="00F84886" w:rsidRPr="00CF67D9" w:rsidRDefault="00F84886" w:rsidP="003C5934">
            <w:pPr>
              <w:spacing w:after="0"/>
              <w:ind w:right="538"/>
              <w:rPr>
                <w:rFonts w:ascii="Times New Roman" w:hAnsi="Times New Roman"/>
                <w:sz w:val="20"/>
                <w:szCs w:val="20"/>
              </w:rPr>
            </w:pPr>
            <w:r w:rsidRPr="00CF67D9">
              <w:rPr>
                <w:rFonts w:ascii="Times New Roman" w:hAnsi="Times New Roman"/>
                <w:sz w:val="20"/>
                <w:szCs w:val="20"/>
              </w:rPr>
              <w:t xml:space="preserve">Отсутствие замечаний на санитарно-техническое состояние </w:t>
            </w:r>
            <w:r>
              <w:rPr>
                <w:rFonts w:ascii="Times New Roman" w:hAnsi="Times New Roman"/>
                <w:sz w:val="20"/>
                <w:szCs w:val="20"/>
              </w:rPr>
              <w:t>служебного помещения</w:t>
            </w:r>
          </w:p>
        </w:tc>
        <w:tc>
          <w:tcPr>
            <w:tcW w:w="2658" w:type="dxa"/>
            <w:shd w:val="clear" w:color="auto" w:fill="auto"/>
          </w:tcPr>
          <w:p w:rsidR="00F84886" w:rsidRPr="00CF67D9" w:rsidRDefault="00F84886" w:rsidP="003C5934">
            <w:pPr>
              <w:spacing w:after="0"/>
              <w:ind w:right="538"/>
              <w:jc w:val="center"/>
              <w:rPr>
                <w:rFonts w:ascii="Times New Roman" w:hAnsi="Times New Roman"/>
                <w:sz w:val="20"/>
                <w:szCs w:val="20"/>
              </w:rPr>
            </w:pPr>
            <w:r w:rsidRPr="00CF67D9">
              <w:rPr>
                <w:rFonts w:ascii="Times New Roman" w:hAnsi="Times New Roman"/>
                <w:sz w:val="20"/>
                <w:szCs w:val="20"/>
              </w:rPr>
              <w:t>0,5</w:t>
            </w:r>
          </w:p>
        </w:tc>
      </w:tr>
      <w:tr w:rsidR="00F84886" w:rsidRPr="00CF67D9" w:rsidTr="00F84886">
        <w:tc>
          <w:tcPr>
            <w:tcW w:w="7479" w:type="dxa"/>
            <w:shd w:val="clear" w:color="auto" w:fill="auto"/>
          </w:tcPr>
          <w:p w:rsidR="00F84886" w:rsidRPr="00CF67D9" w:rsidRDefault="00F84886" w:rsidP="003C5934">
            <w:pPr>
              <w:spacing w:after="0"/>
              <w:ind w:right="538"/>
              <w:rPr>
                <w:rFonts w:ascii="Times New Roman" w:hAnsi="Times New Roman"/>
                <w:sz w:val="20"/>
                <w:szCs w:val="20"/>
              </w:rPr>
            </w:pPr>
            <w:r w:rsidRPr="00CF67D9">
              <w:rPr>
                <w:rFonts w:ascii="Times New Roman" w:hAnsi="Times New Roman"/>
                <w:sz w:val="20"/>
                <w:szCs w:val="20"/>
              </w:rPr>
              <w:t>Отсутствие замечаний на нес</w:t>
            </w:r>
            <w:r>
              <w:rPr>
                <w:rFonts w:ascii="Times New Roman" w:hAnsi="Times New Roman"/>
                <w:sz w:val="20"/>
                <w:szCs w:val="20"/>
              </w:rPr>
              <w:t>облюдение правил ТБ и охраны труда</w:t>
            </w:r>
          </w:p>
        </w:tc>
        <w:tc>
          <w:tcPr>
            <w:tcW w:w="2658" w:type="dxa"/>
            <w:shd w:val="clear" w:color="auto" w:fill="auto"/>
          </w:tcPr>
          <w:p w:rsidR="00F84886" w:rsidRPr="00CF67D9" w:rsidRDefault="00F84886" w:rsidP="003C5934">
            <w:pPr>
              <w:spacing w:after="0"/>
              <w:ind w:right="538"/>
              <w:jc w:val="center"/>
              <w:rPr>
                <w:rFonts w:ascii="Times New Roman" w:hAnsi="Times New Roman"/>
                <w:sz w:val="20"/>
                <w:szCs w:val="20"/>
              </w:rPr>
            </w:pPr>
            <w:r w:rsidRPr="00CF67D9">
              <w:rPr>
                <w:rFonts w:ascii="Times New Roman" w:hAnsi="Times New Roman"/>
                <w:sz w:val="20"/>
                <w:szCs w:val="20"/>
              </w:rPr>
              <w:t>0,5</w:t>
            </w:r>
          </w:p>
        </w:tc>
      </w:tr>
      <w:tr w:rsidR="00F84886" w:rsidRPr="00CF67D9" w:rsidTr="00F84886">
        <w:tc>
          <w:tcPr>
            <w:tcW w:w="7479" w:type="dxa"/>
            <w:shd w:val="clear" w:color="auto" w:fill="auto"/>
          </w:tcPr>
          <w:p w:rsidR="00F84886" w:rsidRPr="00CF67D9" w:rsidRDefault="00F84886" w:rsidP="003C5934">
            <w:pPr>
              <w:spacing w:after="0"/>
              <w:ind w:right="538"/>
              <w:rPr>
                <w:rFonts w:ascii="Times New Roman" w:hAnsi="Times New Roman"/>
                <w:sz w:val="20"/>
                <w:szCs w:val="20"/>
              </w:rPr>
            </w:pPr>
            <w:r w:rsidRPr="00CF67D9">
              <w:rPr>
                <w:rFonts w:ascii="Times New Roman" w:hAnsi="Times New Roman"/>
                <w:sz w:val="20"/>
                <w:szCs w:val="20"/>
              </w:rPr>
              <w:t>. Отсутствие замечаний по учету и хранению товарно-материальных ценностей, ведению отчетной документации по их движению</w:t>
            </w:r>
          </w:p>
        </w:tc>
        <w:tc>
          <w:tcPr>
            <w:tcW w:w="2658" w:type="dxa"/>
            <w:shd w:val="clear" w:color="auto" w:fill="auto"/>
          </w:tcPr>
          <w:p w:rsidR="00F84886" w:rsidRPr="00CF67D9" w:rsidRDefault="00F84886" w:rsidP="003C5934">
            <w:pPr>
              <w:spacing w:after="0"/>
              <w:ind w:right="538"/>
              <w:jc w:val="center"/>
              <w:rPr>
                <w:rFonts w:ascii="Times New Roman" w:hAnsi="Times New Roman"/>
                <w:sz w:val="20"/>
                <w:szCs w:val="20"/>
              </w:rPr>
            </w:pPr>
            <w:r w:rsidRPr="00CF67D9">
              <w:rPr>
                <w:rFonts w:ascii="Times New Roman" w:hAnsi="Times New Roman"/>
                <w:sz w:val="20"/>
                <w:szCs w:val="20"/>
              </w:rPr>
              <w:t>0,5</w:t>
            </w:r>
          </w:p>
        </w:tc>
      </w:tr>
      <w:tr w:rsidR="00F84886" w:rsidRPr="00CF67D9" w:rsidTr="00F84886">
        <w:tc>
          <w:tcPr>
            <w:tcW w:w="7479" w:type="dxa"/>
            <w:shd w:val="clear" w:color="auto" w:fill="auto"/>
          </w:tcPr>
          <w:p w:rsidR="00F84886" w:rsidRPr="00CF67D9" w:rsidRDefault="00F84886" w:rsidP="003C5934">
            <w:pPr>
              <w:spacing w:after="0"/>
              <w:ind w:right="538"/>
              <w:rPr>
                <w:rFonts w:ascii="Times New Roman" w:hAnsi="Times New Roman"/>
                <w:b/>
                <w:sz w:val="20"/>
                <w:szCs w:val="20"/>
              </w:rPr>
            </w:pPr>
            <w:r w:rsidRPr="00CF67D9">
              <w:rPr>
                <w:rFonts w:ascii="Times New Roman" w:hAnsi="Times New Roman"/>
                <w:b/>
                <w:sz w:val="20"/>
                <w:szCs w:val="20"/>
              </w:rPr>
              <w:t>Максимально возможное количество баллов по всем критериям:</w:t>
            </w:r>
          </w:p>
        </w:tc>
        <w:tc>
          <w:tcPr>
            <w:tcW w:w="2658" w:type="dxa"/>
            <w:shd w:val="clear" w:color="auto" w:fill="auto"/>
          </w:tcPr>
          <w:p w:rsidR="00F84886" w:rsidRPr="00CF67D9" w:rsidRDefault="00F84886" w:rsidP="003C5934">
            <w:pPr>
              <w:spacing w:after="0"/>
              <w:ind w:right="538"/>
              <w:jc w:val="center"/>
              <w:rPr>
                <w:rFonts w:ascii="Times New Roman" w:hAnsi="Times New Roman"/>
                <w:b/>
                <w:sz w:val="20"/>
                <w:szCs w:val="20"/>
              </w:rPr>
            </w:pPr>
            <w:r w:rsidRPr="00CF67D9">
              <w:rPr>
                <w:rFonts w:ascii="Times New Roman" w:hAnsi="Times New Roman"/>
                <w:b/>
                <w:sz w:val="20"/>
                <w:szCs w:val="20"/>
              </w:rPr>
              <w:t>2,0</w:t>
            </w:r>
          </w:p>
        </w:tc>
      </w:tr>
    </w:tbl>
    <w:p w:rsidR="00F84886" w:rsidRDefault="00F84886" w:rsidP="003C5934">
      <w:pPr>
        <w:spacing w:after="0"/>
        <w:ind w:right="538"/>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658"/>
      </w:tblGrid>
      <w:tr w:rsidR="00F84886" w:rsidRPr="00CF67D9" w:rsidTr="00F84886">
        <w:tc>
          <w:tcPr>
            <w:tcW w:w="7479" w:type="dxa"/>
            <w:shd w:val="clear" w:color="auto" w:fill="auto"/>
          </w:tcPr>
          <w:p w:rsidR="00F84886" w:rsidRPr="00CF67D9" w:rsidRDefault="00F84886" w:rsidP="003C5934">
            <w:pPr>
              <w:spacing w:after="0"/>
              <w:ind w:right="538"/>
              <w:jc w:val="center"/>
              <w:rPr>
                <w:rFonts w:ascii="Times New Roman" w:hAnsi="Times New Roman"/>
                <w:b/>
              </w:rPr>
            </w:pPr>
            <w:r w:rsidRPr="00CF67D9">
              <w:rPr>
                <w:rFonts w:ascii="Times New Roman" w:hAnsi="Times New Roman"/>
                <w:b/>
              </w:rPr>
              <w:t>Садовник</w:t>
            </w:r>
          </w:p>
        </w:tc>
        <w:tc>
          <w:tcPr>
            <w:tcW w:w="2658" w:type="dxa"/>
            <w:shd w:val="clear" w:color="auto" w:fill="auto"/>
          </w:tcPr>
          <w:p w:rsidR="00F84886" w:rsidRPr="00CF67D9" w:rsidRDefault="00F84886" w:rsidP="003C5934">
            <w:pPr>
              <w:spacing w:after="0"/>
              <w:ind w:right="538"/>
              <w:rPr>
                <w:rFonts w:ascii="Times New Roman" w:hAnsi="Times New Roman"/>
              </w:rPr>
            </w:pPr>
          </w:p>
        </w:tc>
      </w:tr>
      <w:tr w:rsidR="00F84886" w:rsidRPr="00CF67D9" w:rsidTr="00F84886">
        <w:tc>
          <w:tcPr>
            <w:tcW w:w="7479" w:type="dxa"/>
            <w:shd w:val="clear" w:color="auto" w:fill="auto"/>
          </w:tcPr>
          <w:p w:rsidR="00F84886" w:rsidRPr="00CF67D9" w:rsidRDefault="00F84886" w:rsidP="003C5934">
            <w:pPr>
              <w:spacing w:after="0" w:line="240" w:lineRule="auto"/>
              <w:ind w:right="538"/>
              <w:rPr>
                <w:rFonts w:ascii="Times New Roman" w:hAnsi="Times New Roman"/>
                <w:sz w:val="20"/>
                <w:szCs w:val="20"/>
              </w:rPr>
            </w:pPr>
            <w:r w:rsidRPr="00CF67D9">
              <w:rPr>
                <w:rFonts w:ascii="Times New Roman" w:hAnsi="Times New Roman"/>
                <w:sz w:val="20"/>
                <w:szCs w:val="20"/>
              </w:rPr>
              <w:t>Наименование критерия</w:t>
            </w:r>
          </w:p>
        </w:tc>
        <w:tc>
          <w:tcPr>
            <w:tcW w:w="2658" w:type="dxa"/>
            <w:shd w:val="clear" w:color="auto" w:fill="auto"/>
          </w:tcPr>
          <w:p w:rsidR="00F84886" w:rsidRPr="00CF67D9" w:rsidRDefault="00F84886" w:rsidP="003C5934">
            <w:pPr>
              <w:spacing w:after="0"/>
              <w:ind w:right="538"/>
              <w:rPr>
                <w:rFonts w:ascii="Times New Roman" w:hAnsi="Times New Roman"/>
              </w:rPr>
            </w:pPr>
          </w:p>
        </w:tc>
      </w:tr>
      <w:tr w:rsidR="00F84886" w:rsidRPr="00CF67D9" w:rsidTr="00F84886">
        <w:tc>
          <w:tcPr>
            <w:tcW w:w="7479" w:type="dxa"/>
            <w:shd w:val="clear" w:color="auto" w:fill="auto"/>
          </w:tcPr>
          <w:p w:rsidR="00F84886" w:rsidRPr="00CF67D9" w:rsidRDefault="00F84886" w:rsidP="003C5934">
            <w:pPr>
              <w:spacing w:after="0" w:line="240" w:lineRule="auto"/>
              <w:ind w:right="538"/>
              <w:rPr>
                <w:rFonts w:ascii="Times New Roman" w:hAnsi="Times New Roman"/>
                <w:sz w:val="20"/>
                <w:szCs w:val="20"/>
              </w:rPr>
            </w:pPr>
            <w:r w:rsidRPr="00CF67D9">
              <w:rPr>
                <w:rFonts w:ascii="Times New Roman" w:hAnsi="Times New Roman"/>
                <w:b/>
                <w:sz w:val="20"/>
                <w:szCs w:val="20"/>
              </w:rPr>
              <w:t>Высокая организация обеспечения обслуживания</w:t>
            </w:r>
          </w:p>
        </w:tc>
        <w:tc>
          <w:tcPr>
            <w:tcW w:w="2658" w:type="dxa"/>
            <w:shd w:val="clear" w:color="auto" w:fill="auto"/>
          </w:tcPr>
          <w:p w:rsidR="00F84886" w:rsidRPr="00CF67D9" w:rsidRDefault="00F84886" w:rsidP="003C5934">
            <w:pPr>
              <w:spacing w:after="0"/>
              <w:ind w:right="538"/>
              <w:rPr>
                <w:rFonts w:ascii="Times New Roman" w:hAnsi="Times New Roman"/>
              </w:rPr>
            </w:pPr>
          </w:p>
        </w:tc>
      </w:tr>
      <w:tr w:rsidR="00F84886" w:rsidRPr="00CF67D9" w:rsidTr="00F84886">
        <w:tc>
          <w:tcPr>
            <w:tcW w:w="7479" w:type="dxa"/>
            <w:shd w:val="clear" w:color="auto" w:fill="auto"/>
          </w:tcPr>
          <w:p w:rsidR="00F84886" w:rsidRPr="00CF67D9" w:rsidRDefault="00F84886" w:rsidP="003C5934">
            <w:pPr>
              <w:spacing w:after="0" w:line="240" w:lineRule="auto"/>
              <w:ind w:right="538"/>
              <w:rPr>
                <w:rFonts w:ascii="Times New Roman" w:hAnsi="Times New Roman"/>
                <w:sz w:val="20"/>
                <w:szCs w:val="20"/>
              </w:rPr>
            </w:pPr>
            <w:r w:rsidRPr="00CF67D9">
              <w:rPr>
                <w:rFonts w:ascii="Times New Roman" w:hAnsi="Times New Roman"/>
                <w:sz w:val="20"/>
                <w:szCs w:val="20"/>
              </w:rPr>
              <w:t>1. Отсутствие замечаний на несоблюде</w:t>
            </w:r>
            <w:r>
              <w:rPr>
                <w:rFonts w:ascii="Times New Roman" w:hAnsi="Times New Roman"/>
                <w:sz w:val="20"/>
                <w:szCs w:val="20"/>
              </w:rPr>
              <w:t>ние правил ТБ и охнаны труда</w:t>
            </w:r>
          </w:p>
        </w:tc>
        <w:tc>
          <w:tcPr>
            <w:tcW w:w="2658" w:type="dxa"/>
            <w:shd w:val="clear" w:color="auto" w:fill="auto"/>
          </w:tcPr>
          <w:p w:rsidR="00F84886" w:rsidRPr="00CF67D9" w:rsidRDefault="00F84886" w:rsidP="003C5934">
            <w:pPr>
              <w:spacing w:after="0"/>
              <w:ind w:right="538"/>
              <w:jc w:val="center"/>
              <w:rPr>
                <w:rFonts w:ascii="Times New Roman" w:hAnsi="Times New Roman"/>
              </w:rPr>
            </w:pPr>
            <w:r w:rsidRPr="00CF67D9">
              <w:rPr>
                <w:rFonts w:ascii="Times New Roman" w:hAnsi="Times New Roman"/>
              </w:rPr>
              <w:t>1,0</w:t>
            </w:r>
          </w:p>
        </w:tc>
      </w:tr>
      <w:tr w:rsidR="00F84886" w:rsidRPr="00CF67D9" w:rsidTr="00F84886">
        <w:tc>
          <w:tcPr>
            <w:tcW w:w="7479" w:type="dxa"/>
            <w:shd w:val="clear" w:color="auto" w:fill="auto"/>
          </w:tcPr>
          <w:p w:rsidR="00F84886" w:rsidRPr="00CF67D9" w:rsidRDefault="00F84886" w:rsidP="003C5934">
            <w:pPr>
              <w:spacing w:after="0" w:line="240" w:lineRule="auto"/>
              <w:ind w:right="538"/>
              <w:rPr>
                <w:rFonts w:ascii="Times New Roman" w:hAnsi="Times New Roman"/>
                <w:sz w:val="20"/>
                <w:szCs w:val="20"/>
              </w:rPr>
            </w:pPr>
            <w:r w:rsidRPr="00CF67D9">
              <w:rPr>
                <w:rFonts w:ascii="Times New Roman" w:hAnsi="Times New Roman"/>
                <w:sz w:val="20"/>
                <w:szCs w:val="20"/>
              </w:rPr>
              <w:t>2. Отсутствие случаев получения травм вследствие содержания территории в ненадлежащем состоянии</w:t>
            </w:r>
          </w:p>
        </w:tc>
        <w:tc>
          <w:tcPr>
            <w:tcW w:w="2658" w:type="dxa"/>
            <w:shd w:val="clear" w:color="auto" w:fill="auto"/>
          </w:tcPr>
          <w:p w:rsidR="00F84886" w:rsidRPr="00CF67D9" w:rsidRDefault="00F84886" w:rsidP="003C5934">
            <w:pPr>
              <w:spacing w:after="0"/>
              <w:ind w:right="538"/>
              <w:jc w:val="center"/>
              <w:rPr>
                <w:rFonts w:ascii="Times New Roman" w:hAnsi="Times New Roman"/>
              </w:rPr>
            </w:pPr>
            <w:r w:rsidRPr="00CF67D9">
              <w:rPr>
                <w:rFonts w:ascii="Times New Roman" w:hAnsi="Times New Roman"/>
              </w:rPr>
              <w:t>1,0</w:t>
            </w:r>
          </w:p>
        </w:tc>
      </w:tr>
      <w:tr w:rsidR="00F84886" w:rsidRPr="00CF67D9" w:rsidTr="00F84886">
        <w:tc>
          <w:tcPr>
            <w:tcW w:w="7479" w:type="dxa"/>
            <w:shd w:val="clear" w:color="auto" w:fill="auto"/>
          </w:tcPr>
          <w:p w:rsidR="00F84886" w:rsidRPr="00CF67D9" w:rsidRDefault="00F84886" w:rsidP="003C5934">
            <w:pPr>
              <w:spacing w:after="0" w:line="240" w:lineRule="auto"/>
              <w:ind w:right="538"/>
              <w:rPr>
                <w:rFonts w:ascii="Times New Roman" w:hAnsi="Times New Roman"/>
                <w:sz w:val="20"/>
                <w:szCs w:val="20"/>
              </w:rPr>
            </w:pPr>
            <w:r w:rsidRPr="00CF67D9">
              <w:rPr>
                <w:rFonts w:ascii="Times New Roman" w:hAnsi="Times New Roman"/>
                <w:b/>
                <w:sz w:val="20"/>
                <w:szCs w:val="20"/>
              </w:rPr>
              <w:t>Максимально возможное количество баллов по всем критериям:</w:t>
            </w:r>
          </w:p>
        </w:tc>
        <w:tc>
          <w:tcPr>
            <w:tcW w:w="2658" w:type="dxa"/>
            <w:shd w:val="clear" w:color="auto" w:fill="auto"/>
          </w:tcPr>
          <w:p w:rsidR="00F84886" w:rsidRPr="00CF67D9" w:rsidRDefault="00F84886" w:rsidP="003C5934">
            <w:pPr>
              <w:spacing w:after="0"/>
              <w:ind w:right="538"/>
              <w:jc w:val="center"/>
              <w:rPr>
                <w:rFonts w:ascii="Times New Roman" w:hAnsi="Times New Roman"/>
                <w:b/>
              </w:rPr>
            </w:pPr>
            <w:r w:rsidRPr="00CF67D9">
              <w:rPr>
                <w:rFonts w:ascii="Times New Roman" w:hAnsi="Times New Roman"/>
                <w:b/>
              </w:rPr>
              <w:t>2,0</w:t>
            </w:r>
          </w:p>
        </w:tc>
      </w:tr>
    </w:tbl>
    <w:p w:rsidR="00F84886" w:rsidRDefault="00F84886" w:rsidP="003C5934">
      <w:pPr>
        <w:spacing w:after="0"/>
        <w:ind w:right="538"/>
        <w:rPr>
          <w:rFonts w:ascii="Times New Roman" w:hAnsi="Times New Roman"/>
        </w:rPr>
      </w:pPr>
      <w:r w:rsidRPr="00CC591E">
        <w:rPr>
          <w:rFonts w:ascii="Times New Roman" w:hAnsi="Times New Roman"/>
        </w:rPr>
        <w:t xml:space="preserve">     </w:t>
      </w:r>
    </w:p>
    <w:p w:rsidR="00F84886" w:rsidRPr="00D62506" w:rsidRDefault="00F84886" w:rsidP="003C5934">
      <w:pPr>
        <w:spacing w:after="0"/>
        <w:ind w:right="538"/>
        <w:jc w:val="center"/>
        <w:rPr>
          <w:rFonts w:ascii="Times New Roman" w:hAnsi="Times New Roman"/>
          <w:b/>
        </w:rPr>
      </w:pPr>
      <w:r w:rsidRPr="00D62506">
        <w:rPr>
          <w:rFonts w:ascii="Times New Roman" w:hAnsi="Times New Roman"/>
          <w:b/>
        </w:rPr>
        <w:t>Юрист(контрактный управляющий)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658"/>
      </w:tblGrid>
      <w:tr w:rsidR="00F84886" w:rsidRPr="00CF67D9" w:rsidTr="00F84886">
        <w:tc>
          <w:tcPr>
            <w:tcW w:w="7479" w:type="dxa"/>
            <w:shd w:val="clear" w:color="auto" w:fill="auto"/>
          </w:tcPr>
          <w:p w:rsidR="00F84886" w:rsidRPr="00CF67D9" w:rsidRDefault="00F84886" w:rsidP="003C5934">
            <w:pPr>
              <w:spacing w:after="0"/>
              <w:ind w:right="538"/>
              <w:rPr>
                <w:rFonts w:ascii="Times New Roman" w:hAnsi="Times New Roman"/>
              </w:rPr>
            </w:pPr>
            <w:r w:rsidRPr="00CF67D9">
              <w:rPr>
                <w:rFonts w:ascii="Times New Roman" w:hAnsi="Times New Roman"/>
              </w:rPr>
              <w:t>Наименование критерия</w:t>
            </w:r>
          </w:p>
        </w:tc>
        <w:tc>
          <w:tcPr>
            <w:tcW w:w="2658" w:type="dxa"/>
            <w:shd w:val="clear" w:color="auto" w:fill="auto"/>
          </w:tcPr>
          <w:p w:rsidR="00F84886" w:rsidRPr="00CF67D9" w:rsidRDefault="00F84886" w:rsidP="003C5934">
            <w:pPr>
              <w:spacing w:after="0"/>
              <w:ind w:right="538"/>
              <w:rPr>
                <w:rFonts w:ascii="Times New Roman" w:hAnsi="Times New Roman"/>
              </w:rPr>
            </w:pPr>
          </w:p>
        </w:tc>
      </w:tr>
      <w:tr w:rsidR="00F84886" w:rsidRPr="00CF67D9" w:rsidTr="00F84886">
        <w:tc>
          <w:tcPr>
            <w:tcW w:w="7479" w:type="dxa"/>
            <w:shd w:val="clear" w:color="auto" w:fill="auto"/>
          </w:tcPr>
          <w:p w:rsidR="00F84886" w:rsidRPr="00CF67D9" w:rsidRDefault="00F84886" w:rsidP="003C5934">
            <w:pPr>
              <w:spacing w:after="0"/>
              <w:ind w:right="538"/>
              <w:rPr>
                <w:rFonts w:ascii="Times New Roman" w:hAnsi="Times New Roman"/>
                <w:b/>
              </w:rPr>
            </w:pPr>
            <w:r w:rsidRPr="00CF67D9">
              <w:rPr>
                <w:rFonts w:ascii="Times New Roman" w:hAnsi="Times New Roman"/>
                <w:b/>
              </w:rPr>
              <w:t>Высокая организация деятельности по закупкам</w:t>
            </w:r>
          </w:p>
        </w:tc>
        <w:tc>
          <w:tcPr>
            <w:tcW w:w="2658" w:type="dxa"/>
            <w:shd w:val="clear" w:color="auto" w:fill="auto"/>
          </w:tcPr>
          <w:p w:rsidR="00F84886" w:rsidRPr="00CF67D9" w:rsidRDefault="00F84886" w:rsidP="003C5934">
            <w:pPr>
              <w:spacing w:after="0"/>
              <w:ind w:right="538"/>
              <w:rPr>
                <w:rFonts w:ascii="Times New Roman" w:hAnsi="Times New Roman"/>
              </w:rPr>
            </w:pPr>
          </w:p>
        </w:tc>
      </w:tr>
      <w:tr w:rsidR="00F84886" w:rsidRPr="00CF67D9" w:rsidTr="00F84886">
        <w:tc>
          <w:tcPr>
            <w:tcW w:w="7479" w:type="dxa"/>
            <w:shd w:val="clear" w:color="auto" w:fill="auto"/>
          </w:tcPr>
          <w:p w:rsidR="00F84886" w:rsidRPr="00CF67D9" w:rsidRDefault="00F84886" w:rsidP="003C5934">
            <w:pPr>
              <w:spacing w:after="0"/>
              <w:ind w:right="538"/>
              <w:rPr>
                <w:rFonts w:ascii="Times New Roman" w:hAnsi="Times New Roman"/>
              </w:rPr>
            </w:pPr>
            <w:r w:rsidRPr="00CF67D9">
              <w:rPr>
                <w:rFonts w:ascii="Times New Roman" w:hAnsi="Times New Roman"/>
              </w:rPr>
              <w:t>Заключение контр</w:t>
            </w:r>
            <w:r>
              <w:rPr>
                <w:rFonts w:ascii="Times New Roman" w:hAnsi="Times New Roman"/>
              </w:rPr>
              <w:t>актов на условиях, обеспечивающих наиболее эффективное дости</w:t>
            </w:r>
            <w:r w:rsidRPr="00CF67D9">
              <w:rPr>
                <w:rFonts w:ascii="Times New Roman" w:hAnsi="Times New Roman"/>
              </w:rPr>
              <w:t>жение заданных результатов обеспечения государственных нужд.</w:t>
            </w:r>
          </w:p>
        </w:tc>
        <w:tc>
          <w:tcPr>
            <w:tcW w:w="2658" w:type="dxa"/>
            <w:shd w:val="clear" w:color="auto" w:fill="auto"/>
          </w:tcPr>
          <w:p w:rsidR="00F84886" w:rsidRPr="00CF67D9" w:rsidRDefault="00F84886" w:rsidP="003C5934">
            <w:pPr>
              <w:spacing w:after="0"/>
              <w:ind w:right="538"/>
              <w:jc w:val="center"/>
              <w:rPr>
                <w:rFonts w:ascii="Times New Roman" w:hAnsi="Times New Roman"/>
              </w:rPr>
            </w:pPr>
            <w:r w:rsidRPr="00CF67D9">
              <w:rPr>
                <w:rFonts w:ascii="Times New Roman" w:hAnsi="Times New Roman"/>
              </w:rPr>
              <w:t>2,0</w:t>
            </w:r>
          </w:p>
        </w:tc>
      </w:tr>
      <w:tr w:rsidR="00F84886" w:rsidRPr="00CF67D9" w:rsidTr="00F84886">
        <w:tc>
          <w:tcPr>
            <w:tcW w:w="7479" w:type="dxa"/>
            <w:shd w:val="clear" w:color="auto" w:fill="auto"/>
          </w:tcPr>
          <w:p w:rsidR="00F84886" w:rsidRPr="00CF67D9" w:rsidRDefault="00F84886" w:rsidP="003C5934">
            <w:pPr>
              <w:spacing w:after="0"/>
              <w:ind w:right="538"/>
              <w:rPr>
                <w:rFonts w:ascii="Times New Roman" w:hAnsi="Times New Roman"/>
                <w:b/>
              </w:rPr>
            </w:pPr>
            <w:r w:rsidRPr="00CF67D9">
              <w:rPr>
                <w:rFonts w:ascii="Times New Roman" w:hAnsi="Times New Roman"/>
                <w:b/>
              </w:rPr>
              <w:t>Максимально возможное количество баллов по всем критериям:</w:t>
            </w:r>
          </w:p>
        </w:tc>
        <w:tc>
          <w:tcPr>
            <w:tcW w:w="2658" w:type="dxa"/>
            <w:shd w:val="clear" w:color="auto" w:fill="auto"/>
          </w:tcPr>
          <w:p w:rsidR="00F84886" w:rsidRPr="00CF67D9" w:rsidRDefault="00F84886" w:rsidP="003C5934">
            <w:pPr>
              <w:spacing w:after="0"/>
              <w:ind w:right="538"/>
              <w:jc w:val="center"/>
              <w:rPr>
                <w:rFonts w:ascii="Times New Roman" w:hAnsi="Times New Roman"/>
                <w:b/>
              </w:rPr>
            </w:pPr>
            <w:r w:rsidRPr="00CF67D9">
              <w:rPr>
                <w:rFonts w:ascii="Times New Roman" w:hAnsi="Times New Roman"/>
                <w:b/>
              </w:rPr>
              <w:t>2,0</w:t>
            </w:r>
          </w:p>
        </w:tc>
      </w:tr>
    </w:tbl>
    <w:p w:rsidR="00F84886" w:rsidRDefault="00F84886" w:rsidP="003C5934">
      <w:pPr>
        <w:spacing w:after="0"/>
        <w:ind w:right="538"/>
        <w:rPr>
          <w:rFonts w:ascii="Times New Roman" w:hAnsi="Times New Roman"/>
        </w:rPr>
      </w:pP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 xml:space="preserve">В фонде выплат стимулирующего характера формируется сумма на осуществление выплат за выполнение показателей качества образовательных услуг с установлением фиксированной стоимости одного балла. Данная стоимость  балла утверждается приказом руководителя МБДОУ д/с № </w:t>
      </w:r>
      <w:r>
        <w:rPr>
          <w:rFonts w:ascii="Times New Roman" w:hAnsi="Times New Roman"/>
        </w:rPr>
        <w:t>30.</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4.7.Премиальные выплаты:</w:t>
      </w:r>
    </w:p>
    <w:p w:rsidR="00F84886" w:rsidRPr="00B268E7" w:rsidRDefault="00F84886" w:rsidP="003C5934">
      <w:pPr>
        <w:pStyle w:val="afa"/>
        <w:widowControl/>
        <w:numPr>
          <w:ilvl w:val="0"/>
          <w:numId w:val="56"/>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по итогам учебного года;</w:t>
      </w:r>
    </w:p>
    <w:p w:rsidR="00F84886" w:rsidRPr="00B268E7" w:rsidRDefault="00F84886" w:rsidP="003C5934">
      <w:pPr>
        <w:pStyle w:val="afa"/>
        <w:widowControl/>
        <w:numPr>
          <w:ilvl w:val="0"/>
          <w:numId w:val="56"/>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по итогам календарного года;</w:t>
      </w:r>
    </w:p>
    <w:p w:rsidR="00F84886" w:rsidRPr="00B268E7" w:rsidRDefault="00F84886" w:rsidP="003C5934">
      <w:pPr>
        <w:pStyle w:val="afa"/>
        <w:widowControl/>
        <w:numPr>
          <w:ilvl w:val="0"/>
          <w:numId w:val="56"/>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по итогам квартала;</w:t>
      </w:r>
    </w:p>
    <w:p w:rsidR="00F84886" w:rsidRPr="00B268E7" w:rsidRDefault="00F84886" w:rsidP="003C5934">
      <w:pPr>
        <w:pStyle w:val="afa"/>
        <w:widowControl/>
        <w:numPr>
          <w:ilvl w:val="0"/>
          <w:numId w:val="56"/>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по итогам месяца</w:t>
      </w:r>
    </w:p>
    <w:p w:rsidR="00F84886" w:rsidRPr="00B268E7" w:rsidRDefault="00F84886" w:rsidP="003C5934">
      <w:pPr>
        <w:pStyle w:val="afa"/>
        <w:widowControl/>
        <w:numPr>
          <w:ilvl w:val="0"/>
          <w:numId w:val="56"/>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за участие в городских, региональных и общероссийских конкурсах,</w:t>
      </w:r>
    </w:p>
    <w:p w:rsidR="00F84886" w:rsidRPr="00B268E7" w:rsidRDefault="00F84886" w:rsidP="003C5934">
      <w:pPr>
        <w:pStyle w:val="afa"/>
        <w:widowControl/>
        <w:numPr>
          <w:ilvl w:val="0"/>
          <w:numId w:val="56"/>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государственные праздники</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 xml:space="preserve">Премирование работников МБДОУ </w:t>
      </w:r>
      <w:r>
        <w:rPr>
          <w:rFonts w:ascii="Times New Roman" w:hAnsi="Times New Roman"/>
        </w:rPr>
        <w:t>д</w:t>
      </w:r>
      <w:r w:rsidRPr="00CC591E">
        <w:rPr>
          <w:rFonts w:ascii="Times New Roman" w:hAnsi="Times New Roman"/>
        </w:rPr>
        <w:t xml:space="preserve">/с № </w:t>
      </w:r>
      <w:r>
        <w:rPr>
          <w:rFonts w:ascii="Times New Roman" w:hAnsi="Times New Roman"/>
        </w:rPr>
        <w:t>30</w:t>
      </w:r>
      <w:r w:rsidRPr="00CC591E">
        <w:rPr>
          <w:rFonts w:ascii="Times New Roman" w:hAnsi="Times New Roman"/>
        </w:rPr>
        <w:t xml:space="preserve"> производится в пределах экономии фонда оплаты труда, а так же в соответствии с приказом руководителя Учреждения.</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4.8. Выплаты стимулирующего характера производятся по решению руководителя Учреждения с учетом мнения выборного органа первичной профсоюзной организации в пределах бюджетных ассигнований на опл</w:t>
      </w:r>
      <w:r>
        <w:rPr>
          <w:rFonts w:ascii="Times New Roman" w:hAnsi="Times New Roman"/>
        </w:rPr>
        <w:t>ату труда работников Учреждения</w:t>
      </w:r>
      <w:r w:rsidRPr="00CC591E">
        <w:rPr>
          <w:rFonts w:ascii="Times New Roman" w:hAnsi="Times New Roman"/>
        </w:rPr>
        <w:t>, а также средств от приносящей доход деятельности, направленных учреждением на оплату труда работников, с учетом критериев оценки качества, установленных в образовательном учреждении:</w:t>
      </w:r>
    </w:p>
    <w:p w:rsidR="00F84886" w:rsidRPr="00B268E7" w:rsidRDefault="00F84886" w:rsidP="003C5934">
      <w:pPr>
        <w:pStyle w:val="afa"/>
        <w:widowControl/>
        <w:numPr>
          <w:ilvl w:val="0"/>
          <w:numId w:val="57"/>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заместителям руководителя, главному бухгалтеру, главным специалистом и иным работникам, подчиненных руководителю непосредственно;</w:t>
      </w:r>
    </w:p>
    <w:p w:rsidR="00F84886" w:rsidRPr="00B268E7" w:rsidRDefault="00F84886" w:rsidP="003C5934">
      <w:pPr>
        <w:pStyle w:val="afa"/>
        <w:widowControl/>
        <w:numPr>
          <w:ilvl w:val="0"/>
          <w:numId w:val="57"/>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руководителям структурных подразделений  учреждения, главным специалистом и иным работникам, подчиненных заместителям руководителям - по представлению заместителей руководителя;</w:t>
      </w:r>
    </w:p>
    <w:p w:rsidR="00F84886" w:rsidRPr="00B268E7" w:rsidRDefault="00F84886" w:rsidP="003C5934">
      <w:pPr>
        <w:pStyle w:val="afa"/>
        <w:widowControl/>
        <w:numPr>
          <w:ilvl w:val="0"/>
          <w:numId w:val="57"/>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остальным работникам, занятым в структурных подразделениях учреждения – по представлению руководителей структурных подразделений.</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4.9. Конкретный размер выплаты стимулирующего характера по итогам работы может определяться как в процентах к окладу (ставке) по соответствующем квалификационным уровням профессиональной квалификационной группе работника, так и в абсолютном размере. Максимальный размер выплаты стимулирующего характера по итогам работы не органичен.</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 xml:space="preserve">Премирование руководителя Учреждения осуществлять как за счет бюджетных, так и за счет доходов от оказания платных услуг по приказу </w:t>
      </w:r>
      <w:r>
        <w:rPr>
          <w:rFonts w:ascii="Times New Roman" w:hAnsi="Times New Roman"/>
        </w:rPr>
        <w:t>комитета</w:t>
      </w:r>
      <w:r w:rsidRPr="00CC591E">
        <w:rPr>
          <w:rFonts w:ascii="Times New Roman" w:hAnsi="Times New Roman"/>
        </w:rPr>
        <w:t xml:space="preserve"> образования администрации города Ставрополя по ходатайству профсоюзной организации.</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4.10. Централизованные до 5 процентов ассигнований фонда оплаты труда образовательных учреждений могут использоваться на премирование руководителей в порядке, утвержденном приказом министерства образования Ставропольского края. В случае складывающейся экономии по фонду оплаты труда согласно штатному расписанию образовательного учреждения руководитель образовательного учреждения  может премироваться за счет средств образовательного учреждения, согласно Положению об оплате труда работников учреждения, в соответствии с приказом учредителя ( за исключением руководящих работников, должностные оклады которых исходя из размера среднемесячной заработной платы работников, относимых к основному персоналу).</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Выплаты стимулирующего характера, размеры и условия их осуществления устанавливаются коллективными догово</w:t>
      </w:r>
      <w:r>
        <w:rPr>
          <w:rFonts w:ascii="Times New Roman" w:hAnsi="Times New Roman"/>
        </w:rPr>
        <w:t xml:space="preserve">рами, соглашениями, локальными </w:t>
      </w:r>
      <w:r w:rsidRPr="00CC591E">
        <w:rPr>
          <w:rFonts w:ascii="Times New Roman" w:hAnsi="Times New Roman"/>
        </w:rPr>
        <w:t>нормативными актами образовательных учреждений в соответствии с настоящим приказом. Размеры и условия осуществления выплат стимулирующего характера конкретизируются в трудовых договорах работников.</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4.11. Для определения суммы баллов за количество групп в дошкольных учреждениях принимается во внимание их расчетное количество, определяемое путем давления списочного состава воспитанников по состоянию на 1 сентября на установленную предельную наполняемость групп.</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4.12. Комитет образования администрации города Ставрополя:</w:t>
      </w:r>
    </w:p>
    <w:p w:rsidR="00F84886" w:rsidRPr="00B268E7" w:rsidRDefault="00F84886" w:rsidP="003C5934">
      <w:pPr>
        <w:pStyle w:val="afa"/>
        <w:widowControl/>
        <w:numPr>
          <w:ilvl w:val="0"/>
          <w:numId w:val="58"/>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 xml:space="preserve">устанавливает объемные показатели по учреждениям образования, не являющимся образовательными учреждениями, для отнесения их к одной из 4-х групп по оплате труда руководителей;        </w:t>
      </w:r>
      <w:r w:rsidRPr="00B268E7">
        <w:rPr>
          <w:rFonts w:ascii="Times New Roman" w:hAnsi="Times New Roman"/>
        </w:rPr>
        <w:tab/>
      </w:r>
    </w:p>
    <w:p w:rsidR="00F84886" w:rsidRPr="00B268E7" w:rsidRDefault="00F84886" w:rsidP="003C5934">
      <w:pPr>
        <w:pStyle w:val="afa"/>
        <w:widowControl/>
        <w:numPr>
          <w:ilvl w:val="0"/>
          <w:numId w:val="58"/>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может относить образовательные учреждения, добившиеся высоких и стабильных результатов работы, на 1 группу по оплате труда выше сравнению с группой, определенной настоящим объемным показателям;</w:t>
      </w:r>
    </w:p>
    <w:p w:rsidR="00F84886" w:rsidRPr="00B268E7" w:rsidRDefault="00F84886" w:rsidP="003C5934">
      <w:pPr>
        <w:pStyle w:val="afa"/>
        <w:widowControl/>
        <w:numPr>
          <w:ilvl w:val="0"/>
          <w:numId w:val="58"/>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может устанавливать группу по оплате туда руководителей ( без изменения учреждению группы по оплате труда руководителей, определяемой по объемным показателям), в порядке исключения, руководителям образовательных учреждений,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образовательных учреждений, имеющих высшую квалификационную категорию в следующей группе по оплате труда.</w:t>
      </w:r>
    </w:p>
    <w:p w:rsidR="00F84886" w:rsidRPr="00CC591E" w:rsidRDefault="00F84886" w:rsidP="003C5934">
      <w:pPr>
        <w:spacing w:after="0"/>
        <w:ind w:right="538"/>
        <w:rPr>
          <w:rFonts w:ascii="Times New Roman" w:hAnsi="Times New Roman"/>
        </w:rPr>
      </w:pPr>
    </w:p>
    <w:p w:rsidR="00F84886" w:rsidRPr="00CC591E" w:rsidRDefault="00F84886" w:rsidP="003C5934">
      <w:pPr>
        <w:spacing w:after="0"/>
        <w:ind w:right="538"/>
        <w:jc w:val="center"/>
        <w:rPr>
          <w:rFonts w:ascii="Times New Roman" w:hAnsi="Times New Roman"/>
          <w:b/>
        </w:rPr>
      </w:pPr>
      <w:r w:rsidRPr="00CC591E">
        <w:rPr>
          <w:rFonts w:ascii="Times New Roman" w:hAnsi="Times New Roman"/>
          <w:b/>
        </w:rPr>
        <w:t>Раздел 5. Порядок установления должностных окладов (ставок заработной платы)</w:t>
      </w:r>
    </w:p>
    <w:p w:rsidR="00F84886" w:rsidRPr="00CC591E" w:rsidRDefault="00F84886" w:rsidP="003C5934">
      <w:pPr>
        <w:spacing w:after="0"/>
        <w:ind w:right="538"/>
        <w:jc w:val="center"/>
        <w:rPr>
          <w:rFonts w:ascii="Times New Roman" w:hAnsi="Times New Roman"/>
          <w:b/>
        </w:rPr>
      </w:pPr>
      <w:r w:rsidRPr="00CC591E">
        <w:rPr>
          <w:rFonts w:ascii="Times New Roman" w:hAnsi="Times New Roman"/>
          <w:b/>
        </w:rPr>
        <w:t>работникам образовательных учреждений</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5.1. Аттестация педагогических работников МБДОУ д/с №</w:t>
      </w:r>
      <w:r>
        <w:rPr>
          <w:rFonts w:ascii="Times New Roman" w:hAnsi="Times New Roman"/>
        </w:rPr>
        <w:t xml:space="preserve"> 30</w:t>
      </w:r>
      <w:r w:rsidRPr="00CC591E">
        <w:rPr>
          <w:rFonts w:ascii="Times New Roman" w:hAnsi="Times New Roman"/>
        </w:rPr>
        <w:t xml:space="preserve"> осуществляется в соответствии с Положением о порядке аттестации педагогических и руководящих работников государ</w:t>
      </w:r>
      <w:r>
        <w:rPr>
          <w:rFonts w:ascii="Times New Roman" w:hAnsi="Times New Roman"/>
        </w:rPr>
        <w:t xml:space="preserve">ственных и муниципальных </w:t>
      </w:r>
      <w:r w:rsidRPr="00CC591E">
        <w:rPr>
          <w:rFonts w:ascii="Times New Roman" w:hAnsi="Times New Roman"/>
        </w:rPr>
        <w:t>образовательных учреждений, утвержденным приказом Министерства образования и науки Российской Федерации от 07 апреля 2017 г. № 276.</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5.2.Уровень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w:t>
      </w:r>
      <w:r>
        <w:rPr>
          <w:rFonts w:ascii="Times New Roman" w:hAnsi="Times New Roman"/>
        </w:rPr>
        <w:t xml:space="preserve"> (</w:t>
      </w:r>
      <w:r w:rsidRPr="00CC591E">
        <w:rPr>
          <w:rFonts w:ascii="Times New Roman" w:hAnsi="Times New Roman"/>
        </w:rPr>
        <w:t>за исключением тех случаев, когда это особо оговорено).</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5.3. Требования к уровню образования при установлении размеров оплаты труда педагогических ра</w:t>
      </w:r>
      <w:r>
        <w:rPr>
          <w:rFonts w:ascii="Times New Roman" w:hAnsi="Times New Roman"/>
        </w:rPr>
        <w:t>ботников определены в разделе «</w:t>
      </w:r>
      <w:r w:rsidRPr="00CC591E">
        <w:rPr>
          <w:rFonts w:ascii="Times New Roman" w:hAnsi="Times New Roman"/>
        </w:rPr>
        <w:t>Требования к квалификации» квалификационных характеристик должностей работников образовательных учреждений.</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5.4. Педагогическим раб</w:t>
      </w:r>
      <w:r>
        <w:rPr>
          <w:rFonts w:ascii="Times New Roman" w:hAnsi="Times New Roman"/>
        </w:rPr>
        <w:t>отникам МБДОУ д/с № 30</w:t>
      </w:r>
      <w:r w:rsidRPr="00CC591E">
        <w:rPr>
          <w:rFonts w:ascii="Times New Roman" w:hAnsi="Times New Roman"/>
        </w:rPr>
        <w:t xml:space="preserve">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F84886" w:rsidRPr="00CC591E" w:rsidRDefault="00F84886" w:rsidP="003C5934">
      <w:pPr>
        <w:spacing w:after="0"/>
        <w:ind w:right="538" w:firstLine="709"/>
        <w:jc w:val="both"/>
        <w:rPr>
          <w:rFonts w:ascii="Times New Roman" w:hAnsi="Times New Roman"/>
        </w:rPr>
      </w:pPr>
      <w:r>
        <w:rPr>
          <w:rFonts w:ascii="Times New Roman" w:hAnsi="Times New Roman"/>
        </w:rPr>
        <w:t xml:space="preserve"> </w:t>
      </w:r>
      <w:r w:rsidRPr="00CC591E">
        <w:rPr>
          <w:rFonts w:ascii="Times New Roman" w:hAnsi="Times New Roman"/>
        </w:rPr>
        <w:t>5.5. Наличие у работников образовательных учреждений диплома государственного образца «бакалавр»</w:t>
      </w:r>
      <w:r>
        <w:rPr>
          <w:rFonts w:ascii="Times New Roman" w:hAnsi="Times New Roman"/>
        </w:rPr>
        <w:t xml:space="preserve">, «специалист», «магистр» дает </w:t>
      </w:r>
      <w:r w:rsidRPr="00CC591E">
        <w:rPr>
          <w:rFonts w:ascii="Times New Roman" w:hAnsi="Times New Roman"/>
        </w:rPr>
        <w:t>право на установление им должностных окладов, ставок заработной платы, предусмотренных для лиц, имеющих профессиональное образование.</w:t>
      </w:r>
    </w:p>
    <w:p w:rsidR="00F84886" w:rsidRPr="00CC591E" w:rsidRDefault="00F84886" w:rsidP="003C5934">
      <w:pPr>
        <w:spacing w:after="0"/>
        <w:ind w:right="538" w:firstLine="709"/>
        <w:jc w:val="both"/>
        <w:rPr>
          <w:rFonts w:ascii="Times New Roman" w:hAnsi="Times New Roman"/>
        </w:rPr>
      </w:pPr>
      <w:r>
        <w:rPr>
          <w:rFonts w:ascii="Times New Roman" w:hAnsi="Times New Roman"/>
        </w:rPr>
        <w:t xml:space="preserve"> </w:t>
      </w:r>
      <w:r w:rsidRPr="00CC591E">
        <w:rPr>
          <w:rFonts w:ascii="Times New Roman" w:hAnsi="Times New Roman"/>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5.6. Музыкальным руководителям, окончившим консерватории, музыкальные отделения и отделения клубной и культпросвет 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5.</w:t>
      </w:r>
      <w:r>
        <w:rPr>
          <w:rFonts w:ascii="Times New Roman" w:hAnsi="Times New Roman"/>
        </w:rPr>
        <w:t>7</w:t>
      </w:r>
      <w:r w:rsidRPr="00CC591E">
        <w:rPr>
          <w:rFonts w:ascii="Times New Roman" w:hAnsi="Times New Roman"/>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учетной степени, право на его изменение возникает:</w:t>
      </w:r>
    </w:p>
    <w:p w:rsidR="00F84886" w:rsidRPr="00B268E7" w:rsidRDefault="00F84886" w:rsidP="003C5934">
      <w:pPr>
        <w:pStyle w:val="afa"/>
        <w:widowControl/>
        <w:numPr>
          <w:ilvl w:val="0"/>
          <w:numId w:val="59"/>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при увеличении стажа педагогической работы, выслуги лет – со дня достижения соответствующего стажа, если документы находятся в образовательном учреждении. Или со дня предоставления документа о стаже, дающем право на соответствующие выплаты;</w:t>
      </w:r>
    </w:p>
    <w:p w:rsidR="00F84886" w:rsidRPr="00B268E7" w:rsidRDefault="00F84886" w:rsidP="003C5934">
      <w:pPr>
        <w:pStyle w:val="afa"/>
        <w:widowControl/>
        <w:numPr>
          <w:ilvl w:val="0"/>
          <w:numId w:val="59"/>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при получении образования или восстановлении документов образовании – со дня предоставления соответствующего документа;</w:t>
      </w:r>
    </w:p>
    <w:p w:rsidR="00F84886" w:rsidRPr="00B268E7" w:rsidRDefault="00F84886" w:rsidP="003C5934">
      <w:pPr>
        <w:pStyle w:val="afa"/>
        <w:widowControl/>
        <w:numPr>
          <w:ilvl w:val="0"/>
          <w:numId w:val="59"/>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при присвоении почетного звания, награждения ведомственными знаками отличия – со дня присвоения, награждения;</w:t>
      </w:r>
    </w:p>
    <w:p w:rsidR="00F84886" w:rsidRPr="00B268E7" w:rsidRDefault="00F84886" w:rsidP="003C5934">
      <w:pPr>
        <w:pStyle w:val="afa"/>
        <w:widowControl/>
        <w:numPr>
          <w:ilvl w:val="0"/>
          <w:numId w:val="59"/>
        </w:numPr>
        <w:tabs>
          <w:tab w:val="left" w:pos="993"/>
        </w:tabs>
        <w:autoSpaceDE/>
        <w:autoSpaceDN/>
        <w:adjustRightInd/>
        <w:spacing w:line="276" w:lineRule="auto"/>
        <w:ind w:left="0" w:right="538" w:firstLine="709"/>
        <w:jc w:val="both"/>
        <w:rPr>
          <w:rFonts w:ascii="Times New Roman" w:hAnsi="Times New Roman"/>
        </w:rPr>
      </w:pPr>
      <w:r w:rsidRPr="00B268E7">
        <w:rPr>
          <w:rFonts w:ascii="Times New Roman" w:hAnsi="Times New Roman"/>
        </w:rPr>
        <w:t>при присуждении учетной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 xml:space="preserve">При наступлении у работника МБДОУ </w:t>
      </w:r>
      <w:r>
        <w:rPr>
          <w:rFonts w:ascii="Times New Roman" w:hAnsi="Times New Roman"/>
        </w:rPr>
        <w:t>д/с № 30</w:t>
      </w:r>
      <w:r w:rsidRPr="00CC591E">
        <w:rPr>
          <w:rFonts w:ascii="Times New Roman" w:hAnsi="Times New Roman"/>
        </w:rPr>
        <w:t xml:space="preserve"> права на изменение размера оплаты т</w:t>
      </w:r>
      <w:r>
        <w:rPr>
          <w:rFonts w:ascii="Times New Roman" w:hAnsi="Times New Roman"/>
        </w:rPr>
        <w:t>р</w:t>
      </w:r>
      <w:r w:rsidRPr="00CC591E">
        <w:rPr>
          <w:rFonts w:ascii="Times New Roman" w:hAnsi="Times New Roman"/>
        </w:rPr>
        <w:t>уда в период пребывания в отпуске, в период его временной недееспособности,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84886" w:rsidRPr="00CC591E" w:rsidRDefault="00F84886" w:rsidP="003C5934">
      <w:pPr>
        <w:spacing w:after="0"/>
        <w:ind w:right="538" w:firstLine="709"/>
        <w:jc w:val="both"/>
        <w:rPr>
          <w:rFonts w:ascii="Times New Roman" w:hAnsi="Times New Roman"/>
        </w:rPr>
      </w:pPr>
      <w:r>
        <w:rPr>
          <w:rFonts w:ascii="Times New Roman" w:hAnsi="Times New Roman"/>
        </w:rPr>
        <w:t>5.8</w:t>
      </w:r>
      <w:r w:rsidRPr="00CC591E">
        <w:rPr>
          <w:rFonts w:ascii="Times New Roman" w:hAnsi="Times New Roman"/>
        </w:rPr>
        <w:t>. Руково</w:t>
      </w:r>
      <w:r>
        <w:rPr>
          <w:rFonts w:ascii="Times New Roman" w:hAnsi="Times New Roman"/>
        </w:rPr>
        <w:t>дитель МБДОУ  д/с № 30</w:t>
      </w:r>
      <w:r w:rsidRPr="00CC591E">
        <w:rPr>
          <w:rFonts w:ascii="Times New Roman" w:hAnsi="Times New Roman"/>
        </w:rPr>
        <w:t xml:space="preserve"> проверяет документы об образовании и устанавливает работникам должностные оклады, ставки заработной платы, ежегодно составляет и у</w:t>
      </w:r>
      <w:r>
        <w:rPr>
          <w:rFonts w:ascii="Times New Roman" w:hAnsi="Times New Roman"/>
        </w:rPr>
        <w:t>тверждает на работников МБДОУ</w:t>
      </w:r>
      <w:r w:rsidRPr="00CC591E">
        <w:rPr>
          <w:rFonts w:ascii="Times New Roman" w:hAnsi="Times New Roman"/>
        </w:rPr>
        <w:t xml:space="preserve"> д/с № </w:t>
      </w:r>
      <w:r>
        <w:rPr>
          <w:rFonts w:ascii="Times New Roman" w:hAnsi="Times New Roman"/>
        </w:rPr>
        <w:t>30</w:t>
      </w:r>
      <w:r w:rsidRPr="00CC591E">
        <w:rPr>
          <w:rFonts w:ascii="Times New Roman" w:hAnsi="Times New Roman"/>
        </w:rPr>
        <w:t>, выполняющих педагогическую работу без занятия штатной должности (включая работников, выполняющих данную работу в том же образовательном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Ответственность за своевременное и правильное определение размеров должностных окладов, ставок заработной платы работников образовательных учреждений несет руково</w:t>
      </w:r>
      <w:r>
        <w:rPr>
          <w:rFonts w:ascii="Times New Roman" w:hAnsi="Times New Roman"/>
        </w:rPr>
        <w:t>дитель МБДОУ д/с № 30</w:t>
      </w:r>
    </w:p>
    <w:p w:rsidR="00F84886" w:rsidRPr="00CC591E" w:rsidRDefault="00F84886" w:rsidP="003C5934">
      <w:pPr>
        <w:spacing w:after="0"/>
        <w:ind w:right="538"/>
        <w:rPr>
          <w:rFonts w:ascii="Times New Roman" w:hAnsi="Times New Roman"/>
        </w:rPr>
      </w:pPr>
    </w:p>
    <w:p w:rsidR="00F84886" w:rsidRPr="00CC591E" w:rsidRDefault="00F84886" w:rsidP="003C5934">
      <w:pPr>
        <w:spacing w:after="0"/>
        <w:ind w:right="538"/>
        <w:jc w:val="center"/>
        <w:rPr>
          <w:rFonts w:ascii="Times New Roman" w:hAnsi="Times New Roman"/>
          <w:b/>
        </w:rPr>
      </w:pPr>
      <w:r w:rsidRPr="00CC591E">
        <w:rPr>
          <w:rFonts w:ascii="Times New Roman" w:hAnsi="Times New Roman"/>
          <w:b/>
        </w:rPr>
        <w:t xml:space="preserve">Раздел 6. Нормы рабочего времени, нормы учебной нагрузки и порядок ее </w:t>
      </w:r>
    </w:p>
    <w:p w:rsidR="00F84886" w:rsidRPr="00CC591E" w:rsidRDefault="00F84886" w:rsidP="003C5934">
      <w:pPr>
        <w:spacing w:after="0"/>
        <w:ind w:right="538"/>
        <w:jc w:val="center"/>
        <w:rPr>
          <w:rFonts w:ascii="Times New Roman" w:hAnsi="Times New Roman"/>
          <w:b/>
        </w:rPr>
      </w:pPr>
      <w:r w:rsidRPr="00CC591E">
        <w:rPr>
          <w:rFonts w:ascii="Times New Roman" w:hAnsi="Times New Roman"/>
          <w:b/>
        </w:rPr>
        <w:t xml:space="preserve">распределения в МБДОУ  д/с № </w:t>
      </w:r>
      <w:r>
        <w:rPr>
          <w:rFonts w:ascii="Times New Roman" w:hAnsi="Times New Roman"/>
          <w:b/>
        </w:rPr>
        <w:t>30</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 xml:space="preserve">6.1.Норма часов педагогической (преподавательской) работы за ставку заработной платы определяется согласно нормам, утвержденным Приказам Министерства образования и науки Российской федерации от 22 декабря 2014 года № 1601 « О продолжительности рабочего времени (норме часов педагогической работы за ставку заработной платы) педагогических работников».  </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 учреждения.</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 внутреннего трудового распорядка образовательного учреждения, квалификационными характеристиками, и регулируется графиками и планами работы, в том числе личными планами педагогического работника.</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6.2. Продолжительность рабочего времени других работников, не перечисленных в пункте 6.1, составляет 40 часов в неделю.</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6.3.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F84886" w:rsidRPr="00CC591E" w:rsidRDefault="00F84886" w:rsidP="003C5934">
      <w:pPr>
        <w:spacing w:after="0"/>
        <w:ind w:right="538" w:firstLine="709"/>
        <w:jc w:val="both"/>
        <w:rPr>
          <w:rFonts w:ascii="Times New Roman" w:hAnsi="Times New Roman"/>
        </w:rPr>
      </w:pPr>
      <w:r w:rsidRPr="00CC591E">
        <w:rPr>
          <w:rFonts w:ascii="Times New Roman" w:hAnsi="Times New Roman"/>
        </w:rPr>
        <w:t>6.5. Норма рабоч</w:t>
      </w:r>
      <w:r>
        <w:rPr>
          <w:rFonts w:ascii="Times New Roman" w:hAnsi="Times New Roman"/>
        </w:rPr>
        <w:t>его времени сотрудников МБДОУ</w:t>
      </w:r>
      <w:r w:rsidRPr="00CC591E">
        <w:rPr>
          <w:rFonts w:ascii="Times New Roman" w:hAnsi="Times New Roman"/>
        </w:rPr>
        <w:t xml:space="preserve"> д/с №</w:t>
      </w:r>
      <w:r>
        <w:rPr>
          <w:rFonts w:ascii="Times New Roman" w:hAnsi="Times New Roman"/>
        </w:rPr>
        <w:t xml:space="preserve"> 30</w:t>
      </w:r>
      <w:r w:rsidRPr="00CC591E">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
        <w:gridCol w:w="4394"/>
        <w:gridCol w:w="4926"/>
      </w:tblGrid>
      <w:tr w:rsidR="00F84886" w:rsidRPr="00CC591E" w:rsidTr="00F84886">
        <w:tc>
          <w:tcPr>
            <w:tcW w:w="817" w:type="dxa"/>
          </w:tcPr>
          <w:p w:rsidR="00F84886" w:rsidRPr="00CC591E" w:rsidRDefault="00F84886" w:rsidP="003C5934">
            <w:pPr>
              <w:spacing w:after="0" w:line="240" w:lineRule="auto"/>
              <w:ind w:right="538"/>
              <w:jc w:val="center"/>
              <w:rPr>
                <w:rFonts w:ascii="Times New Roman" w:hAnsi="Times New Roman"/>
              </w:rPr>
            </w:pPr>
            <w:r w:rsidRPr="00CC591E">
              <w:rPr>
                <w:rFonts w:ascii="Times New Roman" w:hAnsi="Times New Roman"/>
              </w:rPr>
              <w:t>№ п/п</w:t>
            </w:r>
          </w:p>
        </w:tc>
        <w:tc>
          <w:tcPr>
            <w:tcW w:w="4394" w:type="dxa"/>
          </w:tcPr>
          <w:p w:rsidR="00F84886" w:rsidRPr="00CC591E" w:rsidRDefault="00F84886" w:rsidP="003C5934">
            <w:pPr>
              <w:spacing w:after="0" w:line="240" w:lineRule="auto"/>
              <w:ind w:right="538"/>
              <w:jc w:val="center"/>
              <w:rPr>
                <w:rFonts w:ascii="Times New Roman" w:hAnsi="Times New Roman"/>
              </w:rPr>
            </w:pPr>
            <w:r w:rsidRPr="00CC591E">
              <w:rPr>
                <w:rFonts w:ascii="Times New Roman" w:hAnsi="Times New Roman"/>
              </w:rPr>
              <w:t>Наименование</w:t>
            </w:r>
          </w:p>
        </w:tc>
        <w:tc>
          <w:tcPr>
            <w:tcW w:w="4926" w:type="dxa"/>
          </w:tcPr>
          <w:p w:rsidR="00F84886" w:rsidRPr="00CC591E" w:rsidRDefault="00F84886" w:rsidP="003C5934">
            <w:pPr>
              <w:spacing w:after="0" w:line="240" w:lineRule="auto"/>
              <w:ind w:right="538"/>
              <w:jc w:val="center"/>
              <w:rPr>
                <w:rFonts w:ascii="Times New Roman" w:hAnsi="Times New Roman"/>
              </w:rPr>
            </w:pPr>
            <w:r w:rsidRPr="00CC591E">
              <w:rPr>
                <w:rFonts w:ascii="Times New Roman" w:hAnsi="Times New Roman"/>
              </w:rPr>
              <w:t>Норма рабочего времени в день( ч.)</w:t>
            </w:r>
          </w:p>
        </w:tc>
      </w:tr>
      <w:tr w:rsidR="00F84886" w:rsidRPr="00CC591E" w:rsidTr="00F84886">
        <w:tc>
          <w:tcPr>
            <w:tcW w:w="817" w:type="dxa"/>
          </w:tcPr>
          <w:p w:rsidR="00F84886" w:rsidRPr="00CC591E" w:rsidRDefault="00F84886" w:rsidP="003C5934">
            <w:pPr>
              <w:spacing w:after="0" w:line="240" w:lineRule="auto"/>
              <w:ind w:right="538"/>
              <w:jc w:val="center"/>
              <w:rPr>
                <w:rFonts w:ascii="Times New Roman" w:hAnsi="Times New Roman"/>
              </w:rPr>
            </w:pPr>
            <w:r w:rsidRPr="00CC591E">
              <w:rPr>
                <w:rFonts w:ascii="Times New Roman" w:hAnsi="Times New Roman"/>
              </w:rPr>
              <w:t>1.</w:t>
            </w:r>
          </w:p>
        </w:tc>
        <w:tc>
          <w:tcPr>
            <w:tcW w:w="4394"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Административный персонал</w:t>
            </w:r>
          </w:p>
        </w:tc>
        <w:tc>
          <w:tcPr>
            <w:tcW w:w="4926"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8,0</w:t>
            </w:r>
          </w:p>
        </w:tc>
      </w:tr>
      <w:tr w:rsidR="00F84886" w:rsidRPr="00CC591E" w:rsidTr="00F84886">
        <w:tc>
          <w:tcPr>
            <w:tcW w:w="817" w:type="dxa"/>
          </w:tcPr>
          <w:p w:rsidR="00F84886" w:rsidRPr="00CC591E" w:rsidRDefault="00F84886" w:rsidP="003C5934">
            <w:pPr>
              <w:spacing w:after="0" w:line="240" w:lineRule="auto"/>
              <w:ind w:right="538"/>
              <w:jc w:val="center"/>
              <w:rPr>
                <w:rFonts w:ascii="Times New Roman" w:hAnsi="Times New Roman"/>
              </w:rPr>
            </w:pPr>
            <w:r w:rsidRPr="00CC591E">
              <w:rPr>
                <w:rFonts w:ascii="Times New Roman" w:hAnsi="Times New Roman"/>
              </w:rPr>
              <w:t>2.</w:t>
            </w:r>
          </w:p>
        </w:tc>
        <w:tc>
          <w:tcPr>
            <w:tcW w:w="4394"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Учебно-вспомогательный персонал</w:t>
            </w:r>
          </w:p>
        </w:tc>
        <w:tc>
          <w:tcPr>
            <w:tcW w:w="4926"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8,0</w:t>
            </w:r>
          </w:p>
        </w:tc>
      </w:tr>
      <w:tr w:rsidR="00F84886" w:rsidRPr="00CC591E" w:rsidTr="00F84886">
        <w:tc>
          <w:tcPr>
            <w:tcW w:w="817" w:type="dxa"/>
          </w:tcPr>
          <w:p w:rsidR="00F84886" w:rsidRPr="00CC591E" w:rsidRDefault="00F84886" w:rsidP="003C5934">
            <w:pPr>
              <w:spacing w:after="0" w:line="240" w:lineRule="auto"/>
              <w:ind w:right="538"/>
              <w:jc w:val="center"/>
              <w:rPr>
                <w:rFonts w:ascii="Times New Roman" w:hAnsi="Times New Roman"/>
              </w:rPr>
            </w:pPr>
            <w:r w:rsidRPr="00CC591E">
              <w:rPr>
                <w:rFonts w:ascii="Times New Roman" w:hAnsi="Times New Roman"/>
              </w:rPr>
              <w:t>3.</w:t>
            </w:r>
          </w:p>
        </w:tc>
        <w:tc>
          <w:tcPr>
            <w:tcW w:w="4394"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Обслуживающий персонал</w:t>
            </w:r>
          </w:p>
        </w:tc>
        <w:tc>
          <w:tcPr>
            <w:tcW w:w="4926"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8,0</w:t>
            </w:r>
          </w:p>
        </w:tc>
      </w:tr>
      <w:tr w:rsidR="00F84886" w:rsidRPr="00CC591E" w:rsidTr="00F84886">
        <w:tc>
          <w:tcPr>
            <w:tcW w:w="817" w:type="dxa"/>
          </w:tcPr>
          <w:p w:rsidR="00F84886" w:rsidRPr="00CC591E" w:rsidRDefault="00F84886" w:rsidP="003C5934">
            <w:pPr>
              <w:spacing w:after="0" w:line="240" w:lineRule="auto"/>
              <w:ind w:right="538"/>
              <w:jc w:val="center"/>
              <w:rPr>
                <w:rFonts w:ascii="Times New Roman" w:hAnsi="Times New Roman"/>
              </w:rPr>
            </w:pPr>
            <w:r w:rsidRPr="00CC591E">
              <w:rPr>
                <w:rFonts w:ascii="Times New Roman" w:hAnsi="Times New Roman"/>
              </w:rPr>
              <w:t>4.</w:t>
            </w:r>
          </w:p>
        </w:tc>
        <w:tc>
          <w:tcPr>
            <w:tcW w:w="4394"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Воспитатели</w:t>
            </w:r>
          </w:p>
        </w:tc>
        <w:tc>
          <w:tcPr>
            <w:tcW w:w="4926"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7,2</w:t>
            </w:r>
          </w:p>
        </w:tc>
      </w:tr>
      <w:tr w:rsidR="00F84886" w:rsidRPr="00CC591E" w:rsidTr="00F84886">
        <w:tc>
          <w:tcPr>
            <w:tcW w:w="817" w:type="dxa"/>
          </w:tcPr>
          <w:p w:rsidR="00F84886" w:rsidRPr="00CC591E" w:rsidRDefault="00F84886" w:rsidP="003C5934">
            <w:pPr>
              <w:spacing w:after="0" w:line="240" w:lineRule="auto"/>
              <w:ind w:right="538"/>
              <w:jc w:val="center"/>
              <w:rPr>
                <w:rFonts w:ascii="Times New Roman" w:hAnsi="Times New Roman"/>
              </w:rPr>
            </w:pPr>
            <w:r w:rsidRPr="00CC591E">
              <w:rPr>
                <w:rFonts w:ascii="Times New Roman" w:hAnsi="Times New Roman"/>
              </w:rPr>
              <w:t>5.</w:t>
            </w:r>
          </w:p>
        </w:tc>
        <w:tc>
          <w:tcPr>
            <w:tcW w:w="4394" w:type="dxa"/>
          </w:tcPr>
          <w:p w:rsidR="00F84886" w:rsidRPr="00CC591E" w:rsidRDefault="00F84886" w:rsidP="003C5934">
            <w:pPr>
              <w:spacing w:after="0" w:line="240" w:lineRule="auto"/>
              <w:ind w:right="538"/>
              <w:rPr>
                <w:rFonts w:ascii="Times New Roman" w:hAnsi="Times New Roman"/>
              </w:rPr>
            </w:pPr>
            <w:r>
              <w:rPr>
                <w:rFonts w:ascii="Times New Roman" w:hAnsi="Times New Roman"/>
              </w:rPr>
              <w:t>Педагог-</w:t>
            </w:r>
            <w:r w:rsidRPr="00CC591E">
              <w:rPr>
                <w:rFonts w:ascii="Times New Roman" w:hAnsi="Times New Roman"/>
              </w:rPr>
              <w:t xml:space="preserve"> психолог</w:t>
            </w:r>
          </w:p>
        </w:tc>
        <w:tc>
          <w:tcPr>
            <w:tcW w:w="4926"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7,2</w:t>
            </w:r>
          </w:p>
        </w:tc>
      </w:tr>
      <w:tr w:rsidR="00F84886" w:rsidRPr="00CC591E" w:rsidTr="00F84886">
        <w:tc>
          <w:tcPr>
            <w:tcW w:w="817" w:type="dxa"/>
          </w:tcPr>
          <w:p w:rsidR="00F84886" w:rsidRPr="00CC591E" w:rsidRDefault="00F84886" w:rsidP="003C5934">
            <w:pPr>
              <w:spacing w:after="0" w:line="240" w:lineRule="auto"/>
              <w:ind w:right="538"/>
              <w:jc w:val="center"/>
              <w:rPr>
                <w:rFonts w:ascii="Times New Roman" w:hAnsi="Times New Roman"/>
              </w:rPr>
            </w:pPr>
            <w:r w:rsidRPr="00CC591E">
              <w:rPr>
                <w:rFonts w:ascii="Times New Roman" w:hAnsi="Times New Roman"/>
              </w:rPr>
              <w:t>6.</w:t>
            </w:r>
          </w:p>
        </w:tc>
        <w:tc>
          <w:tcPr>
            <w:tcW w:w="4394"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Музыкальный руководитель</w:t>
            </w:r>
          </w:p>
        </w:tc>
        <w:tc>
          <w:tcPr>
            <w:tcW w:w="4926" w:type="dxa"/>
          </w:tcPr>
          <w:p w:rsidR="00F84886" w:rsidRPr="00CC591E" w:rsidRDefault="00F84886" w:rsidP="003C5934">
            <w:pPr>
              <w:spacing w:after="0" w:line="240" w:lineRule="auto"/>
              <w:ind w:right="538"/>
              <w:rPr>
                <w:rFonts w:ascii="Times New Roman" w:hAnsi="Times New Roman"/>
              </w:rPr>
            </w:pPr>
            <w:r w:rsidRPr="00CC591E">
              <w:rPr>
                <w:rFonts w:ascii="Times New Roman" w:hAnsi="Times New Roman"/>
              </w:rPr>
              <w:t>4,8</w:t>
            </w:r>
          </w:p>
        </w:tc>
      </w:tr>
      <w:tr w:rsidR="00F84886" w:rsidRPr="00CC591E" w:rsidTr="00F84886">
        <w:tc>
          <w:tcPr>
            <w:tcW w:w="817" w:type="dxa"/>
          </w:tcPr>
          <w:p w:rsidR="00F84886" w:rsidRPr="00CC591E" w:rsidRDefault="00F84886" w:rsidP="003C5934">
            <w:pPr>
              <w:spacing w:after="0" w:line="240" w:lineRule="auto"/>
              <w:ind w:right="538"/>
              <w:jc w:val="center"/>
              <w:rPr>
                <w:rFonts w:ascii="Times New Roman" w:hAnsi="Times New Roman"/>
              </w:rPr>
            </w:pPr>
            <w:r>
              <w:rPr>
                <w:rFonts w:ascii="Times New Roman" w:hAnsi="Times New Roman"/>
              </w:rPr>
              <w:t xml:space="preserve">7.   </w:t>
            </w:r>
          </w:p>
        </w:tc>
        <w:tc>
          <w:tcPr>
            <w:tcW w:w="4394" w:type="dxa"/>
          </w:tcPr>
          <w:p w:rsidR="00F84886" w:rsidRPr="00CC591E" w:rsidRDefault="00F84886" w:rsidP="003C5934">
            <w:pPr>
              <w:spacing w:after="0" w:line="240" w:lineRule="auto"/>
              <w:ind w:right="538"/>
              <w:rPr>
                <w:rFonts w:ascii="Times New Roman" w:hAnsi="Times New Roman"/>
              </w:rPr>
            </w:pPr>
            <w:r>
              <w:rPr>
                <w:rFonts w:ascii="Times New Roman" w:hAnsi="Times New Roman"/>
              </w:rPr>
              <w:t>Социальный педагог</w:t>
            </w:r>
          </w:p>
        </w:tc>
        <w:tc>
          <w:tcPr>
            <w:tcW w:w="4926" w:type="dxa"/>
          </w:tcPr>
          <w:p w:rsidR="00F84886" w:rsidRPr="00CC591E" w:rsidRDefault="00F84886" w:rsidP="003C5934">
            <w:pPr>
              <w:spacing w:after="0" w:line="240" w:lineRule="auto"/>
              <w:ind w:right="538"/>
              <w:rPr>
                <w:rFonts w:ascii="Times New Roman" w:hAnsi="Times New Roman"/>
              </w:rPr>
            </w:pPr>
            <w:r>
              <w:rPr>
                <w:rFonts w:ascii="Times New Roman" w:hAnsi="Times New Roman"/>
              </w:rPr>
              <w:t>7.2</w:t>
            </w:r>
          </w:p>
        </w:tc>
      </w:tr>
    </w:tbl>
    <w:p w:rsidR="00F84886" w:rsidRPr="00CC591E" w:rsidRDefault="00F84886" w:rsidP="003C5934">
      <w:pPr>
        <w:spacing w:after="0"/>
        <w:ind w:right="538"/>
        <w:rPr>
          <w:rFonts w:ascii="Times New Roman" w:hAnsi="Times New Roman"/>
        </w:rPr>
      </w:pPr>
    </w:p>
    <w:p w:rsidR="00EF6252" w:rsidRDefault="00EF6252" w:rsidP="003C5934">
      <w:pPr>
        <w:pStyle w:val="a7"/>
        <w:spacing w:before="71"/>
        <w:ind w:right="538"/>
      </w:pPr>
    </w:p>
    <w:p w:rsidR="00EF6252" w:rsidRDefault="00EF6252" w:rsidP="003C5934">
      <w:pPr>
        <w:pStyle w:val="a7"/>
        <w:spacing w:before="71"/>
        <w:ind w:right="538"/>
        <w:jc w:val="right"/>
      </w:pPr>
    </w:p>
    <w:p w:rsidR="00EF6252" w:rsidRDefault="00EF6252"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246758">
      <w:pPr>
        <w:pStyle w:val="a7"/>
        <w:spacing w:before="71"/>
        <w:ind w:right="538"/>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3C5934" w:rsidRDefault="003C5934" w:rsidP="003C5934">
      <w:pPr>
        <w:pStyle w:val="a7"/>
        <w:spacing w:before="71"/>
        <w:ind w:right="538"/>
        <w:jc w:val="right"/>
      </w:pPr>
    </w:p>
    <w:p w:rsidR="00246758" w:rsidRDefault="00246758" w:rsidP="00246758">
      <w:pPr>
        <w:pStyle w:val="a7"/>
        <w:spacing w:before="71"/>
        <w:ind w:right="538"/>
        <w:jc w:val="right"/>
      </w:pPr>
    </w:p>
    <w:p w:rsidR="00246758" w:rsidRDefault="00246758" w:rsidP="00246758">
      <w:pPr>
        <w:pStyle w:val="a7"/>
        <w:spacing w:before="71"/>
        <w:ind w:right="538"/>
        <w:jc w:val="right"/>
      </w:pPr>
    </w:p>
    <w:p w:rsidR="00F10039" w:rsidRPr="00F10039" w:rsidRDefault="00F10039" w:rsidP="00246758">
      <w:pPr>
        <w:pStyle w:val="a7"/>
        <w:spacing w:before="71"/>
        <w:ind w:right="538"/>
        <w:jc w:val="right"/>
      </w:pPr>
      <w:r w:rsidRPr="00F10039">
        <w:t xml:space="preserve">Приложение № </w:t>
      </w:r>
      <w:r>
        <w:t>3</w:t>
      </w:r>
    </w:p>
    <w:p w:rsidR="00F10039" w:rsidRPr="00F10039" w:rsidRDefault="00F10039" w:rsidP="00F10039">
      <w:pPr>
        <w:pStyle w:val="a7"/>
      </w:pPr>
    </w:p>
    <w:p w:rsidR="00F10039" w:rsidRPr="00F10039" w:rsidRDefault="00F10039" w:rsidP="00F10039">
      <w:pPr>
        <w:pStyle w:val="a7"/>
        <w:tabs>
          <w:tab w:val="left" w:pos="7433"/>
        </w:tabs>
        <w:spacing w:line="321" w:lineRule="exact"/>
        <w:ind w:left="820"/>
      </w:pPr>
      <w:r w:rsidRPr="00F10039">
        <w:t>СОГЛАСОВАНО:</w:t>
      </w:r>
      <w:r w:rsidRPr="00F10039">
        <w:tab/>
        <w:t>УТВЕРЖДАЮ:</w:t>
      </w:r>
    </w:p>
    <w:p w:rsidR="00F10039" w:rsidRPr="00F10039" w:rsidRDefault="00F10039" w:rsidP="00F10039">
      <w:pPr>
        <w:tabs>
          <w:tab w:val="left" w:pos="6412"/>
        </w:tabs>
        <w:spacing w:line="275" w:lineRule="exact"/>
        <w:ind w:left="820"/>
        <w:rPr>
          <w:rFonts w:ascii="Times New Roman" w:hAnsi="Times New Roman"/>
          <w:sz w:val="24"/>
        </w:rPr>
      </w:pPr>
      <w:r w:rsidRPr="00F10039">
        <w:rPr>
          <w:rFonts w:ascii="Times New Roman" w:hAnsi="Times New Roman"/>
          <w:sz w:val="24"/>
        </w:rPr>
        <w:t>Председатель</w:t>
      </w:r>
      <w:r w:rsidRPr="00F10039">
        <w:rPr>
          <w:rFonts w:ascii="Times New Roman" w:hAnsi="Times New Roman"/>
          <w:spacing w:val="-4"/>
          <w:sz w:val="24"/>
        </w:rPr>
        <w:t xml:space="preserve"> </w:t>
      </w:r>
      <w:r w:rsidRPr="00F10039">
        <w:rPr>
          <w:rFonts w:ascii="Times New Roman" w:hAnsi="Times New Roman"/>
          <w:sz w:val="24"/>
        </w:rPr>
        <w:t>профсоюзной</w:t>
      </w:r>
      <w:r w:rsidRPr="00F10039">
        <w:rPr>
          <w:rFonts w:ascii="Times New Roman" w:hAnsi="Times New Roman"/>
          <w:spacing w:val="-3"/>
          <w:sz w:val="24"/>
        </w:rPr>
        <w:t xml:space="preserve"> </w:t>
      </w:r>
      <w:r w:rsidRPr="00F10039">
        <w:rPr>
          <w:rFonts w:ascii="Times New Roman" w:hAnsi="Times New Roman"/>
          <w:sz w:val="24"/>
        </w:rPr>
        <w:t>организации</w:t>
      </w:r>
      <w:r w:rsidRPr="00F10039">
        <w:rPr>
          <w:rFonts w:ascii="Times New Roman" w:hAnsi="Times New Roman"/>
          <w:sz w:val="24"/>
        </w:rPr>
        <w:tab/>
        <w:t>заведующий МБДОУ д/с №</w:t>
      </w:r>
      <w:r w:rsidRPr="00F10039">
        <w:rPr>
          <w:rFonts w:ascii="Times New Roman" w:hAnsi="Times New Roman"/>
          <w:spacing w:val="-1"/>
          <w:sz w:val="24"/>
        </w:rPr>
        <w:t xml:space="preserve"> </w:t>
      </w:r>
      <w:r w:rsidRPr="00F10039">
        <w:rPr>
          <w:rFonts w:ascii="Times New Roman" w:hAnsi="Times New Roman"/>
          <w:sz w:val="24"/>
        </w:rPr>
        <w:t>30</w:t>
      </w:r>
    </w:p>
    <w:p w:rsidR="00F10039" w:rsidRPr="00F10039" w:rsidRDefault="00F10039" w:rsidP="00F10039">
      <w:pPr>
        <w:tabs>
          <w:tab w:val="left" w:pos="6393"/>
          <w:tab w:val="left" w:pos="8193"/>
        </w:tabs>
        <w:ind w:left="820"/>
        <w:rPr>
          <w:rFonts w:ascii="Times New Roman" w:hAnsi="Times New Roman"/>
          <w:sz w:val="24"/>
        </w:rPr>
      </w:pPr>
      <w:r w:rsidRPr="00F10039">
        <w:rPr>
          <w:rFonts w:ascii="Times New Roman" w:hAnsi="Times New Roman"/>
          <w:sz w:val="24"/>
        </w:rPr>
        <w:t>работников МБДОУ</w:t>
      </w:r>
      <w:r w:rsidRPr="00F10039">
        <w:rPr>
          <w:rFonts w:ascii="Times New Roman" w:hAnsi="Times New Roman"/>
          <w:spacing w:val="-4"/>
          <w:sz w:val="24"/>
        </w:rPr>
        <w:t xml:space="preserve"> </w:t>
      </w:r>
      <w:r w:rsidRPr="00F10039">
        <w:rPr>
          <w:rFonts w:ascii="Times New Roman" w:hAnsi="Times New Roman"/>
          <w:sz w:val="24"/>
        </w:rPr>
        <w:t>–д/с</w:t>
      </w:r>
      <w:r w:rsidRPr="00F10039">
        <w:rPr>
          <w:rFonts w:ascii="Times New Roman" w:hAnsi="Times New Roman"/>
          <w:spacing w:val="-2"/>
          <w:sz w:val="24"/>
        </w:rPr>
        <w:t xml:space="preserve"> </w:t>
      </w:r>
      <w:r w:rsidRPr="00F10039">
        <w:rPr>
          <w:rFonts w:ascii="Times New Roman" w:hAnsi="Times New Roman"/>
          <w:sz w:val="24"/>
        </w:rPr>
        <w:t>№30</w:t>
      </w:r>
      <w:r w:rsidRPr="00F10039">
        <w:rPr>
          <w:rFonts w:ascii="Times New Roman" w:hAnsi="Times New Roman"/>
          <w:sz w:val="24"/>
        </w:rPr>
        <w:tab/>
      </w:r>
      <w:r w:rsidRPr="00F10039">
        <w:rPr>
          <w:rFonts w:ascii="Times New Roman" w:hAnsi="Times New Roman"/>
          <w:sz w:val="24"/>
          <w:u w:val="single"/>
        </w:rPr>
        <w:t xml:space="preserve"> </w:t>
      </w:r>
      <w:r w:rsidRPr="00F10039">
        <w:rPr>
          <w:rFonts w:ascii="Times New Roman" w:hAnsi="Times New Roman"/>
          <w:sz w:val="24"/>
          <w:u w:val="single"/>
        </w:rPr>
        <w:tab/>
      </w:r>
      <w:r w:rsidRPr="00F10039">
        <w:rPr>
          <w:rFonts w:ascii="Times New Roman" w:hAnsi="Times New Roman"/>
          <w:sz w:val="24"/>
        </w:rPr>
        <w:t xml:space="preserve"> Н.М.Мирошникова</w:t>
      </w:r>
    </w:p>
    <w:p w:rsidR="00F84886" w:rsidRPr="00F10039" w:rsidRDefault="00F10039" w:rsidP="00F10039">
      <w:pPr>
        <w:tabs>
          <w:tab w:val="left" w:pos="2980"/>
          <w:tab w:val="left" w:pos="6401"/>
          <w:tab w:val="left" w:pos="7582"/>
          <w:tab w:val="left" w:pos="9430"/>
        </w:tabs>
        <w:ind w:left="820"/>
        <w:rPr>
          <w:rFonts w:ascii="Times New Roman" w:hAnsi="Times New Roman"/>
          <w:sz w:val="24"/>
        </w:rPr>
      </w:pPr>
      <w:r w:rsidRPr="00F10039">
        <w:rPr>
          <w:rFonts w:ascii="Times New Roman" w:hAnsi="Times New Roman"/>
          <w:sz w:val="24"/>
          <w:u w:val="single"/>
        </w:rPr>
        <w:t xml:space="preserve"> </w:t>
      </w:r>
      <w:r w:rsidRPr="00F10039">
        <w:rPr>
          <w:rFonts w:ascii="Times New Roman" w:hAnsi="Times New Roman"/>
          <w:sz w:val="24"/>
          <w:u w:val="single"/>
        </w:rPr>
        <w:tab/>
      </w:r>
      <w:r w:rsidRPr="00F10039">
        <w:rPr>
          <w:rFonts w:ascii="Times New Roman" w:hAnsi="Times New Roman"/>
          <w:sz w:val="24"/>
        </w:rPr>
        <w:t>Ф.Ч.Базаева</w:t>
      </w:r>
      <w:r w:rsidRPr="00F10039">
        <w:rPr>
          <w:rFonts w:ascii="Times New Roman" w:hAnsi="Times New Roman"/>
          <w:sz w:val="24"/>
        </w:rPr>
        <w:tab/>
        <w:t>Пр.</w:t>
      </w:r>
      <w:r w:rsidRPr="00F10039">
        <w:rPr>
          <w:rFonts w:ascii="Times New Roman" w:hAnsi="Times New Roman"/>
          <w:spacing w:val="-2"/>
          <w:sz w:val="24"/>
        </w:rPr>
        <w:t xml:space="preserve"> </w:t>
      </w:r>
      <w:r w:rsidRPr="00F10039">
        <w:rPr>
          <w:rFonts w:ascii="Times New Roman" w:hAnsi="Times New Roman"/>
          <w:sz w:val="24"/>
        </w:rPr>
        <w:t>№</w:t>
      </w:r>
      <w:r w:rsidRPr="00F10039">
        <w:rPr>
          <w:rFonts w:ascii="Times New Roman" w:hAnsi="Times New Roman"/>
          <w:sz w:val="24"/>
          <w:u w:val="single"/>
        </w:rPr>
        <w:t xml:space="preserve"> </w:t>
      </w:r>
      <w:r>
        <w:rPr>
          <w:rFonts w:ascii="Times New Roman" w:hAnsi="Times New Roman"/>
          <w:sz w:val="24"/>
          <w:u w:val="single"/>
        </w:rPr>
        <w:t xml:space="preserve">     </w:t>
      </w:r>
      <w:r>
        <w:rPr>
          <w:rFonts w:ascii="Times New Roman" w:hAnsi="Times New Roman"/>
          <w:sz w:val="24"/>
        </w:rPr>
        <w:t>от</w:t>
      </w:r>
      <w:r>
        <w:rPr>
          <w:rFonts w:ascii="Times New Roman" w:hAnsi="Times New Roman"/>
          <w:sz w:val="24"/>
        </w:rPr>
        <w:tab/>
        <w:t xml:space="preserve">2020 </w:t>
      </w:r>
    </w:p>
    <w:p w:rsidR="00F84886" w:rsidRDefault="00F84886" w:rsidP="002254CD">
      <w:pPr>
        <w:jc w:val="right"/>
        <w:rPr>
          <w:rFonts w:ascii="Times New Roman" w:hAnsi="Times New Roman"/>
          <w:b/>
          <w:sz w:val="28"/>
          <w:szCs w:val="28"/>
        </w:rPr>
      </w:pPr>
    </w:p>
    <w:tbl>
      <w:tblPr>
        <w:tblStyle w:val="TableStyle0"/>
        <w:tblW w:w="0" w:type="auto"/>
        <w:tblInd w:w="0" w:type="dxa"/>
        <w:tblLook w:val="04A0" w:firstRow="1" w:lastRow="0" w:firstColumn="1" w:lastColumn="0" w:noHBand="0" w:noVBand="1"/>
      </w:tblPr>
      <w:tblGrid>
        <w:gridCol w:w="424"/>
        <w:gridCol w:w="421"/>
        <w:gridCol w:w="421"/>
        <w:gridCol w:w="419"/>
        <w:gridCol w:w="231"/>
        <w:gridCol w:w="231"/>
        <w:gridCol w:w="230"/>
        <w:gridCol w:w="315"/>
        <w:gridCol w:w="298"/>
        <w:gridCol w:w="282"/>
        <w:gridCol w:w="304"/>
        <w:gridCol w:w="289"/>
        <w:gridCol w:w="314"/>
        <w:gridCol w:w="291"/>
        <w:gridCol w:w="346"/>
        <w:gridCol w:w="344"/>
        <w:gridCol w:w="344"/>
        <w:gridCol w:w="285"/>
        <w:gridCol w:w="273"/>
        <w:gridCol w:w="265"/>
        <w:gridCol w:w="259"/>
        <w:gridCol w:w="315"/>
        <w:gridCol w:w="315"/>
        <w:gridCol w:w="307"/>
        <w:gridCol w:w="297"/>
        <w:gridCol w:w="241"/>
        <w:gridCol w:w="239"/>
        <w:gridCol w:w="238"/>
        <w:gridCol w:w="315"/>
        <w:gridCol w:w="298"/>
        <w:gridCol w:w="282"/>
        <w:gridCol w:w="286"/>
        <w:gridCol w:w="274"/>
        <w:gridCol w:w="264"/>
        <w:gridCol w:w="258"/>
        <w:gridCol w:w="655"/>
      </w:tblGrid>
      <w:tr w:rsidR="00F10039" w:rsidTr="00EF6252">
        <w:trPr>
          <w:trHeight w:val="60"/>
        </w:trPr>
        <w:tc>
          <w:tcPr>
            <w:tcW w:w="11970" w:type="dxa"/>
            <w:gridSpan w:val="36"/>
            <w:shd w:val="clear" w:color="FFFFFF" w:fill="auto"/>
            <w:vAlign w:val="bottom"/>
          </w:tcPr>
          <w:p w:rsidR="00F10039" w:rsidRDefault="00F10039" w:rsidP="00EF6252">
            <w:pPr>
              <w:rPr>
                <w:sz w:val="18"/>
                <w:szCs w:val="18"/>
              </w:rPr>
            </w:pPr>
            <w:r>
              <w:rPr>
                <w:sz w:val="18"/>
                <w:szCs w:val="18"/>
              </w:rPr>
              <w:t xml:space="preserve">РАСЧЕТНЫЙ ЛИСТОК ЗА </w:t>
            </w:r>
          </w:p>
        </w:tc>
      </w:tr>
      <w:tr w:rsidR="00F10039" w:rsidTr="00EF6252">
        <w:trPr>
          <w:gridAfter w:val="1"/>
          <w:wAfter w:w="360" w:type="dxa"/>
          <w:trHeight w:val="60"/>
        </w:trPr>
        <w:tc>
          <w:tcPr>
            <w:tcW w:w="6615" w:type="dxa"/>
            <w:gridSpan w:val="21"/>
            <w:shd w:val="clear" w:color="FFFFFF" w:fill="auto"/>
          </w:tcPr>
          <w:p w:rsidR="00F10039" w:rsidRDefault="00F10039" w:rsidP="00EF6252">
            <w:pPr>
              <w:rPr>
                <w:b/>
                <w:sz w:val="18"/>
                <w:szCs w:val="18"/>
              </w:rPr>
            </w:pPr>
          </w:p>
        </w:tc>
        <w:tc>
          <w:tcPr>
            <w:tcW w:w="3150" w:type="dxa"/>
            <w:gridSpan w:val="10"/>
            <w:shd w:val="clear" w:color="FFFFFF" w:fill="auto"/>
          </w:tcPr>
          <w:p w:rsidR="00F10039" w:rsidRDefault="00F10039" w:rsidP="00EF6252">
            <w:pPr>
              <w:rPr>
                <w:b/>
                <w:sz w:val="18"/>
                <w:szCs w:val="18"/>
              </w:rPr>
            </w:pPr>
            <w:r>
              <w:rPr>
                <w:b/>
                <w:sz w:val="18"/>
                <w:szCs w:val="18"/>
              </w:rPr>
              <w:t>К выплате:</w:t>
            </w:r>
          </w:p>
        </w:tc>
        <w:tc>
          <w:tcPr>
            <w:tcW w:w="1260" w:type="dxa"/>
            <w:gridSpan w:val="4"/>
            <w:shd w:val="clear" w:color="FFFFFF" w:fill="auto"/>
          </w:tcPr>
          <w:p w:rsidR="00F10039" w:rsidRDefault="00F10039" w:rsidP="00EF6252">
            <w:pPr>
              <w:jc w:val="right"/>
              <w:rPr>
                <w:b/>
                <w:sz w:val="18"/>
                <w:szCs w:val="18"/>
              </w:rPr>
            </w:pPr>
          </w:p>
        </w:tc>
      </w:tr>
      <w:tr w:rsidR="00F10039" w:rsidTr="00EF6252">
        <w:trPr>
          <w:gridAfter w:val="1"/>
          <w:wAfter w:w="360" w:type="dxa"/>
          <w:trHeight w:val="60"/>
        </w:trPr>
        <w:tc>
          <w:tcPr>
            <w:tcW w:w="1260" w:type="dxa"/>
            <w:gridSpan w:val="4"/>
            <w:shd w:val="clear" w:color="FFFFFF" w:fill="auto"/>
          </w:tcPr>
          <w:p w:rsidR="00F10039" w:rsidRDefault="00F10039" w:rsidP="00EF6252">
            <w:pPr>
              <w:rPr>
                <w:szCs w:val="16"/>
              </w:rPr>
            </w:pPr>
            <w:r>
              <w:rPr>
                <w:szCs w:val="16"/>
              </w:rPr>
              <w:t>Организация:</w:t>
            </w:r>
          </w:p>
        </w:tc>
        <w:tc>
          <w:tcPr>
            <w:tcW w:w="5355" w:type="dxa"/>
            <w:gridSpan w:val="17"/>
            <w:shd w:val="clear" w:color="FFFFFF" w:fill="auto"/>
          </w:tcPr>
          <w:p w:rsidR="00F10039" w:rsidRDefault="00F10039" w:rsidP="00EF6252">
            <w:pPr>
              <w:rPr>
                <w:szCs w:val="16"/>
              </w:rPr>
            </w:pPr>
            <w:r>
              <w:rPr>
                <w:szCs w:val="16"/>
              </w:rPr>
              <w:t>МБДОУ д/с №30</w:t>
            </w:r>
          </w:p>
        </w:tc>
        <w:tc>
          <w:tcPr>
            <w:tcW w:w="1260" w:type="dxa"/>
            <w:gridSpan w:val="4"/>
            <w:shd w:val="clear" w:color="FFFFFF" w:fill="auto"/>
          </w:tcPr>
          <w:p w:rsidR="00F10039" w:rsidRDefault="00F10039" w:rsidP="00EF6252">
            <w:pPr>
              <w:rPr>
                <w:szCs w:val="16"/>
              </w:rPr>
            </w:pPr>
            <w:r>
              <w:rPr>
                <w:szCs w:val="16"/>
              </w:rPr>
              <w:t>Должность:</w:t>
            </w:r>
          </w:p>
        </w:tc>
        <w:tc>
          <w:tcPr>
            <w:tcW w:w="3150" w:type="dxa"/>
            <w:gridSpan w:val="10"/>
            <w:shd w:val="clear" w:color="FFFFFF" w:fill="auto"/>
          </w:tcPr>
          <w:p w:rsidR="00F10039" w:rsidRDefault="00F10039" w:rsidP="00EF6252">
            <w:pPr>
              <w:rPr>
                <w:szCs w:val="16"/>
              </w:rPr>
            </w:pPr>
          </w:p>
        </w:tc>
      </w:tr>
      <w:tr w:rsidR="00F10039" w:rsidTr="00EF6252">
        <w:trPr>
          <w:trHeight w:val="60"/>
        </w:trPr>
        <w:tc>
          <w:tcPr>
            <w:tcW w:w="1260" w:type="dxa"/>
            <w:gridSpan w:val="4"/>
            <w:shd w:val="clear" w:color="FFFFFF" w:fill="auto"/>
          </w:tcPr>
          <w:p w:rsidR="00F10039" w:rsidRDefault="00F10039" w:rsidP="00EF6252">
            <w:pPr>
              <w:rPr>
                <w:szCs w:val="16"/>
              </w:rPr>
            </w:pPr>
            <w:r>
              <w:rPr>
                <w:szCs w:val="16"/>
              </w:rPr>
              <w:t>Подразделение:</w:t>
            </w:r>
          </w:p>
        </w:tc>
        <w:tc>
          <w:tcPr>
            <w:tcW w:w="5355" w:type="dxa"/>
            <w:gridSpan w:val="17"/>
            <w:shd w:val="clear" w:color="FFFFFF" w:fill="auto"/>
          </w:tcPr>
          <w:p w:rsidR="00F10039" w:rsidRDefault="00F10039" w:rsidP="00EF6252">
            <w:pPr>
              <w:rPr>
                <w:szCs w:val="16"/>
              </w:rPr>
            </w:pPr>
          </w:p>
        </w:tc>
        <w:tc>
          <w:tcPr>
            <w:tcW w:w="1260" w:type="dxa"/>
            <w:gridSpan w:val="4"/>
            <w:shd w:val="clear" w:color="FFFFFF" w:fill="auto"/>
          </w:tcPr>
          <w:p w:rsidR="00F10039" w:rsidRDefault="00F10039" w:rsidP="00EF6252">
            <w:pPr>
              <w:rPr>
                <w:szCs w:val="16"/>
              </w:rPr>
            </w:pPr>
            <w:r>
              <w:rPr>
                <w:szCs w:val="16"/>
              </w:rPr>
              <w:t>Оклад (тариф):</w:t>
            </w:r>
          </w:p>
        </w:tc>
        <w:tc>
          <w:tcPr>
            <w:tcW w:w="4095" w:type="dxa"/>
            <w:gridSpan w:val="11"/>
            <w:shd w:val="clear" w:color="FFFFFF" w:fill="auto"/>
          </w:tcPr>
          <w:p w:rsidR="00F10039" w:rsidRDefault="00F10039" w:rsidP="00EF6252">
            <w:pPr>
              <w:rPr>
                <w:szCs w:val="16"/>
              </w:rPr>
            </w:pPr>
          </w:p>
        </w:tc>
      </w:tr>
      <w:tr w:rsidR="00F10039" w:rsidTr="00EF6252">
        <w:trPr>
          <w:gridAfter w:val="1"/>
          <w:wAfter w:w="360" w:type="dxa"/>
        </w:trPr>
        <w:tc>
          <w:tcPr>
            <w:tcW w:w="2205"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rPr>
                <w:szCs w:val="16"/>
              </w:rPr>
            </w:pPr>
            <w:r>
              <w:rPr>
                <w:szCs w:val="16"/>
              </w:rPr>
              <w:t>Вид</w:t>
            </w:r>
          </w:p>
        </w:tc>
        <w:tc>
          <w:tcPr>
            <w:tcW w:w="945"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r>
              <w:rPr>
                <w:szCs w:val="16"/>
              </w:rPr>
              <w:t>Период</w:t>
            </w:r>
          </w:p>
        </w:tc>
        <w:tc>
          <w:tcPr>
            <w:tcW w:w="1260" w:type="dxa"/>
            <w:gridSpan w:val="4"/>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r>
              <w:rPr>
                <w:szCs w:val="16"/>
              </w:rPr>
              <w:t>Рабочие</w:t>
            </w:r>
          </w:p>
        </w:tc>
        <w:tc>
          <w:tcPr>
            <w:tcW w:w="945"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r>
              <w:rPr>
                <w:szCs w:val="16"/>
              </w:rPr>
              <w:t>Оплачено</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r>
              <w:rPr>
                <w:szCs w:val="16"/>
              </w:rPr>
              <w:t>Сумма</w:t>
            </w:r>
          </w:p>
        </w:tc>
        <w:tc>
          <w:tcPr>
            <w:tcW w:w="2205" w:type="dxa"/>
            <w:gridSpan w:val="7"/>
            <w:vMerge w:val="restart"/>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rPr>
                <w:szCs w:val="16"/>
              </w:rPr>
            </w:pPr>
            <w:r>
              <w:rPr>
                <w:szCs w:val="16"/>
              </w:rPr>
              <w:t>Вид</w:t>
            </w:r>
          </w:p>
        </w:tc>
        <w:tc>
          <w:tcPr>
            <w:tcW w:w="945"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r>
              <w:rPr>
                <w:szCs w:val="16"/>
              </w:rPr>
              <w:t>Период</w:t>
            </w:r>
          </w:p>
        </w:tc>
        <w:tc>
          <w:tcPr>
            <w:tcW w:w="1260" w:type="dxa"/>
            <w:gridSpan w:val="4"/>
            <w:vMerge w:val="restart"/>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r>
              <w:rPr>
                <w:szCs w:val="16"/>
              </w:rPr>
              <w:t>Сумма</w:t>
            </w:r>
          </w:p>
        </w:tc>
      </w:tr>
      <w:tr w:rsidR="00F10039" w:rsidTr="00EF6252">
        <w:trPr>
          <w:gridAfter w:val="1"/>
          <w:wAfter w:w="360" w:type="dxa"/>
          <w:trHeight w:val="60"/>
        </w:trPr>
        <w:tc>
          <w:tcPr>
            <w:tcW w:w="2205" w:type="dxa"/>
            <w:gridSpan w:val="7"/>
            <w:vMerge/>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rPr>
                <w:szCs w:val="16"/>
              </w:rPr>
            </w:pPr>
          </w:p>
        </w:tc>
        <w:tc>
          <w:tcPr>
            <w:tcW w:w="945" w:type="dxa"/>
            <w:gridSpan w:val="3"/>
            <w:vMerge/>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p>
        </w:tc>
        <w:tc>
          <w:tcPr>
            <w:tcW w:w="630" w:type="dxa"/>
            <w:gridSpan w:val="2"/>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r>
              <w:rPr>
                <w:szCs w:val="16"/>
              </w:rPr>
              <w:t>Дни</w:t>
            </w:r>
          </w:p>
        </w:tc>
        <w:tc>
          <w:tcPr>
            <w:tcW w:w="630" w:type="dxa"/>
            <w:gridSpan w:val="2"/>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r>
              <w:rPr>
                <w:szCs w:val="16"/>
              </w:rPr>
              <w:t>Часы</w:t>
            </w:r>
          </w:p>
        </w:tc>
        <w:tc>
          <w:tcPr>
            <w:tcW w:w="945" w:type="dxa"/>
            <w:gridSpan w:val="3"/>
            <w:vMerge/>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p>
        </w:tc>
        <w:tc>
          <w:tcPr>
            <w:tcW w:w="2205" w:type="dxa"/>
            <w:gridSpan w:val="7"/>
            <w:vMerge/>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rPr>
                <w:szCs w:val="16"/>
              </w:rPr>
            </w:pPr>
          </w:p>
        </w:tc>
        <w:tc>
          <w:tcPr>
            <w:tcW w:w="945" w:type="dxa"/>
            <w:gridSpan w:val="3"/>
            <w:vMerge/>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p>
        </w:tc>
        <w:tc>
          <w:tcPr>
            <w:tcW w:w="1260" w:type="dxa"/>
            <w:gridSpan w:val="4"/>
            <w:vMerge/>
            <w:tcBorders>
              <w:top w:val="single" w:sz="5" w:space="0" w:color="auto"/>
              <w:left w:val="single" w:sz="5" w:space="0" w:color="auto"/>
              <w:bottom w:val="single" w:sz="5" w:space="0" w:color="auto"/>
              <w:right w:val="single" w:sz="5" w:space="0" w:color="auto"/>
            </w:tcBorders>
            <w:shd w:val="clear" w:color="FFFFFF" w:fill="auto"/>
          </w:tcPr>
          <w:p w:rsidR="00F10039" w:rsidRDefault="00F10039" w:rsidP="00EF6252">
            <w:pPr>
              <w:jc w:val="center"/>
              <w:rPr>
                <w:szCs w:val="16"/>
              </w:rPr>
            </w:pPr>
          </w:p>
        </w:tc>
      </w:tr>
      <w:tr w:rsidR="00F10039" w:rsidTr="00EF6252">
        <w:trPr>
          <w:gridAfter w:val="1"/>
          <w:wAfter w:w="360" w:type="dxa"/>
          <w:trHeight w:val="60"/>
        </w:trPr>
        <w:tc>
          <w:tcPr>
            <w:tcW w:w="5355" w:type="dxa"/>
            <w:gridSpan w:val="17"/>
            <w:tcBorders>
              <w:top w:val="none" w:sz="5" w:space="0" w:color="auto"/>
              <w:left w:val="single" w:sz="5" w:space="0" w:color="auto"/>
              <w:bottom w:val="none" w:sz="5" w:space="0" w:color="auto"/>
            </w:tcBorders>
            <w:shd w:val="clear" w:color="FFFFFF" w:fill="auto"/>
          </w:tcPr>
          <w:p w:rsidR="00F10039" w:rsidRDefault="00F10039" w:rsidP="00EF6252">
            <w:pPr>
              <w:rPr>
                <w:b/>
                <w:szCs w:val="16"/>
              </w:rPr>
            </w:pPr>
            <w:r>
              <w:rPr>
                <w:b/>
                <w:szCs w:val="16"/>
              </w:rPr>
              <w:t>Начислено:</w:t>
            </w:r>
          </w:p>
        </w:tc>
        <w:tc>
          <w:tcPr>
            <w:tcW w:w="1260" w:type="dxa"/>
            <w:gridSpan w:val="4"/>
            <w:tcBorders>
              <w:top w:val="none" w:sz="5" w:space="0" w:color="auto"/>
              <w:bottom w:val="none" w:sz="5" w:space="0" w:color="auto"/>
            </w:tcBorders>
            <w:shd w:val="clear" w:color="FFFFFF" w:fill="auto"/>
          </w:tcPr>
          <w:p w:rsidR="00F10039" w:rsidRDefault="00F10039" w:rsidP="00EF6252">
            <w:pPr>
              <w:jc w:val="right"/>
              <w:rPr>
                <w:b/>
                <w:szCs w:val="16"/>
              </w:rPr>
            </w:pPr>
          </w:p>
        </w:tc>
        <w:tc>
          <w:tcPr>
            <w:tcW w:w="3150" w:type="dxa"/>
            <w:gridSpan w:val="10"/>
            <w:tcBorders>
              <w:left w:val="single" w:sz="5" w:space="0" w:color="auto"/>
            </w:tcBorders>
            <w:shd w:val="clear" w:color="FFFFFF" w:fill="auto"/>
          </w:tcPr>
          <w:p w:rsidR="00F10039" w:rsidRDefault="00F10039" w:rsidP="00EF6252">
            <w:pPr>
              <w:rPr>
                <w:b/>
                <w:szCs w:val="16"/>
              </w:rPr>
            </w:pPr>
            <w:r>
              <w:rPr>
                <w:b/>
                <w:szCs w:val="16"/>
              </w:rPr>
              <w:t>Удержано:</w:t>
            </w:r>
          </w:p>
        </w:tc>
        <w:tc>
          <w:tcPr>
            <w:tcW w:w="1260" w:type="dxa"/>
            <w:gridSpan w:val="4"/>
            <w:tcBorders>
              <w:right w:val="single" w:sz="5" w:space="0" w:color="auto"/>
            </w:tcBorders>
            <w:shd w:val="clear" w:color="FFFFFF" w:fill="auto"/>
          </w:tcPr>
          <w:p w:rsidR="00F10039" w:rsidRDefault="00F10039" w:rsidP="00EF6252">
            <w:pPr>
              <w:jc w:val="right"/>
              <w:rPr>
                <w:b/>
                <w:szCs w:val="16"/>
              </w:rPr>
            </w:pPr>
          </w:p>
        </w:tc>
      </w:tr>
      <w:tr w:rsidR="00F10039" w:rsidTr="00EF6252">
        <w:trPr>
          <w:gridAfter w:val="1"/>
          <w:wAfter w:w="360" w:type="dxa"/>
          <w:trHeight w:val="60"/>
        </w:trPr>
        <w:tc>
          <w:tcPr>
            <w:tcW w:w="2205" w:type="dxa"/>
            <w:gridSpan w:val="7"/>
            <w:tcBorders>
              <w:top w:val="dotted" w:sz="5" w:space="0" w:color="auto"/>
              <w:left w:val="single" w:sz="5" w:space="0" w:color="auto"/>
              <w:bottom w:val="none" w:sz="5" w:space="0" w:color="auto"/>
              <w:right w:val="dotted" w:sz="5" w:space="0" w:color="auto"/>
            </w:tcBorders>
            <w:shd w:val="clear" w:color="FFFFFF" w:fill="auto"/>
          </w:tcPr>
          <w:p w:rsidR="00F10039" w:rsidRDefault="00F10039" w:rsidP="00EF6252">
            <w:pPr>
              <w:rPr>
                <w:szCs w:val="16"/>
              </w:rPr>
            </w:pPr>
            <w:r>
              <w:rPr>
                <w:szCs w:val="16"/>
              </w:rPr>
              <w:t>Оплата по окладу</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10039" w:rsidRDefault="00F10039" w:rsidP="00EF6252">
            <w:pPr>
              <w:jc w:val="right"/>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10039" w:rsidRDefault="00F10039" w:rsidP="00EF6252">
            <w:pPr>
              <w:rPr>
                <w:szCs w:val="16"/>
              </w:rPr>
            </w:pPr>
            <w:r>
              <w:rPr>
                <w:szCs w:val="16"/>
              </w:rPr>
              <w:t>НДФЛ</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10039" w:rsidRDefault="00F10039" w:rsidP="00EF6252">
            <w:pPr>
              <w:jc w:val="right"/>
              <w:rPr>
                <w:szCs w:val="16"/>
              </w:rPr>
            </w:pPr>
          </w:p>
        </w:tc>
      </w:tr>
      <w:tr w:rsidR="00F10039" w:rsidTr="00EF6252">
        <w:trPr>
          <w:gridAfter w:val="1"/>
          <w:wAfter w:w="360" w:type="dxa"/>
          <w:trHeight w:val="60"/>
        </w:trPr>
        <w:tc>
          <w:tcPr>
            <w:tcW w:w="2205" w:type="dxa"/>
            <w:gridSpan w:val="7"/>
            <w:tcBorders>
              <w:top w:val="dotted" w:sz="5" w:space="0" w:color="auto"/>
              <w:left w:val="single" w:sz="5" w:space="0" w:color="auto"/>
              <w:bottom w:val="none" w:sz="5" w:space="0" w:color="auto"/>
              <w:right w:val="dotted" w:sz="5" w:space="0" w:color="auto"/>
            </w:tcBorders>
            <w:shd w:val="clear" w:color="FFFFFF" w:fill="auto"/>
          </w:tcPr>
          <w:p w:rsidR="00F10039" w:rsidRDefault="00F10039" w:rsidP="00EF6252">
            <w:pPr>
              <w:rPr>
                <w:szCs w:val="16"/>
              </w:rPr>
            </w:pPr>
            <w:r>
              <w:rPr>
                <w:szCs w:val="16"/>
              </w:rPr>
              <w:t>За интенсивность и высокие результаты%</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10039" w:rsidRDefault="00F10039" w:rsidP="00EF6252">
            <w:pPr>
              <w:jc w:val="right"/>
              <w:rPr>
                <w:szCs w:val="16"/>
              </w:rPr>
            </w:pPr>
          </w:p>
        </w:tc>
        <w:tc>
          <w:tcPr>
            <w:tcW w:w="3150" w:type="dxa"/>
            <w:gridSpan w:val="10"/>
            <w:tcBorders>
              <w:top w:val="dotted" w:sz="5" w:space="0" w:color="auto"/>
              <w:left w:val="single" w:sz="5" w:space="0" w:color="auto"/>
              <w:bottom w:val="none" w:sz="5" w:space="0" w:color="auto"/>
            </w:tcBorders>
            <w:shd w:val="clear" w:color="FFFFFF" w:fill="auto"/>
          </w:tcPr>
          <w:p w:rsidR="00F10039" w:rsidRDefault="00F10039" w:rsidP="00EF6252">
            <w:pPr>
              <w:rPr>
                <w:b/>
                <w:szCs w:val="16"/>
              </w:rPr>
            </w:pPr>
            <w:r>
              <w:rPr>
                <w:b/>
                <w:szCs w:val="16"/>
              </w:rPr>
              <w:t>Выплачено:</w:t>
            </w:r>
          </w:p>
        </w:tc>
        <w:tc>
          <w:tcPr>
            <w:tcW w:w="1260" w:type="dxa"/>
            <w:gridSpan w:val="4"/>
            <w:tcBorders>
              <w:top w:val="dotted" w:sz="5" w:space="0" w:color="auto"/>
              <w:bottom w:val="none" w:sz="5" w:space="0" w:color="auto"/>
              <w:right w:val="single" w:sz="5" w:space="0" w:color="auto"/>
            </w:tcBorders>
            <w:shd w:val="clear" w:color="FFFFFF" w:fill="auto"/>
          </w:tcPr>
          <w:p w:rsidR="00F10039" w:rsidRDefault="00F10039" w:rsidP="00EF6252">
            <w:pPr>
              <w:jc w:val="right"/>
              <w:rPr>
                <w:b/>
                <w:szCs w:val="16"/>
              </w:rPr>
            </w:pPr>
          </w:p>
        </w:tc>
      </w:tr>
      <w:tr w:rsidR="00F10039" w:rsidTr="00EF6252">
        <w:trPr>
          <w:gridAfter w:val="1"/>
          <w:wAfter w:w="360" w:type="dxa"/>
          <w:trHeight w:val="60"/>
        </w:trPr>
        <w:tc>
          <w:tcPr>
            <w:tcW w:w="2205" w:type="dxa"/>
            <w:gridSpan w:val="7"/>
            <w:tcBorders>
              <w:top w:val="dotted" w:sz="5" w:space="0" w:color="auto"/>
              <w:left w:val="single" w:sz="5" w:space="0" w:color="auto"/>
              <w:bottom w:val="none" w:sz="5" w:space="0" w:color="auto"/>
              <w:right w:val="dotted" w:sz="5" w:space="0" w:color="auto"/>
            </w:tcBorders>
            <w:shd w:val="clear" w:color="FFFFFF" w:fill="auto"/>
          </w:tcPr>
          <w:p w:rsidR="00F10039" w:rsidRDefault="00F10039" w:rsidP="00EF6252">
            <w:pPr>
              <w:rPr>
                <w:szCs w:val="16"/>
              </w:rPr>
            </w:pPr>
            <w:r>
              <w:rPr>
                <w:szCs w:val="16"/>
              </w:rPr>
              <w:t>За выслугу лет%</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10039" w:rsidRDefault="00F10039" w:rsidP="00EF6252">
            <w:pPr>
              <w:jc w:val="right"/>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10039" w:rsidRDefault="00F10039" w:rsidP="00EF6252">
            <w:pPr>
              <w:rPr>
                <w:szCs w:val="16"/>
              </w:rPr>
            </w:pPr>
            <w:r>
              <w:rPr>
                <w:szCs w:val="16"/>
              </w:rPr>
              <w:t>За первую половину месяца</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10039" w:rsidRDefault="00F10039" w:rsidP="00EF6252">
            <w:pPr>
              <w:jc w:val="right"/>
              <w:rPr>
                <w:szCs w:val="16"/>
              </w:rPr>
            </w:pPr>
          </w:p>
        </w:tc>
      </w:tr>
      <w:tr w:rsidR="00F10039" w:rsidTr="00EF6252">
        <w:trPr>
          <w:gridAfter w:val="1"/>
          <w:wAfter w:w="360" w:type="dxa"/>
          <w:trHeight w:val="60"/>
        </w:trPr>
        <w:tc>
          <w:tcPr>
            <w:tcW w:w="2205" w:type="dxa"/>
            <w:gridSpan w:val="7"/>
            <w:tcBorders>
              <w:top w:val="dotted" w:sz="5" w:space="0" w:color="auto"/>
              <w:left w:val="single" w:sz="5" w:space="0" w:color="auto"/>
              <w:bottom w:val="none" w:sz="5" w:space="0" w:color="auto"/>
              <w:right w:val="dotted" w:sz="5" w:space="0" w:color="auto"/>
            </w:tcBorders>
            <w:shd w:val="clear" w:color="FFFFFF" w:fill="auto"/>
          </w:tcPr>
          <w:p w:rsidR="00F10039" w:rsidRDefault="00F10039" w:rsidP="00EF6252">
            <w:pPr>
              <w:rPr>
                <w:szCs w:val="16"/>
              </w:rPr>
            </w:pPr>
            <w:r>
              <w:rPr>
                <w:szCs w:val="16"/>
              </w:rPr>
              <w:t>За качество - баллы</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10039" w:rsidRDefault="00F10039" w:rsidP="00EF6252">
            <w:pPr>
              <w:jc w:val="right"/>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10039" w:rsidRDefault="00F10039" w:rsidP="00EF6252">
            <w:pPr>
              <w:rPr>
                <w:szCs w:val="16"/>
              </w:rPr>
            </w:pPr>
            <w:r>
              <w:rPr>
                <w:szCs w:val="16"/>
              </w:rPr>
              <w:t xml:space="preserve">Зарплата за месяц </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10039" w:rsidRDefault="00F10039" w:rsidP="00EF6252">
            <w:pPr>
              <w:jc w:val="right"/>
              <w:rPr>
                <w:szCs w:val="16"/>
              </w:rPr>
            </w:pPr>
          </w:p>
        </w:tc>
      </w:tr>
      <w:tr w:rsidR="00F10039" w:rsidTr="00EF6252">
        <w:trPr>
          <w:gridAfter w:val="1"/>
          <w:wAfter w:w="360" w:type="dxa"/>
          <w:trHeight w:val="60"/>
        </w:trPr>
        <w:tc>
          <w:tcPr>
            <w:tcW w:w="2205" w:type="dxa"/>
            <w:gridSpan w:val="7"/>
            <w:tcBorders>
              <w:top w:val="dotted" w:sz="5" w:space="0" w:color="auto"/>
              <w:left w:val="single" w:sz="5" w:space="0" w:color="auto"/>
              <w:bottom w:val="none" w:sz="5" w:space="0" w:color="auto"/>
              <w:right w:val="dotted" w:sz="5" w:space="0" w:color="auto"/>
            </w:tcBorders>
            <w:shd w:val="clear" w:color="FFFFFF" w:fill="auto"/>
          </w:tcPr>
          <w:p w:rsidR="00F10039" w:rsidRDefault="00F10039" w:rsidP="00EF6252">
            <w:pPr>
              <w:rPr>
                <w:szCs w:val="16"/>
              </w:rPr>
            </w:pPr>
            <w:r>
              <w:rPr>
                <w:szCs w:val="16"/>
              </w:rPr>
              <w:t>За расширенную зону обслуживания</w:t>
            </w: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630" w:type="dxa"/>
            <w:gridSpan w:val="2"/>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1260" w:type="dxa"/>
            <w:gridSpan w:val="4"/>
            <w:tcBorders>
              <w:top w:val="dotted" w:sz="5" w:space="0" w:color="auto"/>
              <w:left w:val="dotted" w:sz="5" w:space="0" w:color="auto"/>
              <w:bottom w:val="none" w:sz="5" w:space="0" w:color="auto"/>
            </w:tcBorders>
            <w:shd w:val="clear" w:color="FFFFFF" w:fill="auto"/>
          </w:tcPr>
          <w:p w:rsidR="00F10039" w:rsidRDefault="00F10039" w:rsidP="00EF6252">
            <w:pPr>
              <w:jc w:val="right"/>
              <w:rPr>
                <w:szCs w:val="16"/>
              </w:rPr>
            </w:pPr>
          </w:p>
        </w:tc>
        <w:tc>
          <w:tcPr>
            <w:tcW w:w="2205" w:type="dxa"/>
            <w:gridSpan w:val="7"/>
            <w:tcBorders>
              <w:top w:val="dotted" w:sz="5" w:space="0" w:color="auto"/>
              <w:left w:val="single" w:sz="5" w:space="0" w:color="auto"/>
              <w:bottom w:val="none" w:sz="5" w:space="0" w:color="auto"/>
            </w:tcBorders>
            <w:shd w:val="clear" w:color="FFFFFF" w:fill="auto"/>
          </w:tcPr>
          <w:p w:rsidR="00F10039" w:rsidRDefault="00F10039" w:rsidP="00EF6252">
            <w:pPr>
              <w:rPr>
                <w:szCs w:val="16"/>
              </w:rPr>
            </w:pPr>
          </w:p>
        </w:tc>
        <w:tc>
          <w:tcPr>
            <w:tcW w:w="945" w:type="dxa"/>
            <w:gridSpan w:val="3"/>
            <w:tcBorders>
              <w:top w:val="dotted" w:sz="5" w:space="0" w:color="auto"/>
              <w:left w:val="dotted" w:sz="5" w:space="0" w:color="auto"/>
              <w:bottom w:val="none" w:sz="5" w:space="0" w:color="auto"/>
              <w:right w:val="dotted" w:sz="5" w:space="0" w:color="auto"/>
            </w:tcBorders>
            <w:shd w:val="clear" w:color="FFFFFF" w:fill="auto"/>
          </w:tcPr>
          <w:p w:rsidR="00F10039" w:rsidRDefault="00F10039" w:rsidP="00EF6252">
            <w:pPr>
              <w:jc w:val="right"/>
              <w:rPr>
                <w:szCs w:val="16"/>
              </w:rPr>
            </w:pPr>
          </w:p>
        </w:tc>
        <w:tc>
          <w:tcPr>
            <w:tcW w:w="1260" w:type="dxa"/>
            <w:gridSpan w:val="4"/>
            <w:tcBorders>
              <w:top w:val="dotted" w:sz="5" w:space="0" w:color="auto"/>
              <w:left w:val="dotted" w:sz="5" w:space="0" w:color="auto"/>
              <w:bottom w:val="none" w:sz="5" w:space="0" w:color="auto"/>
              <w:right w:val="single" w:sz="5" w:space="0" w:color="auto"/>
            </w:tcBorders>
            <w:shd w:val="clear" w:color="FFFFFF" w:fill="auto"/>
          </w:tcPr>
          <w:p w:rsidR="00F10039" w:rsidRDefault="00F10039" w:rsidP="00EF6252">
            <w:pPr>
              <w:jc w:val="right"/>
              <w:rPr>
                <w:szCs w:val="16"/>
              </w:rPr>
            </w:pPr>
          </w:p>
        </w:tc>
      </w:tr>
      <w:tr w:rsidR="00F10039" w:rsidTr="00EF6252">
        <w:trPr>
          <w:gridAfter w:val="1"/>
          <w:wAfter w:w="360" w:type="dxa"/>
          <w:trHeight w:val="60"/>
        </w:trPr>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r>
      <w:tr w:rsidR="00F10039" w:rsidTr="00EF6252">
        <w:trPr>
          <w:gridAfter w:val="1"/>
          <w:wAfter w:w="360" w:type="dxa"/>
          <w:trHeight w:val="60"/>
        </w:trPr>
        <w:tc>
          <w:tcPr>
            <w:tcW w:w="5355" w:type="dxa"/>
            <w:gridSpan w:val="17"/>
            <w:shd w:val="clear" w:color="FFFFFF" w:fill="auto"/>
          </w:tcPr>
          <w:p w:rsidR="00F10039" w:rsidRDefault="00F10039" w:rsidP="00EF6252">
            <w:pPr>
              <w:rPr>
                <w:szCs w:val="16"/>
              </w:rPr>
            </w:pPr>
            <w:r>
              <w:rPr>
                <w:szCs w:val="16"/>
              </w:rPr>
              <w:t>Долг предприятия на начало</w:t>
            </w:r>
          </w:p>
        </w:tc>
        <w:tc>
          <w:tcPr>
            <w:tcW w:w="1260" w:type="dxa"/>
            <w:gridSpan w:val="4"/>
            <w:shd w:val="clear" w:color="FFFFFF" w:fill="auto"/>
          </w:tcPr>
          <w:p w:rsidR="00F10039" w:rsidRDefault="00F10039" w:rsidP="00EF6252">
            <w:pPr>
              <w:jc w:val="right"/>
              <w:rPr>
                <w:szCs w:val="16"/>
              </w:rPr>
            </w:pPr>
            <w:r>
              <w:rPr>
                <w:szCs w:val="16"/>
              </w:rPr>
              <w:t>0,00</w:t>
            </w:r>
          </w:p>
        </w:tc>
        <w:tc>
          <w:tcPr>
            <w:tcW w:w="3150" w:type="dxa"/>
            <w:gridSpan w:val="10"/>
            <w:shd w:val="clear" w:color="FFFFFF" w:fill="auto"/>
          </w:tcPr>
          <w:p w:rsidR="00F10039" w:rsidRDefault="00F10039" w:rsidP="00EF6252">
            <w:pPr>
              <w:rPr>
                <w:szCs w:val="16"/>
              </w:rPr>
            </w:pPr>
            <w:r>
              <w:rPr>
                <w:szCs w:val="16"/>
              </w:rPr>
              <w:t>Долг предприятия на конец</w:t>
            </w:r>
          </w:p>
        </w:tc>
        <w:tc>
          <w:tcPr>
            <w:tcW w:w="1260" w:type="dxa"/>
            <w:gridSpan w:val="4"/>
            <w:shd w:val="clear" w:color="FFFFFF" w:fill="auto"/>
          </w:tcPr>
          <w:p w:rsidR="00F10039" w:rsidRDefault="00F10039" w:rsidP="00EF6252">
            <w:pPr>
              <w:jc w:val="right"/>
              <w:rPr>
                <w:szCs w:val="16"/>
              </w:rPr>
            </w:pPr>
          </w:p>
        </w:tc>
      </w:tr>
      <w:tr w:rsidR="00F10039" w:rsidTr="00EF6252">
        <w:trPr>
          <w:gridAfter w:val="1"/>
          <w:wAfter w:w="360" w:type="dxa"/>
          <w:trHeight w:val="60"/>
        </w:trPr>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c>
          <w:tcPr>
            <w:tcW w:w="315" w:type="dxa"/>
            <w:tcBorders>
              <w:top w:val="single" w:sz="5" w:space="0" w:color="auto"/>
            </w:tcBorders>
            <w:shd w:val="clear" w:color="FFFFFF" w:fill="auto"/>
            <w:vAlign w:val="bottom"/>
          </w:tcPr>
          <w:p w:rsidR="00F10039" w:rsidRDefault="00F10039" w:rsidP="00EF6252">
            <w:pPr>
              <w:rPr>
                <w:szCs w:val="16"/>
              </w:rPr>
            </w:pPr>
          </w:p>
        </w:tc>
      </w:tr>
      <w:tr w:rsidR="00F10039" w:rsidTr="00EF6252">
        <w:trPr>
          <w:gridAfter w:val="1"/>
          <w:wAfter w:w="360" w:type="dxa"/>
          <w:trHeight w:val="60"/>
        </w:trPr>
        <w:tc>
          <w:tcPr>
            <w:tcW w:w="11025" w:type="dxa"/>
            <w:gridSpan w:val="35"/>
            <w:shd w:val="clear" w:color="FFFFFF" w:fill="auto"/>
            <w:vAlign w:val="bottom"/>
          </w:tcPr>
          <w:p w:rsidR="00F10039" w:rsidRDefault="00F10039" w:rsidP="00EF6252">
            <w:pPr>
              <w:rPr>
                <w:szCs w:val="16"/>
              </w:rPr>
            </w:pPr>
            <w:r>
              <w:rPr>
                <w:szCs w:val="16"/>
              </w:rPr>
              <w:t>Общий облагаемый доход: </w:t>
            </w:r>
          </w:p>
        </w:tc>
      </w:tr>
    </w:tbl>
    <w:p w:rsidR="00F660FA" w:rsidRDefault="00F660FA" w:rsidP="00F10039">
      <w:pPr>
        <w:pStyle w:val="a7"/>
        <w:spacing w:before="71"/>
        <w:ind w:right="847"/>
      </w:pPr>
    </w:p>
    <w:p w:rsidR="00F660FA" w:rsidRDefault="00F660FA" w:rsidP="00F660FA">
      <w:pPr>
        <w:pStyle w:val="a7"/>
        <w:spacing w:before="71"/>
        <w:ind w:right="847"/>
        <w:jc w:val="right"/>
      </w:pPr>
    </w:p>
    <w:p w:rsidR="00F660FA" w:rsidRDefault="00F660FA" w:rsidP="00F10039">
      <w:pPr>
        <w:pStyle w:val="a7"/>
        <w:spacing w:before="71"/>
        <w:ind w:right="847"/>
      </w:pPr>
    </w:p>
    <w:p w:rsidR="00F10039" w:rsidRDefault="00F10039" w:rsidP="00F660FA">
      <w:pPr>
        <w:pStyle w:val="a7"/>
        <w:spacing w:before="71"/>
        <w:ind w:right="847"/>
        <w:jc w:val="right"/>
      </w:pPr>
    </w:p>
    <w:p w:rsidR="00F660FA" w:rsidRPr="007E5D13" w:rsidRDefault="00F660FA" w:rsidP="00F660FA">
      <w:pPr>
        <w:pStyle w:val="a7"/>
        <w:spacing w:before="71"/>
        <w:ind w:right="847"/>
        <w:jc w:val="right"/>
      </w:pPr>
      <w:r w:rsidRPr="007E5D13">
        <w:t xml:space="preserve">Приложение № </w:t>
      </w:r>
      <w:r w:rsidR="00F10039">
        <w:t>4</w:t>
      </w:r>
    </w:p>
    <w:p w:rsidR="00F660FA" w:rsidRPr="00F10039" w:rsidRDefault="00F660FA" w:rsidP="00F660FA">
      <w:pPr>
        <w:pStyle w:val="a7"/>
      </w:pPr>
    </w:p>
    <w:p w:rsidR="00F660FA" w:rsidRPr="00F10039" w:rsidRDefault="00F660FA" w:rsidP="00F660FA">
      <w:pPr>
        <w:pStyle w:val="a7"/>
        <w:tabs>
          <w:tab w:val="left" w:pos="7433"/>
        </w:tabs>
        <w:spacing w:line="321" w:lineRule="exact"/>
        <w:ind w:left="820"/>
      </w:pPr>
      <w:r w:rsidRPr="00F10039">
        <w:t>СОГЛАСОВАНО:</w:t>
      </w:r>
      <w:r w:rsidRPr="00F10039">
        <w:tab/>
        <w:t>УТВЕРЖДАЮ:</w:t>
      </w:r>
    </w:p>
    <w:p w:rsidR="00F660FA" w:rsidRPr="00F10039" w:rsidRDefault="00F660FA" w:rsidP="00F660FA">
      <w:pPr>
        <w:tabs>
          <w:tab w:val="left" w:pos="6412"/>
        </w:tabs>
        <w:spacing w:line="275" w:lineRule="exact"/>
        <w:ind w:left="820"/>
        <w:rPr>
          <w:rFonts w:ascii="Times New Roman" w:hAnsi="Times New Roman"/>
          <w:sz w:val="24"/>
        </w:rPr>
      </w:pPr>
      <w:r w:rsidRPr="00F10039">
        <w:rPr>
          <w:rFonts w:ascii="Times New Roman" w:hAnsi="Times New Roman"/>
          <w:sz w:val="24"/>
        </w:rPr>
        <w:t>Председатель</w:t>
      </w:r>
      <w:r w:rsidRPr="00F10039">
        <w:rPr>
          <w:rFonts w:ascii="Times New Roman" w:hAnsi="Times New Roman"/>
          <w:spacing w:val="-4"/>
          <w:sz w:val="24"/>
        </w:rPr>
        <w:t xml:space="preserve"> </w:t>
      </w:r>
      <w:r w:rsidRPr="00F10039">
        <w:rPr>
          <w:rFonts w:ascii="Times New Roman" w:hAnsi="Times New Roman"/>
          <w:sz w:val="24"/>
        </w:rPr>
        <w:t>профсоюзной</w:t>
      </w:r>
      <w:r w:rsidRPr="00F10039">
        <w:rPr>
          <w:rFonts w:ascii="Times New Roman" w:hAnsi="Times New Roman"/>
          <w:spacing w:val="-3"/>
          <w:sz w:val="24"/>
        </w:rPr>
        <w:t xml:space="preserve"> </w:t>
      </w:r>
      <w:r w:rsidRPr="00F10039">
        <w:rPr>
          <w:rFonts w:ascii="Times New Roman" w:hAnsi="Times New Roman"/>
          <w:sz w:val="24"/>
        </w:rPr>
        <w:t>организации</w:t>
      </w:r>
      <w:r w:rsidRPr="00F10039">
        <w:rPr>
          <w:rFonts w:ascii="Times New Roman" w:hAnsi="Times New Roman"/>
          <w:sz w:val="24"/>
        </w:rPr>
        <w:tab/>
        <w:t>заведующий МБДОУ д/с №</w:t>
      </w:r>
      <w:r w:rsidRPr="00F10039">
        <w:rPr>
          <w:rFonts w:ascii="Times New Roman" w:hAnsi="Times New Roman"/>
          <w:spacing w:val="-1"/>
          <w:sz w:val="24"/>
        </w:rPr>
        <w:t xml:space="preserve"> </w:t>
      </w:r>
      <w:r w:rsidRPr="00F10039">
        <w:rPr>
          <w:rFonts w:ascii="Times New Roman" w:hAnsi="Times New Roman"/>
          <w:sz w:val="24"/>
        </w:rPr>
        <w:t>30</w:t>
      </w:r>
    </w:p>
    <w:p w:rsidR="00F660FA" w:rsidRPr="00F10039" w:rsidRDefault="00F660FA" w:rsidP="00F660FA">
      <w:pPr>
        <w:tabs>
          <w:tab w:val="left" w:pos="6393"/>
          <w:tab w:val="left" w:pos="8193"/>
        </w:tabs>
        <w:ind w:left="820"/>
        <w:rPr>
          <w:rFonts w:ascii="Times New Roman" w:hAnsi="Times New Roman"/>
          <w:sz w:val="24"/>
        </w:rPr>
      </w:pPr>
      <w:r w:rsidRPr="00F10039">
        <w:rPr>
          <w:rFonts w:ascii="Times New Roman" w:hAnsi="Times New Roman"/>
          <w:sz w:val="24"/>
        </w:rPr>
        <w:t>работников МБДОУ</w:t>
      </w:r>
      <w:r w:rsidRPr="00F10039">
        <w:rPr>
          <w:rFonts w:ascii="Times New Roman" w:hAnsi="Times New Roman"/>
          <w:spacing w:val="-4"/>
          <w:sz w:val="24"/>
        </w:rPr>
        <w:t xml:space="preserve"> </w:t>
      </w:r>
      <w:r w:rsidRPr="00F10039">
        <w:rPr>
          <w:rFonts w:ascii="Times New Roman" w:hAnsi="Times New Roman"/>
          <w:sz w:val="24"/>
        </w:rPr>
        <w:t>–д/с</w:t>
      </w:r>
      <w:r w:rsidRPr="00F10039">
        <w:rPr>
          <w:rFonts w:ascii="Times New Roman" w:hAnsi="Times New Roman"/>
          <w:spacing w:val="-2"/>
          <w:sz w:val="24"/>
        </w:rPr>
        <w:t xml:space="preserve"> </w:t>
      </w:r>
      <w:r w:rsidRPr="00F10039">
        <w:rPr>
          <w:rFonts w:ascii="Times New Roman" w:hAnsi="Times New Roman"/>
          <w:sz w:val="24"/>
        </w:rPr>
        <w:t>№30</w:t>
      </w:r>
      <w:r w:rsidRPr="00F10039">
        <w:rPr>
          <w:rFonts w:ascii="Times New Roman" w:hAnsi="Times New Roman"/>
          <w:sz w:val="24"/>
        </w:rPr>
        <w:tab/>
      </w:r>
      <w:r w:rsidRPr="00F10039">
        <w:rPr>
          <w:rFonts w:ascii="Times New Roman" w:hAnsi="Times New Roman"/>
          <w:sz w:val="24"/>
          <w:u w:val="single"/>
        </w:rPr>
        <w:t xml:space="preserve"> </w:t>
      </w:r>
      <w:r w:rsidRPr="00F10039">
        <w:rPr>
          <w:rFonts w:ascii="Times New Roman" w:hAnsi="Times New Roman"/>
          <w:sz w:val="24"/>
          <w:u w:val="single"/>
        </w:rPr>
        <w:tab/>
      </w:r>
      <w:r w:rsidRPr="00F10039">
        <w:rPr>
          <w:rFonts w:ascii="Times New Roman" w:hAnsi="Times New Roman"/>
          <w:sz w:val="24"/>
        </w:rPr>
        <w:t xml:space="preserve"> Н.М.Мирошникова</w:t>
      </w:r>
    </w:p>
    <w:p w:rsidR="00F660FA" w:rsidRPr="00F10039" w:rsidRDefault="00F660FA" w:rsidP="00F660FA">
      <w:pPr>
        <w:tabs>
          <w:tab w:val="left" w:pos="2980"/>
          <w:tab w:val="left" w:pos="6401"/>
          <w:tab w:val="left" w:pos="7582"/>
          <w:tab w:val="left" w:pos="9430"/>
        </w:tabs>
        <w:ind w:left="820"/>
        <w:rPr>
          <w:rFonts w:ascii="Times New Roman" w:hAnsi="Times New Roman"/>
          <w:sz w:val="24"/>
        </w:rPr>
      </w:pPr>
      <w:r w:rsidRPr="00F10039">
        <w:rPr>
          <w:rFonts w:ascii="Times New Roman" w:hAnsi="Times New Roman"/>
          <w:sz w:val="24"/>
          <w:u w:val="single"/>
        </w:rPr>
        <w:t xml:space="preserve"> </w:t>
      </w:r>
      <w:r w:rsidRPr="00F10039">
        <w:rPr>
          <w:rFonts w:ascii="Times New Roman" w:hAnsi="Times New Roman"/>
          <w:sz w:val="24"/>
          <w:u w:val="single"/>
        </w:rPr>
        <w:tab/>
      </w:r>
      <w:r w:rsidRPr="00F10039">
        <w:rPr>
          <w:rFonts w:ascii="Times New Roman" w:hAnsi="Times New Roman"/>
          <w:sz w:val="24"/>
        </w:rPr>
        <w:t>Ф.Ч.Базаева</w:t>
      </w:r>
      <w:r w:rsidRPr="00F10039">
        <w:rPr>
          <w:rFonts w:ascii="Times New Roman" w:hAnsi="Times New Roman"/>
          <w:sz w:val="24"/>
        </w:rPr>
        <w:tab/>
        <w:t>Пр.</w:t>
      </w:r>
      <w:r w:rsidRPr="00F10039">
        <w:rPr>
          <w:rFonts w:ascii="Times New Roman" w:hAnsi="Times New Roman"/>
          <w:spacing w:val="-2"/>
          <w:sz w:val="24"/>
        </w:rPr>
        <w:t xml:space="preserve"> </w:t>
      </w:r>
      <w:r w:rsidRPr="00F10039">
        <w:rPr>
          <w:rFonts w:ascii="Times New Roman" w:hAnsi="Times New Roman"/>
          <w:sz w:val="24"/>
        </w:rPr>
        <w:t>№</w:t>
      </w:r>
      <w:r w:rsidRPr="00F10039">
        <w:rPr>
          <w:rFonts w:ascii="Times New Roman" w:hAnsi="Times New Roman"/>
          <w:sz w:val="24"/>
          <w:u w:val="single"/>
        </w:rPr>
        <w:t xml:space="preserve"> </w:t>
      </w:r>
      <w:r w:rsidR="00F10039">
        <w:rPr>
          <w:rFonts w:ascii="Times New Roman" w:hAnsi="Times New Roman"/>
          <w:sz w:val="24"/>
          <w:u w:val="single"/>
        </w:rPr>
        <w:t>_____</w:t>
      </w:r>
      <w:r w:rsidRPr="00F10039">
        <w:rPr>
          <w:rFonts w:ascii="Times New Roman" w:hAnsi="Times New Roman"/>
          <w:sz w:val="24"/>
        </w:rPr>
        <w:t xml:space="preserve"> от</w:t>
      </w:r>
      <w:r w:rsidRPr="00F10039">
        <w:rPr>
          <w:rFonts w:ascii="Times New Roman" w:hAnsi="Times New Roman"/>
          <w:sz w:val="24"/>
        </w:rPr>
        <w:tab/>
        <w:t>2020 г.</w:t>
      </w:r>
    </w:p>
    <w:p w:rsidR="00F660FA" w:rsidRDefault="00F660FA" w:rsidP="00F660FA">
      <w:pPr>
        <w:pStyle w:val="a7"/>
        <w:spacing w:before="4"/>
      </w:pPr>
    </w:p>
    <w:p w:rsidR="00F10039" w:rsidRDefault="00F660FA" w:rsidP="00F10039">
      <w:pPr>
        <w:ind w:left="835" w:right="862"/>
        <w:jc w:val="center"/>
        <w:rPr>
          <w:rFonts w:ascii="Times New Roman" w:hAnsi="Times New Roman"/>
          <w:b/>
          <w:sz w:val="24"/>
        </w:rPr>
      </w:pPr>
      <w:r w:rsidRPr="00F10039">
        <w:rPr>
          <w:rFonts w:ascii="Times New Roman" w:hAnsi="Times New Roman"/>
          <w:b/>
          <w:sz w:val="24"/>
        </w:rPr>
        <w:t>ПОЛОЖЕНИЕ</w:t>
      </w:r>
      <w:r w:rsidR="00F10039">
        <w:rPr>
          <w:rFonts w:ascii="Times New Roman" w:hAnsi="Times New Roman"/>
          <w:b/>
          <w:sz w:val="24"/>
        </w:rPr>
        <w:t xml:space="preserve"> О </w:t>
      </w:r>
      <w:r w:rsidRPr="00F10039">
        <w:rPr>
          <w:rFonts w:ascii="Times New Roman" w:hAnsi="Times New Roman"/>
          <w:b/>
          <w:sz w:val="24"/>
        </w:rPr>
        <w:t xml:space="preserve">ПРЕМИРОВАНИИ РАБОТНИКОВ МБДОУ </w:t>
      </w:r>
    </w:p>
    <w:p w:rsidR="00F660FA" w:rsidRPr="00F10039" w:rsidRDefault="00F660FA" w:rsidP="00F10039">
      <w:pPr>
        <w:ind w:left="835" w:right="862"/>
        <w:jc w:val="center"/>
        <w:rPr>
          <w:rFonts w:ascii="Times New Roman" w:hAnsi="Times New Roman"/>
          <w:b/>
          <w:sz w:val="24"/>
        </w:rPr>
      </w:pPr>
      <w:r w:rsidRPr="00F10039">
        <w:rPr>
          <w:rFonts w:ascii="Times New Roman" w:hAnsi="Times New Roman"/>
          <w:b/>
          <w:sz w:val="24"/>
        </w:rPr>
        <w:t>д/с № 30</w:t>
      </w:r>
      <w:r w:rsidR="00F10039">
        <w:rPr>
          <w:rFonts w:ascii="Times New Roman" w:hAnsi="Times New Roman"/>
          <w:b/>
          <w:sz w:val="24"/>
        </w:rPr>
        <w:t xml:space="preserve"> </w:t>
      </w:r>
      <w:r w:rsidRPr="00F10039">
        <w:rPr>
          <w:rFonts w:ascii="Times New Roman" w:hAnsi="Times New Roman"/>
          <w:b/>
          <w:sz w:val="24"/>
        </w:rPr>
        <w:t>г. СТАВРОПОЛЯ</w:t>
      </w:r>
    </w:p>
    <w:p w:rsidR="00F660FA" w:rsidRDefault="00F660FA" w:rsidP="00F660FA">
      <w:pPr>
        <w:pStyle w:val="a7"/>
        <w:spacing w:before="1"/>
        <w:rPr>
          <w:b/>
        </w:rPr>
      </w:pPr>
    </w:p>
    <w:p w:rsidR="00F660FA" w:rsidRDefault="00F660FA" w:rsidP="007D2523">
      <w:pPr>
        <w:pStyle w:val="1"/>
        <w:keepNext w:val="0"/>
        <w:numPr>
          <w:ilvl w:val="2"/>
          <w:numId w:val="64"/>
        </w:numPr>
        <w:tabs>
          <w:tab w:val="left" w:pos="4344"/>
          <w:tab w:val="left" w:pos="4345"/>
        </w:tabs>
        <w:adjustRightInd/>
        <w:spacing w:before="1" w:line="240" w:lineRule="auto"/>
        <w:jc w:val="left"/>
      </w:pPr>
      <w:r>
        <w:t>ОБЩИЕ</w:t>
      </w:r>
      <w:r>
        <w:rPr>
          <w:spacing w:val="-1"/>
        </w:rPr>
        <w:t xml:space="preserve"> </w:t>
      </w:r>
      <w:r>
        <w:t>ПОЛОЖЕНИЯ</w:t>
      </w:r>
    </w:p>
    <w:p w:rsidR="00F660FA" w:rsidRDefault="00F660FA" w:rsidP="00F660FA">
      <w:pPr>
        <w:pStyle w:val="a7"/>
        <w:spacing w:before="8"/>
        <w:rPr>
          <w:b/>
          <w:sz w:val="27"/>
        </w:rPr>
      </w:pPr>
    </w:p>
    <w:p w:rsidR="00F660FA" w:rsidRDefault="00F660FA" w:rsidP="007D2523">
      <w:pPr>
        <w:pStyle w:val="afa"/>
        <w:numPr>
          <w:ilvl w:val="1"/>
          <w:numId w:val="63"/>
        </w:numPr>
        <w:tabs>
          <w:tab w:val="left" w:pos="1466"/>
        </w:tabs>
        <w:adjustRightInd/>
        <w:ind w:right="701" w:hanging="540"/>
        <w:contextualSpacing w:val="0"/>
        <w:jc w:val="both"/>
        <w:rPr>
          <w:sz w:val="28"/>
        </w:rPr>
      </w:pPr>
      <w:r>
        <w:tab/>
      </w:r>
      <w:r>
        <w:rPr>
          <w:sz w:val="28"/>
        </w:rPr>
        <w:t>Настоящее Положение водится с целью обеспечения материальной заинтересованности</w:t>
      </w:r>
      <w:r>
        <w:rPr>
          <w:spacing w:val="-20"/>
          <w:sz w:val="28"/>
        </w:rPr>
        <w:t xml:space="preserve"> </w:t>
      </w:r>
      <w:r>
        <w:rPr>
          <w:sz w:val="28"/>
        </w:rPr>
        <w:t>работников</w:t>
      </w:r>
      <w:r>
        <w:rPr>
          <w:spacing w:val="-18"/>
          <w:sz w:val="28"/>
        </w:rPr>
        <w:t xml:space="preserve"> </w:t>
      </w:r>
      <w:r>
        <w:rPr>
          <w:sz w:val="28"/>
        </w:rPr>
        <w:t>МБДОУ</w:t>
      </w:r>
      <w:r>
        <w:rPr>
          <w:spacing w:val="-18"/>
          <w:sz w:val="28"/>
        </w:rPr>
        <w:t xml:space="preserve"> </w:t>
      </w:r>
      <w:r>
        <w:rPr>
          <w:sz w:val="28"/>
        </w:rPr>
        <w:t>в</w:t>
      </w:r>
      <w:r>
        <w:rPr>
          <w:spacing w:val="-18"/>
          <w:sz w:val="28"/>
        </w:rPr>
        <w:t xml:space="preserve"> </w:t>
      </w:r>
      <w:r>
        <w:rPr>
          <w:sz w:val="28"/>
        </w:rPr>
        <w:t>развитии</w:t>
      </w:r>
      <w:r>
        <w:rPr>
          <w:spacing w:val="-17"/>
          <w:sz w:val="28"/>
        </w:rPr>
        <w:t xml:space="preserve"> </w:t>
      </w:r>
      <w:r>
        <w:rPr>
          <w:sz w:val="28"/>
        </w:rPr>
        <w:t>творческой</w:t>
      </w:r>
      <w:r>
        <w:rPr>
          <w:spacing w:val="-18"/>
          <w:sz w:val="28"/>
        </w:rPr>
        <w:t xml:space="preserve"> </w:t>
      </w:r>
      <w:r>
        <w:rPr>
          <w:sz w:val="28"/>
        </w:rPr>
        <w:t>активности, инициативы при реализации поставленных перед коллективом задач, укреплении материально - технической базы, повышения качества учебно - воспитательного процесса, а также для закрепления в образовательном учреждения высококвалифицированных кадров.</w:t>
      </w:r>
    </w:p>
    <w:p w:rsidR="00F660FA" w:rsidRDefault="00F660FA" w:rsidP="007D2523">
      <w:pPr>
        <w:pStyle w:val="afa"/>
        <w:numPr>
          <w:ilvl w:val="1"/>
          <w:numId w:val="63"/>
        </w:numPr>
        <w:tabs>
          <w:tab w:val="left" w:pos="1437"/>
        </w:tabs>
        <w:adjustRightInd/>
        <w:ind w:right="709" w:hanging="540"/>
        <w:contextualSpacing w:val="0"/>
        <w:jc w:val="both"/>
        <w:rPr>
          <w:sz w:val="28"/>
        </w:rPr>
      </w:pPr>
      <w:r>
        <w:tab/>
      </w:r>
      <w:r>
        <w:rPr>
          <w:sz w:val="28"/>
        </w:rPr>
        <w:t>Настоящее Положение распространяется на работников, занимающих должности в соответствии со штатным</w:t>
      </w:r>
      <w:r>
        <w:rPr>
          <w:spacing w:val="-2"/>
          <w:sz w:val="28"/>
        </w:rPr>
        <w:t xml:space="preserve"> </w:t>
      </w:r>
      <w:r>
        <w:rPr>
          <w:sz w:val="28"/>
        </w:rPr>
        <w:t>расписанием.</w:t>
      </w:r>
    </w:p>
    <w:p w:rsidR="00F660FA" w:rsidRDefault="00F660FA" w:rsidP="007D2523">
      <w:pPr>
        <w:pStyle w:val="afa"/>
        <w:numPr>
          <w:ilvl w:val="1"/>
          <w:numId w:val="63"/>
        </w:numPr>
        <w:tabs>
          <w:tab w:val="left" w:pos="1363"/>
        </w:tabs>
        <w:adjustRightInd/>
        <w:ind w:right="702" w:hanging="540"/>
        <w:contextualSpacing w:val="0"/>
        <w:jc w:val="both"/>
        <w:rPr>
          <w:sz w:val="28"/>
        </w:rPr>
      </w:pPr>
      <w:r>
        <w:rPr>
          <w:sz w:val="28"/>
        </w:rPr>
        <w:t>В настоящем Положении под премированием следует понимать выплату работникам единовременных денежных сумм сверх размера заработной платы, включающей в себя должностной оклад в соответствии с профессиональными квалификационными группами должностей работников и профессий рабочих и компенсационные выплаты, производимые работникам в связи с исполнениями ими своих трудовых обязанностей в условиях, отличающих от</w:t>
      </w:r>
      <w:r>
        <w:rPr>
          <w:spacing w:val="-7"/>
          <w:sz w:val="28"/>
        </w:rPr>
        <w:t xml:space="preserve"> </w:t>
      </w:r>
      <w:r>
        <w:rPr>
          <w:sz w:val="28"/>
        </w:rPr>
        <w:t>нормальных.</w:t>
      </w:r>
    </w:p>
    <w:p w:rsidR="00F660FA" w:rsidRDefault="00F660FA" w:rsidP="007D2523">
      <w:pPr>
        <w:pStyle w:val="afa"/>
        <w:numPr>
          <w:ilvl w:val="1"/>
          <w:numId w:val="63"/>
        </w:numPr>
        <w:tabs>
          <w:tab w:val="left" w:pos="1356"/>
        </w:tabs>
        <w:adjustRightInd/>
        <w:ind w:right="709" w:hanging="540"/>
        <w:contextualSpacing w:val="0"/>
        <w:jc w:val="both"/>
        <w:rPr>
          <w:sz w:val="28"/>
        </w:rPr>
      </w:pPr>
      <w:r>
        <w:rPr>
          <w:sz w:val="28"/>
        </w:rPr>
        <w:t>МБДОУ самостоятельно устанавливает работникам премии за качество в обучении, в воспитании и выполнении работ в пределах функциональных обязанностей.</w:t>
      </w:r>
    </w:p>
    <w:p w:rsidR="00F660FA" w:rsidRDefault="00F660FA" w:rsidP="007D2523">
      <w:pPr>
        <w:pStyle w:val="afa"/>
        <w:numPr>
          <w:ilvl w:val="1"/>
          <w:numId w:val="63"/>
        </w:numPr>
        <w:tabs>
          <w:tab w:val="left" w:pos="1660"/>
        </w:tabs>
        <w:adjustRightInd/>
        <w:ind w:right="708" w:hanging="540"/>
        <w:contextualSpacing w:val="0"/>
        <w:jc w:val="both"/>
        <w:rPr>
          <w:sz w:val="28"/>
        </w:rPr>
      </w:pPr>
      <w:r>
        <w:tab/>
      </w:r>
      <w:r>
        <w:rPr>
          <w:sz w:val="28"/>
        </w:rPr>
        <w:t>Установление заработной платы работников муниципального образовательного учреждения, в том числе надбавок и доплат к минимальным должностным окладам работников, порядка и размеров их премирования, относится к компетенции образовательного учреждения, которое должно обеспечить минимальный размер оплаты труда не ниже установленного на федеральном</w:t>
      </w:r>
      <w:r>
        <w:rPr>
          <w:spacing w:val="-3"/>
          <w:sz w:val="28"/>
        </w:rPr>
        <w:t xml:space="preserve"> </w:t>
      </w:r>
      <w:r>
        <w:rPr>
          <w:sz w:val="28"/>
        </w:rPr>
        <w:t>уровне.</w:t>
      </w:r>
    </w:p>
    <w:p w:rsidR="00F660FA" w:rsidRDefault="00F660FA" w:rsidP="00F660FA">
      <w:pPr>
        <w:pStyle w:val="a7"/>
        <w:spacing w:before="6"/>
      </w:pPr>
    </w:p>
    <w:p w:rsidR="00F660FA" w:rsidRDefault="00F660FA" w:rsidP="007D2523">
      <w:pPr>
        <w:pStyle w:val="1"/>
        <w:keepNext w:val="0"/>
        <w:numPr>
          <w:ilvl w:val="2"/>
          <w:numId w:val="64"/>
        </w:numPr>
        <w:tabs>
          <w:tab w:val="left" w:pos="3105"/>
        </w:tabs>
        <w:adjustRightInd/>
        <w:spacing w:line="240" w:lineRule="auto"/>
        <w:ind w:left="3104" w:hanging="281"/>
        <w:jc w:val="left"/>
      </w:pPr>
      <w:r>
        <w:t>КРИТЕРИИ ОЦЕНКИ ТРУДА</w:t>
      </w:r>
      <w:r>
        <w:rPr>
          <w:spacing w:val="-2"/>
        </w:rPr>
        <w:t xml:space="preserve"> </w:t>
      </w:r>
      <w:r>
        <w:t>РАБОТНИКОВ</w:t>
      </w:r>
    </w:p>
    <w:p w:rsidR="00F660FA" w:rsidRDefault="00F660FA" w:rsidP="00F660FA">
      <w:pPr>
        <w:pStyle w:val="a7"/>
        <w:spacing w:before="6"/>
        <w:rPr>
          <w:b/>
          <w:sz w:val="27"/>
        </w:rPr>
      </w:pPr>
    </w:p>
    <w:p w:rsidR="00F660FA" w:rsidRDefault="00F660FA" w:rsidP="007D2523">
      <w:pPr>
        <w:pStyle w:val="afa"/>
        <w:numPr>
          <w:ilvl w:val="1"/>
          <w:numId w:val="62"/>
        </w:numPr>
        <w:tabs>
          <w:tab w:val="left" w:pos="1418"/>
        </w:tabs>
        <w:adjustRightInd/>
        <w:ind w:right="854" w:hanging="540"/>
        <w:contextualSpacing w:val="0"/>
        <w:rPr>
          <w:sz w:val="28"/>
        </w:rPr>
      </w:pPr>
      <w:r>
        <w:tab/>
      </w:r>
      <w:r>
        <w:rPr>
          <w:sz w:val="28"/>
        </w:rPr>
        <w:t>Основанием для премиальных выплат служат критерии, принятые в согласовании с профкомом</w:t>
      </w:r>
      <w:r>
        <w:rPr>
          <w:spacing w:val="-2"/>
          <w:sz w:val="28"/>
        </w:rPr>
        <w:t xml:space="preserve"> </w:t>
      </w:r>
      <w:r>
        <w:rPr>
          <w:sz w:val="28"/>
        </w:rPr>
        <w:t>МБДОУ:</w:t>
      </w:r>
    </w:p>
    <w:p w:rsidR="00F660FA" w:rsidRDefault="00F660FA" w:rsidP="007D2523">
      <w:pPr>
        <w:pStyle w:val="afa"/>
        <w:numPr>
          <w:ilvl w:val="0"/>
          <w:numId w:val="65"/>
        </w:numPr>
        <w:tabs>
          <w:tab w:val="left" w:pos="984"/>
        </w:tabs>
        <w:adjustRightInd/>
        <w:spacing w:line="321" w:lineRule="exact"/>
        <w:ind w:left="983" w:hanging="164"/>
        <w:contextualSpacing w:val="0"/>
        <w:rPr>
          <w:sz w:val="28"/>
        </w:rPr>
      </w:pPr>
      <w:r>
        <w:rPr>
          <w:sz w:val="28"/>
        </w:rPr>
        <w:t>Подведение итогов воспитательно - образовательной</w:t>
      </w:r>
      <w:r>
        <w:rPr>
          <w:spacing w:val="-5"/>
          <w:sz w:val="28"/>
        </w:rPr>
        <w:t xml:space="preserve"> </w:t>
      </w:r>
      <w:r>
        <w:rPr>
          <w:sz w:val="28"/>
        </w:rPr>
        <w:t>работы;</w:t>
      </w:r>
    </w:p>
    <w:p w:rsidR="00F660FA" w:rsidRPr="00F10039" w:rsidRDefault="00F660FA" w:rsidP="007D2523">
      <w:pPr>
        <w:pStyle w:val="afa"/>
        <w:numPr>
          <w:ilvl w:val="0"/>
          <w:numId w:val="65"/>
        </w:numPr>
        <w:tabs>
          <w:tab w:val="left" w:pos="984"/>
        </w:tabs>
        <w:adjustRightInd/>
        <w:spacing w:before="67"/>
        <w:ind w:left="983" w:hanging="164"/>
        <w:contextualSpacing w:val="0"/>
        <w:rPr>
          <w:sz w:val="28"/>
        </w:rPr>
      </w:pPr>
      <w:r w:rsidRPr="00F10039">
        <w:rPr>
          <w:sz w:val="28"/>
        </w:rPr>
        <w:t>Проведение «открытых»</w:t>
      </w:r>
      <w:r w:rsidRPr="00F10039">
        <w:rPr>
          <w:spacing w:val="-2"/>
          <w:sz w:val="28"/>
        </w:rPr>
        <w:t xml:space="preserve"> </w:t>
      </w:r>
      <w:r w:rsidRPr="00F10039">
        <w:rPr>
          <w:sz w:val="28"/>
        </w:rPr>
        <w:t>мероприятий;Активное участие в методической</w:t>
      </w:r>
      <w:r w:rsidRPr="00F10039">
        <w:rPr>
          <w:spacing w:val="-9"/>
          <w:sz w:val="28"/>
        </w:rPr>
        <w:t xml:space="preserve"> </w:t>
      </w:r>
      <w:r w:rsidRPr="00F10039">
        <w:rPr>
          <w:sz w:val="28"/>
        </w:rPr>
        <w:t>работе;</w:t>
      </w:r>
    </w:p>
    <w:p w:rsidR="00F660FA" w:rsidRDefault="00F660FA" w:rsidP="007D2523">
      <w:pPr>
        <w:pStyle w:val="afa"/>
        <w:numPr>
          <w:ilvl w:val="0"/>
          <w:numId w:val="65"/>
        </w:numPr>
        <w:tabs>
          <w:tab w:val="left" w:pos="984"/>
        </w:tabs>
        <w:adjustRightInd/>
        <w:spacing w:before="3" w:line="322" w:lineRule="exact"/>
        <w:ind w:left="983" w:hanging="164"/>
        <w:contextualSpacing w:val="0"/>
        <w:rPr>
          <w:sz w:val="28"/>
        </w:rPr>
      </w:pPr>
      <w:r>
        <w:rPr>
          <w:sz w:val="28"/>
        </w:rPr>
        <w:t>Внедрение новых форм и методов</w:t>
      </w:r>
      <w:r>
        <w:rPr>
          <w:spacing w:val="-8"/>
          <w:sz w:val="28"/>
        </w:rPr>
        <w:t xml:space="preserve"> </w:t>
      </w:r>
      <w:r>
        <w:rPr>
          <w:sz w:val="28"/>
        </w:rPr>
        <w:t>обучения;</w:t>
      </w:r>
    </w:p>
    <w:p w:rsidR="00F660FA" w:rsidRDefault="00F660FA" w:rsidP="007D2523">
      <w:pPr>
        <w:pStyle w:val="afa"/>
        <w:numPr>
          <w:ilvl w:val="0"/>
          <w:numId w:val="65"/>
        </w:numPr>
        <w:tabs>
          <w:tab w:val="left" w:pos="984"/>
        </w:tabs>
        <w:adjustRightInd/>
        <w:spacing w:line="322" w:lineRule="exact"/>
        <w:ind w:left="983" w:hanging="164"/>
        <w:contextualSpacing w:val="0"/>
        <w:rPr>
          <w:sz w:val="28"/>
        </w:rPr>
      </w:pPr>
      <w:r>
        <w:rPr>
          <w:sz w:val="28"/>
        </w:rPr>
        <w:t>Укрепление учебно - материальной базы;</w:t>
      </w:r>
    </w:p>
    <w:p w:rsidR="00F660FA" w:rsidRDefault="00F660FA" w:rsidP="007D2523">
      <w:pPr>
        <w:pStyle w:val="afa"/>
        <w:numPr>
          <w:ilvl w:val="0"/>
          <w:numId w:val="65"/>
        </w:numPr>
        <w:tabs>
          <w:tab w:val="left" w:pos="984"/>
        </w:tabs>
        <w:adjustRightInd/>
        <w:spacing w:line="322" w:lineRule="exact"/>
        <w:ind w:left="983" w:hanging="164"/>
        <w:contextualSpacing w:val="0"/>
        <w:rPr>
          <w:sz w:val="28"/>
        </w:rPr>
      </w:pPr>
      <w:r>
        <w:rPr>
          <w:sz w:val="28"/>
        </w:rPr>
        <w:t>Сохранность</w:t>
      </w:r>
      <w:r>
        <w:rPr>
          <w:spacing w:val="-4"/>
          <w:sz w:val="28"/>
        </w:rPr>
        <w:t xml:space="preserve"> </w:t>
      </w:r>
      <w:r>
        <w:rPr>
          <w:sz w:val="28"/>
        </w:rPr>
        <w:t>имущества;</w:t>
      </w:r>
    </w:p>
    <w:p w:rsidR="00F660FA" w:rsidRDefault="00F660FA" w:rsidP="007D2523">
      <w:pPr>
        <w:pStyle w:val="afa"/>
        <w:numPr>
          <w:ilvl w:val="0"/>
          <w:numId w:val="65"/>
        </w:numPr>
        <w:tabs>
          <w:tab w:val="left" w:pos="984"/>
        </w:tabs>
        <w:adjustRightInd/>
        <w:spacing w:line="322" w:lineRule="exact"/>
        <w:ind w:left="983" w:hanging="164"/>
        <w:contextualSpacing w:val="0"/>
        <w:rPr>
          <w:sz w:val="28"/>
        </w:rPr>
      </w:pPr>
      <w:r>
        <w:rPr>
          <w:sz w:val="28"/>
        </w:rPr>
        <w:t>Результаты смотров, конкурсов,</w:t>
      </w:r>
      <w:r>
        <w:rPr>
          <w:spacing w:val="-3"/>
          <w:sz w:val="28"/>
        </w:rPr>
        <w:t xml:space="preserve"> </w:t>
      </w:r>
      <w:r>
        <w:rPr>
          <w:sz w:val="28"/>
        </w:rPr>
        <w:t>аттестации;</w:t>
      </w:r>
    </w:p>
    <w:p w:rsidR="00F660FA" w:rsidRDefault="00F660FA" w:rsidP="007D2523">
      <w:pPr>
        <w:pStyle w:val="afa"/>
        <w:numPr>
          <w:ilvl w:val="0"/>
          <w:numId w:val="65"/>
        </w:numPr>
        <w:tabs>
          <w:tab w:val="left" w:pos="984"/>
        </w:tabs>
        <w:adjustRightInd/>
        <w:spacing w:line="322" w:lineRule="exact"/>
        <w:ind w:left="983" w:hanging="164"/>
        <w:contextualSpacing w:val="0"/>
        <w:rPr>
          <w:sz w:val="28"/>
        </w:rPr>
      </w:pPr>
      <w:r>
        <w:rPr>
          <w:sz w:val="28"/>
        </w:rPr>
        <w:t>Активная работа профкома в поддержке творческой инициативы</w:t>
      </w:r>
      <w:r>
        <w:rPr>
          <w:spacing w:val="-12"/>
          <w:sz w:val="28"/>
        </w:rPr>
        <w:t xml:space="preserve"> </w:t>
      </w:r>
      <w:r>
        <w:rPr>
          <w:sz w:val="28"/>
        </w:rPr>
        <w:t>работников.</w:t>
      </w:r>
    </w:p>
    <w:p w:rsidR="00F660FA" w:rsidRDefault="00F660FA" w:rsidP="007D2523">
      <w:pPr>
        <w:pStyle w:val="afa"/>
        <w:numPr>
          <w:ilvl w:val="1"/>
          <w:numId w:val="62"/>
        </w:numPr>
        <w:tabs>
          <w:tab w:val="left" w:pos="1545"/>
        </w:tabs>
        <w:adjustRightInd/>
        <w:spacing w:line="242" w:lineRule="auto"/>
        <w:ind w:left="820" w:right="854" w:firstLine="0"/>
        <w:contextualSpacing w:val="0"/>
        <w:jc w:val="both"/>
        <w:rPr>
          <w:sz w:val="28"/>
        </w:rPr>
      </w:pPr>
      <w:r>
        <w:rPr>
          <w:sz w:val="28"/>
        </w:rPr>
        <w:t>Премии могут выплачиваться работникам административных и хозяйственных служб:</w:t>
      </w:r>
    </w:p>
    <w:p w:rsidR="00F660FA" w:rsidRDefault="00F660FA" w:rsidP="007D2523">
      <w:pPr>
        <w:pStyle w:val="afa"/>
        <w:numPr>
          <w:ilvl w:val="0"/>
          <w:numId w:val="65"/>
        </w:numPr>
        <w:tabs>
          <w:tab w:val="left" w:pos="979"/>
        </w:tabs>
        <w:adjustRightInd/>
        <w:ind w:right="845" w:firstLine="0"/>
        <w:contextualSpacing w:val="0"/>
        <w:jc w:val="both"/>
        <w:rPr>
          <w:sz w:val="28"/>
        </w:rPr>
      </w:pPr>
      <w:r>
        <w:rPr>
          <w:sz w:val="28"/>
        </w:rPr>
        <w:t>за</w:t>
      </w:r>
      <w:r>
        <w:rPr>
          <w:spacing w:val="-11"/>
          <w:sz w:val="28"/>
        </w:rPr>
        <w:t xml:space="preserve"> </w:t>
      </w:r>
      <w:r>
        <w:rPr>
          <w:sz w:val="28"/>
        </w:rPr>
        <w:t>высокие</w:t>
      </w:r>
      <w:r>
        <w:rPr>
          <w:spacing w:val="-11"/>
          <w:sz w:val="28"/>
        </w:rPr>
        <w:t xml:space="preserve"> </w:t>
      </w:r>
      <w:r>
        <w:rPr>
          <w:sz w:val="28"/>
        </w:rPr>
        <w:t>достижения</w:t>
      </w:r>
      <w:r>
        <w:rPr>
          <w:spacing w:val="-8"/>
          <w:sz w:val="28"/>
        </w:rPr>
        <w:t xml:space="preserve"> </w:t>
      </w:r>
      <w:r>
        <w:rPr>
          <w:sz w:val="28"/>
        </w:rPr>
        <w:t>в</w:t>
      </w:r>
      <w:r>
        <w:rPr>
          <w:spacing w:val="-9"/>
          <w:sz w:val="28"/>
        </w:rPr>
        <w:t xml:space="preserve"> </w:t>
      </w:r>
      <w:r>
        <w:rPr>
          <w:sz w:val="28"/>
        </w:rPr>
        <w:t>труде,</w:t>
      </w:r>
      <w:r>
        <w:rPr>
          <w:spacing w:val="-9"/>
          <w:sz w:val="28"/>
        </w:rPr>
        <w:t xml:space="preserve"> </w:t>
      </w:r>
      <w:r>
        <w:rPr>
          <w:sz w:val="28"/>
        </w:rPr>
        <w:t>выполнение</w:t>
      </w:r>
      <w:r>
        <w:rPr>
          <w:spacing w:val="-11"/>
          <w:sz w:val="28"/>
        </w:rPr>
        <w:t xml:space="preserve"> </w:t>
      </w:r>
      <w:r>
        <w:rPr>
          <w:sz w:val="28"/>
        </w:rPr>
        <w:t>дополнительных</w:t>
      </w:r>
      <w:r>
        <w:rPr>
          <w:spacing w:val="-10"/>
          <w:sz w:val="28"/>
        </w:rPr>
        <w:t xml:space="preserve"> </w:t>
      </w:r>
      <w:r>
        <w:rPr>
          <w:sz w:val="28"/>
        </w:rPr>
        <w:t>работ,</w:t>
      </w:r>
      <w:r>
        <w:rPr>
          <w:spacing w:val="-8"/>
          <w:sz w:val="28"/>
        </w:rPr>
        <w:t xml:space="preserve"> </w:t>
      </w:r>
      <w:r>
        <w:rPr>
          <w:sz w:val="28"/>
        </w:rPr>
        <w:t>активное участие и большой вклад в реализацию проектов ДОУ, участие в подготовке и проведении выставок, семинаров и прочих мероприятий, связанных с реализацией уставной деятельности</w:t>
      </w:r>
      <w:r>
        <w:rPr>
          <w:spacing w:val="-3"/>
          <w:sz w:val="28"/>
        </w:rPr>
        <w:t xml:space="preserve"> </w:t>
      </w:r>
      <w:r>
        <w:rPr>
          <w:sz w:val="28"/>
        </w:rPr>
        <w:t>учреждения;</w:t>
      </w:r>
    </w:p>
    <w:p w:rsidR="00F660FA" w:rsidRDefault="00F660FA" w:rsidP="007D2523">
      <w:pPr>
        <w:pStyle w:val="afa"/>
        <w:numPr>
          <w:ilvl w:val="0"/>
          <w:numId w:val="65"/>
        </w:numPr>
        <w:tabs>
          <w:tab w:val="left" w:pos="1039"/>
        </w:tabs>
        <w:adjustRightInd/>
        <w:spacing w:line="242" w:lineRule="auto"/>
        <w:ind w:right="847" w:firstLine="0"/>
        <w:contextualSpacing w:val="0"/>
        <w:jc w:val="both"/>
        <w:rPr>
          <w:sz w:val="28"/>
        </w:rPr>
      </w:pPr>
      <w:r>
        <w:rPr>
          <w:sz w:val="28"/>
        </w:rPr>
        <w:t>качественное и оперативное выполнение других особо важных заданий и особо срочных работ, разовых поручений</w:t>
      </w:r>
      <w:r>
        <w:rPr>
          <w:spacing w:val="-8"/>
          <w:sz w:val="28"/>
        </w:rPr>
        <w:t xml:space="preserve"> </w:t>
      </w:r>
      <w:r>
        <w:rPr>
          <w:sz w:val="28"/>
        </w:rPr>
        <w:t>руководства.</w:t>
      </w:r>
    </w:p>
    <w:p w:rsidR="00F660FA" w:rsidRDefault="00F660FA" w:rsidP="00F660FA">
      <w:pPr>
        <w:pStyle w:val="a7"/>
        <w:spacing w:before="5"/>
        <w:rPr>
          <w:sz w:val="27"/>
        </w:rPr>
      </w:pPr>
    </w:p>
    <w:p w:rsidR="00F660FA" w:rsidRDefault="00F660FA" w:rsidP="007D2523">
      <w:pPr>
        <w:pStyle w:val="1"/>
        <w:keepNext w:val="0"/>
        <w:numPr>
          <w:ilvl w:val="2"/>
          <w:numId w:val="64"/>
        </w:numPr>
        <w:tabs>
          <w:tab w:val="left" w:pos="3065"/>
        </w:tabs>
        <w:adjustRightInd/>
        <w:spacing w:line="240" w:lineRule="auto"/>
        <w:ind w:left="3064" w:hanging="282"/>
        <w:jc w:val="left"/>
      </w:pPr>
      <w:r>
        <w:t>ПОРЯДОК УСТАНОВЛЕНИЯ</w:t>
      </w:r>
      <w:r>
        <w:rPr>
          <w:spacing w:val="-3"/>
        </w:rPr>
        <w:t xml:space="preserve"> </w:t>
      </w:r>
      <w:r>
        <w:t>ПРЕМИЙ</w:t>
      </w:r>
    </w:p>
    <w:p w:rsidR="00F660FA" w:rsidRDefault="00F660FA" w:rsidP="00F660FA">
      <w:pPr>
        <w:pStyle w:val="a7"/>
        <w:spacing w:before="6"/>
        <w:rPr>
          <w:b/>
          <w:sz w:val="27"/>
        </w:rPr>
      </w:pPr>
    </w:p>
    <w:p w:rsidR="00F660FA" w:rsidRDefault="00F660FA" w:rsidP="007D2523">
      <w:pPr>
        <w:pStyle w:val="afa"/>
        <w:numPr>
          <w:ilvl w:val="1"/>
          <w:numId w:val="61"/>
        </w:numPr>
        <w:tabs>
          <w:tab w:val="left" w:pos="1336"/>
        </w:tabs>
        <w:adjustRightInd/>
        <w:ind w:right="853" w:firstLine="0"/>
        <w:contextualSpacing w:val="0"/>
        <w:jc w:val="both"/>
        <w:rPr>
          <w:sz w:val="28"/>
        </w:rPr>
      </w:pPr>
      <w:r>
        <w:rPr>
          <w:sz w:val="28"/>
        </w:rPr>
        <w:t>Премии работникам ДОУ устанавливается с учетом мнения профкома по приказу заведующего в пределах фонда оплаты труда в соответствии с критериями оценки труда</w:t>
      </w:r>
      <w:r>
        <w:rPr>
          <w:spacing w:val="-7"/>
          <w:sz w:val="28"/>
        </w:rPr>
        <w:t xml:space="preserve"> </w:t>
      </w:r>
      <w:r>
        <w:rPr>
          <w:sz w:val="28"/>
        </w:rPr>
        <w:t>работников.</w:t>
      </w:r>
    </w:p>
    <w:p w:rsidR="00F660FA" w:rsidRDefault="00F660FA" w:rsidP="007D2523">
      <w:pPr>
        <w:pStyle w:val="afa"/>
        <w:numPr>
          <w:ilvl w:val="1"/>
          <w:numId w:val="61"/>
        </w:numPr>
        <w:tabs>
          <w:tab w:val="left" w:pos="1383"/>
        </w:tabs>
        <w:adjustRightInd/>
        <w:spacing w:before="1" w:line="322" w:lineRule="exact"/>
        <w:ind w:left="1382" w:hanging="493"/>
        <w:contextualSpacing w:val="0"/>
        <w:jc w:val="both"/>
        <w:rPr>
          <w:sz w:val="28"/>
        </w:rPr>
      </w:pPr>
      <w:r>
        <w:rPr>
          <w:sz w:val="28"/>
        </w:rPr>
        <w:t>Сотрудники учреждения могут</w:t>
      </w:r>
      <w:r>
        <w:rPr>
          <w:spacing w:val="-1"/>
          <w:sz w:val="28"/>
        </w:rPr>
        <w:t xml:space="preserve"> </w:t>
      </w:r>
      <w:r>
        <w:rPr>
          <w:sz w:val="28"/>
        </w:rPr>
        <w:t>премироваться:</w:t>
      </w:r>
    </w:p>
    <w:p w:rsidR="00F660FA" w:rsidRPr="007E5D13" w:rsidRDefault="00F660FA" w:rsidP="007D2523">
      <w:pPr>
        <w:pStyle w:val="afa"/>
        <w:numPr>
          <w:ilvl w:val="2"/>
          <w:numId w:val="61"/>
        </w:numPr>
        <w:tabs>
          <w:tab w:val="left" w:pos="1555"/>
        </w:tabs>
        <w:adjustRightInd/>
        <w:ind w:right="854" w:firstLine="0"/>
        <w:contextualSpacing w:val="0"/>
        <w:jc w:val="both"/>
        <w:rPr>
          <w:sz w:val="28"/>
        </w:rPr>
      </w:pPr>
      <w:r w:rsidRPr="007E5D13">
        <w:rPr>
          <w:sz w:val="28"/>
        </w:rPr>
        <w:t xml:space="preserve">по итогам работы за период (за месяц, квартал, полугодие, учебный год, календарный год); </w:t>
      </w:r>
    </w:p>
    <w:p w:rsidR="00F660FA" w:rsidRPr="007E5D13" w:rsidRDefault="00F660FA" w:rsidP="007D2523">
      <w:pPr>
        <w:pStyle w:val="afa"/>
        <w:numPr>
          <w:ilvl w:val="2"/>
          <w:numId w:val="61"/>
        </w:numPr>
        <w:tabs>
          <w:tab w:val="left" w:pos="1555"/>
        </w:tabs>
        <w:adjustRightInd/>
        <w:ind w:right="854" w:firstLine="0"/>
        <w:contextualSpacing w:val="0"/>
        <w:jc w:val="both"/>
        <w:rPr>
          <w:sz w:val="28"/>
        </w:rPr>
      </w:pPr>
      <w:r w:rsidRPr="007E5D13">
        <w:rPr>
          <w:sz w:val="28"/>
        </w:rPr>
        <w:t xml:space="preserve"> с целью поощрения работников за общие результаты труда по итогам работы, где</w:t>
      </w:r>
      <w:r w:rsidRPr="007E5D13">
        <w:rPr>
          <w:spacing w:val="-4"/>
          <w:sz w:val="28"/>
        </w:rPr>
        <w:t xml:space="preserve"> </w:t>
      </w:r>
      <w:r w:rsidRPr="007E5D13">
        <w:rPr>
          <w:sz w:val="28"/>
        </w:rPr>
        <w:t>учитывается:</w:t>
      </w:r>
    </w:p>
    <w:p w:rsidR="00F660FA" w:rsidRPr="007E5D13" w:rsidRDefault="00F660FA" w:rsidP="00F660FA">
      <w:pPr>
        <w:pStyle w:val="a7"/>
        <w:ind w:left="820"/>
      </w:pPr>
      <w:r w:rsidRPr="007E5D13">
        <w:t>успешное и добросовестное исполнение работником своих должностных обязанностей в соответствующем периоде;</w:t>
      </w:r>
    </w:p>
    <w:p w:rsidR="00F660FA" w:rsidRPr="007E5D13" w:rsidRDefault="00F660FA" w:rsidP="00F660FA">
      <w:pPr>
        <w:pStyle w:val="a7"/>
        <w:spacing w:before="2"/>
        <w:ind w:left="820"/>
      </w:pPr>
      <w:r w:rsidRPr="007E5D13">
        <w:t>инициатива, творчество и применение в работе современных форм и методов организации труда;</w:t>
      </w:r>
    </w:p>
    <w:p w:rsidR="00F660FA" w:rsidRPr="007E5D13" w:rsidRDefault="00F660FA" w:rsidP="00F660FA">
      <w:pPr>
        <w:pStyle w:val="a7"/>
        <w:ind w:left="820" w:right="870"/>
      </w:pPr>
      <w:r w:rsidRPr="007E5D13">
        <w:t>выполнение порученной работы, связанной с обеспечением рабочего процесса или уставной деятельности учреждения;</w:t>
      </w:r>
    </w:p>
    <w:p w:rsidR="00F660FA" w:rsidRPr="007E5D13" w:rsidRDefault="00F660FA" w:rsidP="00F660FA">
      <w:pPr>
        <w:pStyle w:val="a7"/>
        <w:spacing w:line="321" w:lineRule="exact"/>
        <w:ind w:left="820"/>
      </w:pPr>
      <w:r w:rsidRPr="007E5D13">
        <w:t>качественная подготовка и своевременная сдача отчетности;</w:t>
      </w:r>
    </w:p>
    <w:p w:rsidR="00F660FA" w:rsidRDefault="00F660FA" w:rsidP="00F660FA">
      <w:pPr>
        <w:pStyle w:val="a7"/>
        <w:spacing w:line="322" w:lineRule="exact"/>
        <w:ind w:left="820"/>
      </w:pPr>
      <w:r>
        <w:t>участие в течение месяца в выполнении важных работ и мероприятий.</w:t>
      </w:r>
    </w:p>
    <w:p w:rsidR="00F660FA" w:rsidRDefault="00F660FA" w:rsidP="00F660FA">
      <w:pPr>
        <w:pStyle w:val="a7"/>
        <w:ind w:left="820" w:right="852"/>
      </w:pPr>
      <w:r>
        <w:t>Премия выплачивается в пределах имеющихся средств фонда экономии заработной платы.</w:t>
      </w:r>
      <w:r w:rsidRPr="00EC1C7F">
        <w:rPr>
          <w:color w:val="FF0000"/>
        </w:rPr>
        <w:t xml:space="preserve"> </w:t>
      </w:r>
      <w:r>
        <w:t xml:space="preserve">Конкретный размер премии может определяться как в процентах к окладу (должностному окладу), тарифной ставке работника, так и в абсолютном размере. </w:t>
      </w:r>
    </w:p>
    <w:p w:rsidR="00F660FA" w:rsidRDefault="00F660FA" w:rsidP="00F660FA">
      <w:pPr>
        <w:pStyle w:val="a7"/>
        <w:spacing w:before="11"/>
        <w:rPr>
          <w:sz w:val="27"/>
        </w:rPr>
      </w:pPr>
    </w:p>
    <w:p w:rsidR="00F660FA" w:rsidRDefault="00F660FA" w:rsidP="00F660FA">
      <w:pPr>
        <w:pStyle w:val="a7"/>
        <w:ind w:left="820"/>
      </w:pPr>
      <w:r>
        <w:t>Выплаты производятся:</w:t>
      </w:r>
    </w:p>
    <w:p w:rsidR="00F660FA" w:rsidRDefault="00F660FA" w:rsidP="007D2523">
      <w:pPr>
        <w:pStyle w:val="afa"/>
        <w:numPr>
          <w:ilvl w:val="0"/>
          <w:numId w:val="65"/>
        </w:numPr>
        <w:tabs>
          <w:tab w:val="left" w:pos="1141"/>
          <w:tab w:val="left" w:pos="1143"/>
          <w:tab w:val="left" w:pos="1604"/>
          <w:tab w:val="left" w:pos="2849"/>
          <w:tab w:val="left" w:pos="5333"/>
          <w:tab w:val="left" w:pos="6172"/>
          <w:tab w:val="left" w:pos="7719"/>
          <w:tab w:val="left" w:pos="8095"/>
          <w:tab w:val="left" w:pos="9558"/>
        </w:tabs>
        <w:adjustRightInd/>
        <w:spacing w:before="2"/>
        <w:ind w:right="855" w:firstLine="0"/>
        <w:contextualSpacing w:val="0"/>
        <w:rPr>
          <w:sz w:val="28"/>
        </w:rPr>
      </w:pPr>
      <w:r>
        <w:rPr>
          <w:sz w:val="28"/>
        </w:rPr>
        <w:t>за</w:t>
      </w:r>
      <w:r>
        <w:rPr>
          <w:sz w:val="28"/>
        </w:rPr>
        <w:tab/>
        <w:t>высокий</w:t>
      </w:r>
      <w:r>
        <w:rPr>
          <w:sz w:val="28"/>
        </w:rPr>
        <w:tab/>
        <w:t>производительный</w:t>
      </w:r>
      <w:r>
        <w:rPr>
          <w:sz w:val="28"/>
        </w:rPr>
        <w:tab/>
        <w:t>труд,</w:t>
      </w:r>
      <w:r>
        <w:rPr>
          <w:sz w:val="28"/>
        </w:rPr>
        <w:tab/>
        <w:t>разработку</w:t>
      </w:r>
      <w:r>
        <w:rPr>
          <w:sz w:val="28"/>
        </w:rPr>
        <w:tab/>
        <w:t>и</w:t>
      </w:r>
      <w:r>
        <w:rPr>
          <w:sz w:val="28"/>
        </w:rPr>
        <w:tab/>
        <w:t>внедрение</w:t>
      </w:r>
      <w:r>
        <w:rPr>
          <w:sz w:val="28"/>
        </w:rPr>
        <w:tab/>
      </w:r>
      <w:r>
        <w:rPr>
          <w:spacing w:val="-4"/>
          <w:sz w:val="28"/>
        </w:rPr>
        <w:t xml:space="preserve">новых </w:t>
      </w:r>
      <w:r>
        <w:rPr>
          <w:sz w:val="28"/>
        </w:rPr>
        <w:t xml:space="preserve">технологий; </w:t>
      </w:r>
    </w:p>
    <w:p w:rsidR="00F10039" w:rsidRDefault="00F660FA" w:rsidP="007D2523">
      <w:pPr>
        <w:pStyle w:val="afa"/>
        <w:numPr>
          <w:ilvl w:val="0"/>
          <w:numId w:val="65"/>
        </w:numPr>
        <w:tabs>
          <w:tab w:val="left" w:pos="977"/>
        </w:tabs>
        <w:adjustRightInd/>
        <w:spacing w:before="67" w:line="242" w:lineRule="auto"/>
        <w:ind w:right="846" w:firstLine="0"/>
        <w:contextualSpacing w:val="0"/>
        <w:rPr>
          <w:sz w:val="28"/>
        </w:rPr>
      </w:pPr>
      <w:r w:rsidRPr="00F10039">
        <w:rPr>
          <w:sz w:val="28"/>
        </w:rPr>
        <w:t>за</w:t>
      </w:r>
      <w:r w:rsidRPr="00F10039">
        <w:rPr>
          <w:spacing w:val="-9"/>
          <w:sz w:val="28"/>
        </w:rPr>
        <w:t xml:space="preserve"> </w:t>
      </w:r>
      <w:r w:rsidRPr="00F10039">
        <w:rPr>
          <w:sz w:val="28"/>
        </w:rPr>
        <w:t>участие</w:t>
      </w:r>
      <w:r w:rsidRPr="00F10039">
        <w:rPr>
          <w:spacing w:val="-9"/>
          <w:sz w:val="28"/>
        </w:rPr>
        <w:t xml:space="preserve"> </w:t>
      </w:r>
      <w:r w:rsidRPr="00F10039">
        <w:rPr>
          <w:sz w:val="28"/>
        </w:rPr>
        <w:t>в</w:t>
      </w:r>
      <w:r w:rsidRPr="00F10039">
        <w:rPr>
          <w:spacing w:val="-10"/>
          <w:sz w:val="28"/>
        </w:rPr>
        <w:t xml:space="preserve"> </w:t>
      </w:r>
      <w:r w:rsidRPr="00F10039">
        <w:rPr>
          <w:sz w:val="28"/>
        </w:rPr>
        <w:t>общественной</w:t>
      </w:r>
      <w:r w:rsidRPr="00F10039">
        <w:rPr>
          <w:spacing w:val="-11"/>
          <w:sz w:val="28"/>
        </w:rPr>
        <w:t xml:space="preserve"> </w:t>
      </w:r>
      <w:r w:rsidRPr="00F10039">
        <w:rPr>
          <w:sz w:val="28"/>
        </w:rPr>
        <w:t>жизни</w:t>
      </w:r>
      <w:r w:rsidRPr="00F10039">
        <w:rPr>
          <w:spacing w:val="-9"/>
          <w:sz w:val="28"/>
        </w:rPr>
        <w:t xml:space="preserve"> </w:t>
      </w:r>
      <w:r w:rsidRPr="00F10039">
        <w:rPr>
          <w:sz w:val="28"/>
        </w:rPr>
        <w:t>МБДОУ,</w:t>
      </w:r>
      <w:r w:rsidRPr="00F10039">
        <w:rPr>
          <w:spacing w:val="-9"/>
          <w:sz w:val="28"/>
        </w:rPr>
        <w:t xml:space="preserve"> </w:t>
      </w:r>
      <w:r w:rsidRPr="00F10039">
        <w:rPr>
          <w:sz w:val="28"/>
        </w:rPr>
        <w:t>эстетическое</w:t>
      </w:r>
      <w:r w:rsidRPr="00F10039">
        <w:rPr>
          <w:spacing w:val="-9"/>
          <w:sz w:val="28"/>
        </w:rPr>
        <w:t xml:space="preserve"> </w:t>
      </w:r>
      <w:r w:rsidRPr="00F10039">
        <w:rPr>
          <w:sz w:val="28"/>
        </w:rPr>
        <w:t>оформление;</w:t>
      </w:r>
    </w:p>
    <w:p w:rsidR="00F660FA" w:rsidRPr="00F10039" w:rsidRDefault="00F660FA" w:rsidP="007D2523">
      <w:pPr>
        <w:pStyle w:val="afa"/>
        <w:numPr>
          <w:ilvl w:val="0"/>
          <w:numId w:val="65"/>
        </w:numPr>
        <w:tabs>
          <w:tab w:val="left" w:pos="977"/>
        </w:tabs>
        <w:adjustRightInd/>
        <w:spacing w:before="67" w:line="242" w:lineRule="auto"/>
        <w:ind w:right="846" w:firstLine="0"/>
        <w:contextualSpacing w:val="0"/>
        <w:rPr>
          <w:sz w:val="28"/>
        </w:rPr>
      </w:pPr>
      <w:r w:rsidRPr="00F10039">
        <w:rPr>
          <w:sz w:val="28"/>
        </w:rPr>
        <w:t>за высокий уровень по выполнению условий жизни и здоровья детей, низкий уровень заболеваемости;</w:t>
      </w:r>
    </w:p>
    <w:p w:rsidR="00F660FA" w:rsidRDefault="00F660FA" w:rsidP="007D2523">
      <w:pPr>
        <w:pStyle w:val="afa"/>
        <w:numPr>
          <w:ilvl w:val="0"/>
          <w:numId w:val="65"/>
        </w:numPr>
        <w:tabs>
          <w:tab w:val="left" w:pos="984"/>
        </w:tabs>
        <w:adjustRightInd/>
        <w:spacing w:line="317" w:lineRule="exact"/>
        <w:ind w:left="983" w:hanging="164"/>
        <w:contextualSpacing w:val="0"/>
        <w:rPr>
          <w:sz w:val="28"/>
        </w:rPr>
      </w:pPr>
      <w:r>
        <w:rPr>
          <w:sz w:val="28"/>
        </w:rPr>
        <w:t>за высокие достижения в учебно – воспитательном процессе;</w:t>
      </w:r>
    </w:p>
    <w:p w:rsidR="00F660FA" w:rsidRDefault="00F660FA" w:rsidP="007D2523">
      <w:pPr>
        <w:pStyle w:val="afa"/>
        <w:numPr>
          <w:ilvl w:val="0"/>
          <w:numId w:val="65"/>
        </w:numPr>
        <w:tabs>
          <w:tab w:val="left" w:pos="984"/>
        </w:tabs>
        <w:adjustRightInd/>
        <w:spacing w:line="322" w:lineRule="exact"/>
        <w:ind w:left="983" w:hanging="164"/>
        <w:contextualSpacing w:val="0"/>
        <w:rPr>
          <w:sz w:val="28"/>
        </w:rPr>
      </w:pPr>
      <w:r>
        <w:rPr>
          <w:sz w:val="28"/>
        </w:rPr>
        <w:t>за активное участие в выставках, конкурсах;</w:t>
      </w:r>
    </w:p>
    <w:p w:rsidR="00F660FA" w:rsidRDefault="00F660FA" w:rsidP="007D2523">
      <w:pPr>
        <w:pStyle w:val="afa"/>
        <w:numPr>
          <w:ilvl w:val="0"/>
          <w:numId w:val="65"/>
        </w:numPr>
        <w:tabs>
          <w:tab w:val="left" w:pos="984"/>
        </w:tabs>
        <w:adjustRightInd/>
        <w:spacing w:line="322" w:lineRule="exact"/>
        <w:ind w:left="983" w:hanging="164"/>
        <w:contextualSpacing w:val="0"/>
        <w:rPr>
          <w:sz w:val="28"/>
        </w:rPr>
      </w:pPr>
      <w:r>
        <w:rPr>
          <w:sz w:val="28"/>
        </w:rPr>
        <w:t>по результатам приемки к новому учебному году;</w:t>
      </w:r>
    </w:p>
    <w:p w:rsidR="00F660FA" w:rsidRDefault="00F660FA" w:rsidP="007D2523">
      <w:pPr>
        <w:pStyle w:val="afa"/>
        <w:numPr>
          <w:ilvl w:val="0"/>
          <w:numId w:val="65"/>
        </w:numPr>
        <w:tabs>
          <w:tab w:val="left" w:pos="984"/>
        </w:tabs>
        <w:adjustRightInd/>
        <w:spacing w:line="322" w:lineRule="exact"/>
        <w:ind w:left="983" w:hanging="164"/>
        <w:contextualSpacing w:val="0"/>
        <w:rPr>
          <w:sz w:val="28"/>
        </w:rPr>
      </w:pPr>
      <w:r>
        <w:rPr>
          <w:sz w:val="28"/>
        </w:rPr>
        <w:t>по результатам инвентаризации;</w:t>
      </w:r>
    </w:p>
    <w:p w:rsidR="00F660FA" w:rsidRDefault="00F660FA" w:rsidP="007D2523">
      <w:pPr>
        <w:pStyle w:val="afa"/>
        <w:numPr>
          <w:ilvl w:val="0"/>
          <w:numId w:val="65"/>
        </w:numPr>
        <w:tabs>
          <w:tab w:val="left" w:pos="1063"/>
        </w:tabs>
        <w:adjustRightInd/>
        <w:spacing w:line="242" w:lineRule="auto"/>
        <w:ind w:right="854" w:firstLine="0"/>
        <w:contextualSpacing w:val="0"/>
        <w:rPr>
          <w:sz w:val="28"/>
        </w:rPr>
      </w:pPr>
      <w:r>
        <w:rPr>
          <w:sz w:val="28"/>
        </w:rPr>
        <w:t>за длительный непрерывный стаж работы и добросовестное выполнение должностных обязанностей по решению профсоюзного комитета;</w:t>
      </w:r>
    </w:p>
    <w:p w:rsidR="00F660FA" w:rsidRDefault="00F660FA" w:rsidP="007D2523">
      <w:pPr>
        <w:pStyle w:val="afa"/>
        <w:numPr>
          <w:ilvl w:val="0"/>
          <w:numId w:val="65"/>
        </w:numPr>
        <w:tabs>
          <w:tab w:val="left" w:pos="967"/>
        </w:tabs>
        <w:adjustRightInd/>
        <w:ind w:right="855" w:firstLine="0"/>
        <w:contextualSpacing w:val="0"/>
        <w:rPr>
          <w:sz w:val="28"/>
        </w:rPr>
      </w:pPr>
      <w:r>
        <w:rPr>
          <w:sz w:val="28"/>
        </w:rPr>
        <w:t>за</w:t>
      </w:r>
      <w:r>
        <w:rPr>
          <w:spacing w:val="-21"/>
          <w:sz w:val="28"/>
        </w:rPr>
        <w:t xml:space="preserve"> </w:t>
      </w:r>
      <w:r>
        <w:rPr>
          <w:sz w:val="28"/>
        </w:rPr>
        <w:t>высокий</w:t>
      </w:r>
      <w:r>
        <w:rPr>
          <w:spacing w:val="-20"/>
          <w:sz w:val="28"/>
        </w:rPr>
        <w:t xml:space="preserve"> </w:t>
      </w:r>
      <w:r>
        <w:rPr>
          <w:sz w:val="28"/>
        </w:rPr>
        <w:t>производительный</w:t>
      </w:r>
      <w:r>
        <w:rPr>
          <w:spacing w:val="-20"/>
          <w:sz w:val="28"/>
        </w:rPr>
        <w:t xml:space="preserve"> </w:t>
      </w:r>
      <w:r>
        <w:rPr>
          <w:sz w:val="28"/>
        </w:rPr>
        <w:t>труд</w:t>
      </w:r>
      <w:r>
        <w:rPr>
          <w:spacing w:val="-20"/>
          <w:sz w:val="28"/>
        </w:rPr>
        <w:t xml:space="preserve"> </w:t>
      </w:r>
      <w:r>
        <w:rPr>
          <w:sz w:val="28"/>
        </w:rPr>
        <w:t>во</w:t>
      </w:r>
      <w:r>
        <w:rPr>
          <w:spacing w:val="-20"/>
          <w:sz w:val="28"/>
        </w:rPr>
        <w:t xml:space="preserve"> </w:t>
      </w:r>
      <w:r>
        <w:rPr>
          <w:sz w:val="28"/>
        </w:rPr>
        <w:t>время</w:t>
      </w:r>
      <w:r>
        <w:rPr>
          <w:spacing w:val="-19"/>
          <w:sz w:val="28"/>
        </w:rPr>
        <w:t xml:space="preserve"> </w:t>
      </w:r>
      <w:r>
        <w:rPr>
          <w:sz w:val="28"/>
        </w:rPr>
        <w:t>отчетного</w:t>
      </w:r>
      <w:r>
        <w:rPr>
          <w:spacing w:val="-20"/>
          <w:sz w:val="28"/>
        </w:rPr>
        <w:t xml:space="preserve"> </w:t>
      </w:r>
      <w:r>
        <w:rPr>
          <w:sz w:val="28"/>
        </w:rPr>
        <w:t>периода</w:t>
      </w:r>
      <w:r>
        <w:rPr>
          <w:spacing w:val="-21"/>
          <w:sz w:val="28"/>
        </w:rPr>
        <w:t xml:space="preserve"> </w:t>
      </w:r>
      <w:r>
        <w:rPr>
          <w:sz w:val="28"/>
        </w:rPr>
        <w:t>за</w:t>
      </w:r>
      <w:r>
        <w:rPr>
          <w:spacing w:val="-21"/>
          <w:sz w:val="28"/>
        </w:rPr>
        <w:t xml:space="preserve"> </w:t>
      </w:r>
      <w:r>
        <w:rPr>
          <w:sz w:val="28"/>
        </w:rPr>
        <w:t>прошедший год материально-отвественным лицам;</w:t>
      </w:r>
    </w:p>
    <w:p w:rsidR="00F660FA" w:rsidRDefault="00F660FA" w:rsidP="007D2523">
      <w:pPr>
        <w:pStyle w:val="afa"/>
        <w:numPr>
          <w:ilvl w:val="0"/>
          <w:numId w:val="65"/>
        </w:numPr>
        <w:tabs>
          <w:tab w:val="left" w:pos="984"/>
        </w:tabs>
        <w:adjustRightInd/>
        <w:spacing w:line="321" w:lineRule="exact"/>
        <w:ind w:left="983" w:hanging="164"/>
        <w:contextualSpacing w:val="0"/>
        <w:rPr>
          <w:sz w:val="28"/>
        </w:rPr>
      </w:pPr>
      <w:r>
        <w:rPr>
          <w:sz w:val="28"/>
        </w:rPr>
        <w:t>по результатам учебного и финансового года;</w:t>
      </w:r>
    </w:p>
    <w:p w:rsidR="00F660FA" w:rsidRDefault="00F660FA" w:rsidP="007D2523">
      <w:pPr>
        <w:pStyle w:val="afa"/>
        <w:numPr>
          <w:ilvl w:val="0"/>
          <w:numId w:val="65"/>
        </w:numPr>
        <w:tabs>
          <w:tab w:val="left" w:pos="1092"/>
        </w:tabs>
        <w:adjustRightInd/>
        <w:ind w:right="856" w:firstLine="0"/>
        <w:contextualSpacing w:val="0"/>
        <w:jc w:val="both"/>
        <w:rPr>
          <w:sz w:val="28"/>
        </w:rPr>
      </w:pPr>
      <w:r>
        <w:rPr>
          <w:sz w:val="28"/>
        </w:rPr>
        <w:t>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F660FA" w:rsidRDefault="00F660FA" w:rsidP="007D2523">
      <w:pPr>
        <w:pStyle w:val="afa"/>
        <w:numPr>
          <w:ilvl w:val="0"/>
          <w:numId w:val="65"/>
        </w:numPr>
        <w:tabs>
          <w:tab w:val="left" w:pos="970"/>
        </w:tabs>
        <w:adjustRightInd/>
        <w:ind w:right="854" w:firstLine="0"/>
        <w:contextualSpacing w:val="0"/>
        <w:jc w:val="both"/>
        <w:rPr>
          <w:sz w:val="28"/>
        </w:rPr>
      </w:pPr>
      <w:r>
        <w:rPr>
          <w:sz w:val="28"/>
        </w:rPr>
        <w:t>выполнение</w:t>
      </w:r>
      <w:r>
        <w:rPr>
          <w:spacing w:val="-19"/>
          <w:sz w:val="28"/>
        </w:rPr>
        <w:t xml:space="preserve"> </w:t>
      </w:r>
      <w:r>
        <w:rPr>
          <w:sz w:val="28"/>
        </w:rPr>
        <w:t>порученной</w:t>
      </w:r>
      <w:r>
        <w:rPr>
          <w:spacing w:val="-18"/>
          <w:sz w:val="28"/>
        </w:rPr>
        <w:t xml:space="preserve"> </w:t>
      </w:r>
      <w:r>
        <w:rPr>
          <w:sz w:val="28"/>
        </w:rPr>
        <w:t>работы,</w:t>
      </w:r>
      <w:r>
        <w:rPr>
          <w:spacing w:val="-19"/>
          <w:sz w:val="28"/>
        </w:rPr>
        <w:t xml:space="preserve"> </w:t>
      </w:r>
      <w:r>
        <w:rPr>
          <w:sz w:val="28"/>
        </w:rPr>
        <w:t>связанной</w:t>
      </w:r>
      <w:r>
        <w:rPr>
          <w:spacing w:val="-18"/>
          <w:sz w:val="28"/>
        </w:rPr>
        <w:t xml:space="preserve"> </w:t>
      </w:r>
      <w:r>
        <w:rPr>
          <w:sz w:val="28"/>
        </w:rPr>
        <w:t>с</w:t>
      </w:r>
      <w:r>
        <w:rPr>
          <w:spacing w:val="-18"/>
          <w:sz w:val="28"/>
        </w:rPr>
        <w:t xml:space="preserve"> </w:t>
      </w:r>
      <w:r>
        <w:rPr>
          <w:sz w:val="28"/>
        </w:rPr>
        <w:t>обеспечением</w:t>
      </w:r>
      <w:r>
        <w:rPr>
          <w:spacing w:val="-18"/>
          <w:sz w:val="28"/>
        </w:rPr>
        <w:t xml:space="preserve"> </w:t>
      </w:r>
      <w:r>
        <w:rPr>
          <w:sz w:val="28"/>
        </w:rPr>
        <w:t>рабочего</w:t>
      </w:r>
      <w:r>
        <w:rPr>
          <w:spacing w:val="-17"/>
          <w:sz w:val="28"/>
        </w:rPr>
        <w:t xml:space="preserve"> </w:t>
      </w:r>
      <w:r>
        <w:rPr>
          <w:sz w:val="28"/>
        </w:rPr>
        <w:t>процесса или уставной деятельности учреждения;</w:t>
      </w:r>
    </w:p>
    <w:p w:rsidR="00F660FA" w:rsidRDefault="00F660FA" w:rsidP="007D2523">
      <w:pPr>
        <w:pStyle w:val="afa"/>
        <w:numPr>
          <w:ilvl w:val="0"/>
          <w:numId w:val="65"/>
        </w:numPr>
        <w:tabs>
          <w:tab w:val="left" w:pos="984"/>
        </w:tabs>
        <w:adjustRightInd/>
        <w:spacing w:line="321" w:lineRule="exact"/>
        <w:ind w:left="983" w:hanging="164"/>
        <w:contextualSpacing w:val="0"/>
        <w:jc w:val="both"/>
        <w:rPr>
          <w:sz w:val="28"/>
        </w:rPr>
      </w:pPr>
      <w:r>
        <w:rPr>
          <w:sz w:val="28"/>
        </w:rPr>
        <w:t>качественная подготовка и своевременная сдача отчетности;</w:t>
      </w:r>
    </w:p>
    <w:p w:rsidR="00F660FA" w:rsidRDefault="00F660FA" w:rsidP="007D2523">
      <w:pPr>
        <w:pStyle w:val="afa"/>
        <w:numPr>
          <w:ilvl w:val="0"/>
          <w:numId w:val="65"/>
        </w:numPr>
        <w:tabs>
          <w:tab w:val="left" w:pos="1027"/>
        </w:tabs>
        <w:adjustRightInd/>
        <w:ind w:right="848" w:firstLine="0"/>
        <w:contextualSpacing w:val="0"/>
        <w:jc w:val="both"/>
        <w:rPr>
          <w:sz w:val="28"/>
        </w:rPr>
      </w:pPr>
      <w:r>
        <w:rPr>
          <w:sz w:val="28"/>
        </w:rPr>
        <w:t>за 1-10 место в рейтинге организаций по результатам независимой оценки качества образовательной деятельности;</w:t>
      </w:r>
    </w:p>
    <w:p w:rsidR="00F660FA" w:rsidRDefault="00F660FA" w:rsidP="00F660FA">
      <w:pPr>
        <w:pStyle w:val="a7"/>
        <w:ind w:left="820" w:right="712"/>
      </w:pPr>
      <w:r>
        <w:t>При увольнении работника по собственному желанию до истечения календарного месяца работник лишается права на получение премии по итогам работы.</w:t>
      </w:r>
    </w:p>
    <w:p w:rsidR="00F660FA" w:rsidRDefault="00F660FA" w:rsidP="00F660FA">
      <w:pPr>
        <w:pStyle w:val="a7"/>
        <w:spacing w:before="10"/>
        <w:rPr>
          <w:sz w:val="25"/>
        </w:rPr>
      </w:pPr>
    </w:p>
    <w:p w:rsidR="00F660FA" w:rsidRDefault="00F660FA" w:rsidP="007D2523">
      <w:pPr>
        <w:pStyle w:val="afa"/>
        <w:numPr>
          <w:ilvl w:val="2"/>
          <w:numId w:val="61"/>
        </w:numPr>
        <w:tabs>
          <w:tab w:val="left" w:pos="1521"/>
        </w:tabs>
        <w:adjustRightInd/>
        <w:spacing w:line="322" w:lineRule="exact"/>
        <w:ind w:left="1520" w:hanging="701"/>
        <w:contextualSpacing w:val="0"/>
        <w:rPr>
          <w:sz w:val="28"/>
        </w:rPr>
      </w:pPr>
      <w:r>
        <w:rPr>
          <w:sz w:val="28"/>
        </w:rPr>
        <w:t>Единовременная премия в связи с особо значимыми</w:t>
      </w:r>
      <w:r>
        <w:rPr>
          <w:spacing w:val="-8"/>
          <w:sz w:val="28"/>
        </w:rPr>
        <w:t xml:space="preserve"> </w:t>
      </w:r>
      <w:r>
        <w:rPr>
          <w:sz w:val="28"/>
        </w:rPr>
        <w:t>событиями:</w:t>
      </w:r>
    </w:p>
    <w:p w:rsidR="00F660FA" w:rsidRDefault="00F660FA" w:rsidP="007D2523">
      <w:pPr>
        <w:pStyle w:val="afa"/>
        <w:numPr>
          <w:ilvl w:val="0"/>
          <w:numId w:val="65"/>
        </w:numPr>
        <w:tabs>
          <w:tab w:val="left" w:pos="984"/>
        </w:tabs>
        <w:adjustRightInd/>
        <w:spacing w:line="322" w:lineRule="exact"/>
        <w:ind w:left="983" w:hanging="164"/>
        <w:contextualSpacing w:val="0"/>
        <w:rPr>
          <w:sz w:val="28"/>
        </w:rPr>
      </w:pPr>
      <w:r>
        <w:rPr>
          <w:sz w:val="28"/>
        </w:rPr>
        <w:t>в честь юбилеев 50, 55, 60, 65, 70 - летия – 100% от</w:t>
      </w:r>
      <w:r>
        <w:rPr>
          <w:spacing w:val="-15"/>
          <w:sz w:val="28"/>
        </w:rPr>
        <w:t xml:space="preserve"> </w:t>
      </w:r>
      <w:r w:rsidR="00985A11">
        <w:rPr>
          <w:spacing w:val="-15"/>
          <w:sz w:val="28"/>
        </w:rPr>
        <w:t xml:space="preserve">должностного </w:t>
      </w:r>
      <w:r w:rsidR="00985A11">
        <w:rPr>
          <w:sz w:val="28"/>
        </w:rPr>
        <w:t>оклада</w:t>
      </w:r>
      <w:r>
        <w:rPr>
          <w:sz w:val="28"/>
        </w:rPr>
        <w:t>;</w:t>
      </w:r>
    </w:p>
    <w:p w:rsidR="00F660FA" w:rsidRDefault="00F660FA" w:rsidP="007D2523">
      <w:pPr>
        <w:pStyle w:val="afa"/>
        <w:numPr>
          <w:ilvl w:val="0"/>
          <w:numId w:val="65"/>
        </w:numPr>
        <w:tabs>
          <w:tab w:val="left" w:pos="984"/>
        </w:tabs>
        <w:adjustRightInd/>
        <w:ind w:left="983" w:hanging="164"/>
        <w:contextualSpacing w:val="0"/>
        <w:rPr>
          <w:sz w:val="28"/>
        </w:rPr>
      </w:pPr>
      <w:r>
        <w:rPr>
          <w:sz w:val="28"/>
        </w:rPr>
        <w:t>в связи выходом на пенсию – 100% от</w:t>
      </w:r>
      <w:r>
        <w:rPr>
          <w:spacing w:val="-9"/>
          <w:sz w:val="28"/>
        </w:rPr>
        <w:t xml:space="preserve"> </w:t>
      </w:r>
      <w:r w:rsidR="00985A11">
        <w:rPr>
          <w:sz w:val="28"/>
        </w:rPr>
        <w:t>должностного оклада</w:t>
      </w:r>
      <w:r>
        <w:rPr>
          <w:sz w:val="28"/>
        </w:rPr>
        <w:t>;</w:t>
      </w:r>
    </w:p>
    <w:p w:rsidR="00F660FA" w:rsidRDefault="00F660FA" w:rsidP="00F660FA">
      <w:pPr>
        <w:pStyle w:val="a7"/>
        <w:spacing w:before="1"/>
      </w:pPr>
    </w:p>
    <w:p w:rsidR="00F660FA" w:rsidRDefault="00F660FA" w:rsidP="00F660FA">
      <w:pPr>
        <w:pStyle w:val="a7"/>
        <w:ind w:left="820" w:right="706"/>
      </w:pPr>
      <w:r>
        <w:t>3.3 В случае неудовлетворительной работы отдельных работников, невыполнения ими должностных обязанностей, совершения нарушений, перечисленных в настоящем Положении, трудовом договоре, иных локальных нормативных актах или законодательства РФ, руководитель структурного подразделения ОУ представляет заведующему ДОУ служебную записку о допущенном нарушении с предложениями о частичном или полном лишении работника премии.</w:t>
      </w:r>
    </w:p>
    <w:p w:rsidR="00F660FA" w:rsidRDefault="00F660FA" w:rsidP="007D2523">
      <w:pPr>
        <w:pStyle w:val="afa"/>
        <w:numPr>
          <w:ilvl w:val="0"/>
          <w:numId w:val="65"/>
        </w:numPr>
        <w:tabs>
          <w:tab w:val="left" w:pos="1231"/>
        </w:tabs>
        <w:adjustRightInd/>
        <w:spacing w:before="1"/>
        <w:ind w:right="710" w:firstLine="0"/>
        <w:contextualSpacing w:val="0"/>
        <w:jc w:val="both"/>
        <w:rPr>
          <w:sz w:val="28"/>
        </w:rPr>
      </w:pPr>
      <w:r>
        <w:rPr>
          <w:sz w:val="28"/>
        </w:rPr>
        <w:t>Лишение работника премии производится на основании приказа (распоряжения) заведующей ДОУ с обязательным указанием причин лишения размера</w:t>
      </w:r>
      <w:r>
        <w:rPr>
          <w:spacing w:val="-1"/>
          <w:sz w:val="28"/>
        </w:rPr>
        <w:t xml:space="preserve"> </w:t>
      </w:r>
      <w:r>
        <w:rPr>
          <w:sz w:val="28"/>
        </w:rPr>
        <w:t>премии.</w:t>
      </w:r>
    </w:p>
    <w:p w:rsidR="00F660FA" w:rsidRDefault="00F660FA" w:rsidP="00F660FA">
      <w:pPr>
        <w:pStyle w:val="a7"/>
        <w:spacing w:line="321" w:lineRule="exact"/>
        <w:ind w:left="820"/>
      </w:pPr>
      <w:r>
        <w:t>3.4. Премии работникам всех категорий не устанавливаются при наличии:</w:t>
      </w:r>
    </w:p>
    <w:p w:rsidR="00F660FA" w:rsidRDefault="00F660FA" w:rsidP="007D2523">
      <w:pPr>
        <w:pStyle w:val="afa"/>
        <w:numPr>
          <w:ilvl w:val="0"/>
          <w:numId w:val="65"/>
        </w:numPr>
        <w:tabs>
          <w:tab w:val="left" w:pos="1054"/>
        </w:tabs>
        <w:adjustRightInd/>
        <w:spacing w:line="242" w:lineRule="auto"/>
        <w:ind w:right="711" w:firstLine="0"/>
        <w:contextualSpacing w:val="0"/>
        <w:rPr>
          <w:sz w:val="28"/>
        </w:rPr>
      </w:pPr>
      <w:r>
        <w:rPr>
          <w:sz w:val="28"/>
        </w:rPr>
        <w:t>Невыполнение или ненадлежащее выполнение должностных обязанностей, предусмотренных трудовым договором или должностными</w:t>
      </w:r>
      <w:r>
        <w:rPr>
          <w:spacing w:val="-17"/>
          <w:sz w:val="28"/>
        </w:rPr>
        <w:t xml:space="preserve"> </w:t>
      </w:r>
      <w:r>
        <w:rPr>
          <w:sz w:val="28"/>
        </w:rPr>
        <w:t>инструкциями;</w:t>
      </w:r>
    </w:p>
    <w:p w:rsidR="00F660FA" w:rsidRDefault="00F660FA" w:rsidP="007D2523">
      <w:pPr>
        <w:pStyle w:val="afa"/>
        <w:numPr>
          <w:ilvl w:val="0"/>
          <w:numId w:val="65"/>
        </w:numPr>
        <w:tabs>
          <w:tab w:val="left" w:pos="991"/>
        </w:tabs>
        <w:adjustRightInd/>
        <w:ind w:right="712" w:firstLine="0"/>
        <w:contextualSpacing w:val="0"/>
        <w:rPr>
          <w:sz w:val="28"/>
        </w:rPr>
      </w:pPr>
      <w:r>
        <w:rPr>
          <w:sz w:val="28"/>
        </w:rPr>
        <w:t>Невыполнение производственных и технологических инструкций, положений, требований по охране труда и технике</w:t>
      </w:r>
      <w:r>
        <w:rPr>
          <w:spacing w:val="-6"/>
          <w:sz w:val="28"/>
        </w:rPr>
        <w:t xml:space="preserve"> </w:t>
      </w:r>
      <w:r>
        <w:rPr>
          <w:sz w:val="28"/>
        </w:rPr>
        <w:t>безопасности;</w:t>
      </w:r>
    </w:p>
    <w:p w:rsidR="00F660FA" w:rsidRPr="00F10039" w:rsidRDefault="00F660FA" w:rsidP="007D2523">
      <w:pPr>
        <w:pStyle w:val="afa"/>
        <w:numPr>
          <w:ilvl w:val="0"/>
          <w:numId w:val="65"/>
        </w:numPr>
        <w:tabs>
          <w:tab w:val="left" w:pos="1102"/>
        </w:tabs>
        <w:adjustRightInd/>
        <w:spacing w:before="67"/>
        <w:ind w:left="983" w:right="712" w:hanging="164"/>
        <w:contextualSpacing w:val="0"/>
        <w:jc w:val="both"/>
        <w:rPr>
          <w:sz w:val="28"/>
        </w:rPr>
      </w:pPr>
      <w:r w:rsidRPr="00F10039">
        <w:rPr>
          <w:sz w:val="28"/>
        </w:rPr>
        <w:t>Нарушение правил внутреннего трудового распорядка, иных локальных нормативных актов;В случаях травматизма;</w:t>
      </w:r>
    </w:p>
    <w:p w:rsidR="00F660FA" w:rsidRDefault="00F660FA" w:rsidP="007D2523">
      <w:pPr>
        <w:pStyle w:val="afa"/>
        <w:numPr>
          <w:ilvl w:val="0"/>
          <w:numId w:val="65"/>
        </w:numPr>
        <w:tabs>
          <w:tab w:val="left" w:pos="984"/>
        </w:tabs>
        <w:adjustRightInd/>
        <w:spacing w:before="3" w:line="322" w:lineRule="exact"/>
        <w:ind w:left="983" w:hanging="164"/>
        <w:contextualSpacing w:val="0"/>
        <w:jc w:val="both"/>
        <w:rPr>
          <w:sz w:val="28"/>
        </w:rPr>
      </w:pPr>
      <w:r>
        <w:rPr>
          <w:sz w:val="28"/>
        </w:rPr>
        <w:t>Обоснованных жалоб, претензий, рекламаций со стороны</w:t>
      </w:r>
      <w:r>
        <w:rPr>
          <w:spacing w:val="-6"/>
          <w:sz w:val="28"/>
        </w:rPr>
        <w:t xml:space="preserve"> </w:t>
      </w:r>
      <w:r>
        <w:rPr>
          <w:sz w:val="28"/>
        </w:rPr>
        <w:t>родителей;</w:t>
      </w:r>
    </w:p>
    <w:p w:rsidR="00F660FA" w:rsidRDefault="00F660FA" w:rsidP="007D2523">
      <w:pPr>
        <w:pStyle w:val="afa"/>
        <w:numPr>
          <w:ilvl w:val="0"/>
          <w:numId w:val="65"/>
        </w:numPr>
        <w:tabs>
          <w:tab w:val="left" w:pos="1080"/>
        </w:tabs>
        <w:adjustRightInd/>
        <w:ind w:right="708" w:firstLine="0"/>
        <w:contextualSpacing w:val="0"/>
        <w:jc w:val="both"/>
        <w:rPr>
          <w:sz w:val="28"/>
        </w:rPr>
      </w:pPr>
      <w:r>
        <w:rPr>
          <w:sz w:val="28"/>
        </w:rPr>
        <w:t>Порчи или потери имущества по халатности работника, не обеспечение сохранности имущества и товарно-материальных ценностей, упущения и искажении</w:t>
      </w:r>
      <w:r>
        <w:rPr>
          <w:spacing w:val="-1"/>
          <w:sz w:val="28"/>
        </w:rPr>
        <w:t xml:space="preserve"> </w:t>
      </w:r>
      <w:r>
        <w:rPr>
          <w:sz w:val="28"/>
        </w:rPr>
        <w:t>отчетности;</w:t>
      </w:r>
    </w:p>
    <w:p w:rsidR="00F660FA" w:rsidRDefault="00F660FA" w:rsidP="007D2523">
      <w:pPr>
        <w:pStyle w:val="afa"/>
        <w:numPr>
          <w:ilvl w:val="0"/>
          <w:numId w:val="65"/>
        </w:numPr>
        <w:tabs>
          <w:tab w:val="left" w:pos="989"/>
        </w:tabs>
        <w:adjustRightInd/>
        <w:ind w:right="712" w:firstLine="0"/>
        <w:contextualSpacing w:val="0"/>
        <w:jc w:val="both"/>
        <w:rPr>
          <w:sz w:val="28"/>
        </w:rPr>
      </w:pPr>
      <w:r>
        <w:rPr>
          <w:sz w:val="28"/>
        </w:rPr>
        <w:t>Совершения иных нарушений, установленных трудовым законодательством, в качестве основания для наложения дисциплинарного взыскания и</w:t>
      </w:r>
      <w:r>
        <w:rPr>
          <w:spacing w:val="-29"/>
          <w:sz w:val="28"/>
        </w:rPr>
        <w:t xml:space="preserve"> </w:t>
      </w:r>
      <w:r>
        <w:rPr>
          <w:sz w:val="28"/>
        </w:rPr>
        <w:t>увольнения.</w:t>
      </w:r>
    </w:p>
    <w:p w:rsidR="00F660FA" w:rsidRDefault="00F660FA" w:rsidP="00F660FA">
      <w:pPr>
        <w:pStyle w:val="a7"/>
        <w:spacing w:before="4"/>
      </w:pPr>
    </w:p>
    <w:p w:rsidR="00F660FA" w:rsidRDefault="00F660FA" w:rsidP="007D2523">
      <w:pPr>
        <w:pStyle w:val="1"/>
        <w:keepNext w:val="0"/>
        <w:numPr>
          <w:ilvl w:val="2"/>
          <w:numId w:val="64"/>
        </w:numPr>
        <w:tabs>
          <w:tab w:val="left" w:pos="2013"/>
        </w:tabs>
        <w:adjustRightInd/>
        <w:spacing w:line="240" w:lineRule="auto"/>
        <w:ind w:left="2012" w:hanging="281"/>
        <w:jc w:val="left"/>
      </w:pPr>
      <w:r>
        <w:t>ИСТОЧНИКИ ДЛЯ ПРЕМИРОВАНИЯ</w:t>
      </w:r>
      <w:r>
        <w:rPr>
          <w:spacing w:val="-4"/>
        </w:rPr>
        <w:t xml:space="preserve"> </w:t>
      </w:r>
      <w:r>
        <w:t>СОТРУДНИКОВ</w:t>
      </w:r>
    </w:p>
    <w:p w:rsidR="00F660FA" w:rsidRDefault="00F660FA" w:rsidP="00F660FA">
      <w:pPr>
        <w:pStyle w:val="a7"/>
        <w:spacing w:before="6"/>
        <w:rPr>
          <w:b/>
          <w:sz w:val="27"/>
        </w:rPr>
      </w:pPr>
    </w:p>
    <w:p w:rsidR="00F660FA" w:rsidRDefault="00F660FA" w:rsidP="00F660FA">
      <w:pPr>
        <w:pStyle w:val="a7"/>
        <w:ind w:left="820" w:right="855"/>
      </w:pPr>
      <w:r>
        <w:t>4.1. Денежные средства, полученные в результате экономии фонда оплаты труда.</w:t>
      </w:r>
    </w:p>
    <w:p w:rsidR="00F660FA" w:rsidRDefault="00F660FA" w:rsidP="00F660FA">
      <w:pPr>
        <w:pStyle w:val="a7"/>
        <w:spacing w:before="7"/>
      </w:pPr>
    </w:p>
    <w:p w:rsidR="00F660FA" w:rsidRDefault="00F660FA" w:rsidP="007D2523">
      <w:pPr>
        <w:pStyle w:val="1"/>
        <w:keepNext w:val="0"/>
        <w:numPr>
          <w:ilvl w:val="2"/>
          <w:numId w:val="64"/>
        </w:numPr>
        <w:tabs>
          <w:tab w:val="left" w:pos="2705"/>
        </w:tabs>
        <w:adjustRightInd/>
        <w:spacing w:line="240" w:lineRule="auto"/>
        <w:ind w:left="2704" w:hanging="282"/>
        <w:jc w:val="left"/>
      </w:pPr>
      <w:r>
        <w:t>СРОК ДЕЙСТВИЯ ДАННОГО</w:t>
      </w:r>
      <w:r>
        <w:rPr>
          <w:spacing w:val="-2"/>
        </w:rPr>
        <w:t xml:space="preserve"> </w:t>
      </w:r>
      <w:r>
        <w:t>ПОЛОЖЕНИЯ</w:t>
      </w:r>
    </w:p>
    <w:p w:rsidR="00F660FA" w:rsidRDefault="00F660FA" w:rsidP="00F660FA">
      <w:pPr>
        <w:pStyle w:val="a7"/>
        <w:spacing w:before="6"/>
        <w:rPr>
          <w:b/>
          <w:sz w:val="27"/>
        </w:rPr>
      </w:pPr>
    </w:p>
    <w:p w:rsidR="00F660FA" w:rsidRDefault="00F660FA" w:rsidP="007D2523">
      <w:pPr>
        <w:pStyle w:val="afa"/>
        <w:numPr>
          <w:ilvl w:val="1"/>
          <w:numId w:val="60"/>
        </w:numPr>
        <w:tabs>
          <w:tab w:val="left" w:pos="1313"/>
        </w:tabs>
        <w:adjustRightInd/>
        <w:contextualSpacing w:val="0"/>
        <w:jc w:val="both"/>
        <w:rPr>
          <w:sz w:val="28"/>
        </w:rPr>
      </w:pPr>
      <w:r>
        <w:rPr>
          <w:sz w:val="28"/>
        </w:rPr>
        <w:t>Срок действия данного положения не</w:t>
      </w:r>
      <w:r>
        <w:rPr>
          <w:spacing w:val="-4"/>
          <w:sz w:val="28"/>
        </w:rPr>
        <w:t xml:space="preserve"> </w:t>
      </w:r>
      <w:r>
        <w:rPr>
          <w:sz w:val="28"/>
        </w:rPr>
        <w:t>ограничен.</w:t>
      </w:r>
    </w:p>
    <w:p w:rsidR="00F660FA" w:rsidRDefault="00F660FA" w:rsidP="00F84886">
      <w:pPr>
        <w:jc w:val="right"/>
        <w:rPr>
          <w:rFonts w:ascii="Times New Roman" w:hAnsi="Times New Roman"/>
          <w:b/>
          <w:sz w:val="28"/>
          <w:szCs w:val="28"/>
        </w:rPr>
      </w:pPr>
    </w:p>
    <w:p w:rsidR="00F660FA" w:rsidRDefault="00F660FA" w:rsidP="00F84886">
      <w:pPr>
        <w:jc w:val="right"/>
        <w:rPr>
          <w:rFonts w:ascii="Times New Roman" w:hAnsi="Times New Roman"/>
          <w:b/>
          <w:sz w:val="28"/>
          <w:szCs w:val="28"/>
        </w:rPr>
      </w:pPr>
    </w:p>
    <w:p w:rsidR="00F660FA" w:rsidRDefault="00F660FA" w:rsidP="00F84886">
      <w:pPr>
        <w:jc w:val="right"/>
        <w:rPr>
          <w:rFonts w:ascii="Times New Roman" w:hAnsi="Times New Roman"/>
          <w:b/>
          <w:sz w:val="28"/>
          <w:szCs w:val="28"/>
        </w:rPr>
      </w:pPr>
    </w:p>
    <w:p w:rsidR="00F660FA" w:rsidRDefault="00F660FA" w:rsidP="00F84886">
      <w:pPr>
        <w:jc w:val="right"/>
        <w:rPr>
          <w:rFonts w:ascii="Times New Roman" w:hAnsi="Times New Roman"/>
          <w:b/>
          <w:sz w:val="28"/>
          <w:szCs w:val="28"/>
        </w:rPr>
      </w:pPr>
    </w:p>
    <w:p w:rsidR="00F660FA" w:rsidRDefault="00F660FA" w:rsidP="00F84886">
      <w:pPr>
        <w:jc w:val="right"/>
        <w:rPr>
          <w:rFonts w:ascii="Times New Roman" w:hAnsi="Times New Roman"/>
          <w:b/>
          <w:sz w:val="28"/>
          <w:szCs w:val="28"/>
        </w:rPr>
      </w:pPr>
    </w:p>
    <w:p w:rsidR="00A70A90" w:rsidRDefault="00A70A90" w:rsidP="00A70A90">
      <w:pPr>
        <w:spacing w:before="66"/>
        <w:ind w:right="848"/>
        <w:jc w:val="right"/>
        <w:rPr>
          <w:sz w:val="24"/>
        </w:rPr>
      </w:pPr>
    </w:p>
    <w:p w:rsidR="00A70A90" w:rsidRDefault="00A70A90" w:rsidP="00A70A90">
      <w:pPr>
        <w:spacing w:before="66"/>
        <w:ind w:right="848"/>
        <w:jc w:val="right"/>
        <w:rPr>
          <w:sz w:val="24"/>
        </w:rPr>
      </w:pPr>
    </w:p>
    <w:p w:rsidR="00A70A90" w:rsidRDefault="00A70A90" w:rsidP="00A70A90">
      <w:pPr>
        <w:spacing w:before="66"/>
        <w:ind w:right="848"/>
        <w:jc w:val="right"/>
        <w:rPr>
          <w:sz w:val="24"/>
        </w:rPr>
      </w:pPr>
    </w:p>
    <w:p w:rsidR="00A70A90" w:rsidRDefault="00A70A90" w:rsidP="00A70A90">
      <w:pPr>
        <w:spacing w:before="66"/>
        <w:ind w:right="848"/>
        <w:jc w:val="right"/>
        <w:rPr>
          <w:sz w:val="24"/>
        </w:rPr>
      </w:pPr>
    </w:p>
    <w:p w:rsidR="00A70A90" w:rsidRPr="00A70A90" w:rsidRDefault="00A70A90" w:rsidP="00A70A90">
      <w:pPr>
        <w:spacing w:before="66"/>
        <w:ind w:right="848"/>
        <w:jc w:val="right"/>
        <w:rPr>
          <w:rFonts w:ascii="Times New Roman" w:hAnsi="Times New Roman"/>
          <w:sz w:val="28"/>
          <w:szCs w:val="28"/>
        </w:rPr>
      </w:pPr>
      <w:r w:rsidRPr="00A70A90">
        <w:rPr>
          <w:rFonts w:ascii="Times New Roman" w:hAnsi="Times New Roman"/>
          <w:sz w:val="28"/>
          <w:szCs w:val="28"/>
        </w:rPr>
        <w:t xml:space="preserve">Приложение № </w:t>
      </w:r>
      <w:r>
        <w:rPr>
          <w:rFonts w:ascii="Times New Roman" w:hAnsi="Times New Roman"/>
          <w:sz w:val="28"/>
          <w:szCs w:val="28"/>
        </w:rPr>
        <w:t>5</w:t>
      </w:r>
    </w:p>
    <w:p w:rsidR="00A70A90" w:rsidRPr="00A70A90" w:rsidRDefault="00A70A90" w:rsidP="00A70A90">
      <w:pPr>
        <w:pStyle w:val="a7"/>
        <w:spacing w:before="3"/>
      </w:pPr>
    </w:p>
    <w:p w:rsidR="00A70A90" w:rsidRPr="00A70A90" w:rsidRDefault="00A70A90" w:rsidP="00A70A90">
      <w:pPr>
        <w:pStyle w:val="a7"/>
        <w:tabs>
          <w:tab w:val="left" w:pos="7430"/>
        </w:tabs>
        <w:spacing w:before="1" w:line="321" w:lineRule="exact"/>
        <w:ind w:left="820"/>
      </w:pPr>
      <w:r w:rsidRPr="00A70A90">
        <w:t>СОГЛАСОВАНО:</w:t>
      </w:r>
      <w:r w:rsidRPr="00A70A90">
        <w:tab/>
        <w:t>УТВЕРЖДАЮ:</w:t>
      </w:r>
    </w:p>
    <w:p w:rsidR="00A70A90" w:rsidRPr="00A70A90" w:rsidRDefault="00A70A90" w:rsidP="00A70A90">
      <w:pPr>
        <w:tabs>
          <w:tab w:val="left" w:pos="6415"/>
        </w:tabs>
        <w:spacing w:line="275" w:lineRule="exact"/>
        <w:ind w:left="820"/>
        <w:rPr>
          <w:rFonts w:ascii="Times New Roman" w:hAnsi="Times New Roman"/>
          <w:sz w:val="28"/>
          <w:szCs w:val="28"/>
        </w:rPr>
      </w:pPr>
      <w:r w:rsidRPr="00A70A90">
        <w:rPr>
          <w:rFonts w:ascii="Times New Roman" w:hAnsi="Times New Roman"/>
          <w:sz w:val="28"/>
          <w:szCs w:val="28"/>
        </w:rPr>
        <w:t>Председатель</w:t>
      </w:r>
      <w:r w:rsidRPr="00A70A90">
        <w:rPr>
          <w:rFonts w:ascii="Times New Roman" w:hAnsi="Times New Roman"/>
          <w:spacing w:val="-4"/>
          <w:sz w:val="28"/>
          <w:szCs w:val="28"/>
        </w:rPr>
        <w:t xml:space="preserve"> </w:t>
      </w:r>
      <w:r w:rsidRPr="00A70A90">
        <w:rPr>
          <w:rFonts w:ascii="Times New Roman" w:hAnsi="Times New Roman"/>
          <w:sz w:val="28"/>
          <w:szCs w:val="28"/>
        </w:rPr>
        <w:t>профсоюзной</w:t>
      </w:r>
      <w:r w:rsidRPr="00A70A90">
        <w:rPr>
          <w:rFonts w:ascii="Times New Roman" w:hAnsi="Times New Roman"/>
          <w:spacing w:val="-3"/>
          <w:sz w:val="28"/>
          <w:szCs w:val="28"/>
        </w:rPr>
        <w:t xml:space="preserve"> </w:t>
      </w:r>
      <w:r w:rsidRPr="00A70A90">
        <w:rPr>
          <w:rFonts w:ascii="Times New Roman" w:hAnsi="Times New Roman"/>
          <w:sz w:val="28"/>
          <w:szCs w:val="28"/>
        </w:rPr>
        <w:t>организации</w:t>
      </w:r>
      <w:r w:rsidRPr="00A70A90">
        <w:rPr>
          <w:rFonts w:ascii="Times New Roman" w:hAnsi="Times New Roman"/>
          <w:sz w:val="28"/>
          <w:szCs w:val="28"/>
        </w:rPr>
        <w:tab/>
        <w:t>заведующий МБДОУ д/с №</w:t>
      </w:r>
      <w:r w:rsidRPr="00A70A90">
        <w:rPr>
          <w:rFonts w:ascii="Times New Roman" w:hAnsi="Times New Roman"/>
          <w:spacing w:val="-4"/>
          <w:sz w:val="28"/>
          <w:szCs w:val="28"/>
        </w:rPr>
        <w:t xml:space="preserve"> </w:t>
      </w:r>
      <w:r w:rsidRPr="00A70A90">
        <w:rPr>
          <w:rFonts w:ascii="Times New Roman" w:hAnsi="Times New Roman"/>
          <w:sz w:val="28"/>
          <w:szCs w:val="28"/>
        </w:rPr>
        <w:t>30</w:t>
      </w:r>
    </w:p>
    <w:p w:rsidR="00A70A90" w:rsidRPr="00A70A90" w:rsidRDefault="00A70A90" w:rsidP="00A70A90">
      <w:pPr>
        <w:tabs>
          <w:tab w:val="left" w:pos="6393"/>
          <w:tab w:val="left" w:pos="8193"/>
        </w:tabs>
        <w:ind w:left="820"/>
        <w:rPr>
          <w:rFonts w:ascii="Times New Roman" w:hAnsi="Times New Roman"/>
          <w:sz w:val="28"/>
          <w:szCs w:val="28"/>
        </w:rPr>
      </w:pPr>
      <w:r w:rsidRPr="00A70A90">
        <w:rPr>
          <w:rFonts w:ascii="Times New Roman" w:hAnsi="Times New Roman"/>
          <w:sz w:val="28"/>
          <w:szCs w:val="28"/>
        </w:rPr>
        <w:t>работников МБДОУ</w:t>
      </w:r>
      <w:r w:rsidRPr="00A70A90">
        <w:rPr>
          <w:rFonts w:ascii="Times New Roman" w:hAnsi="Times New Roman"/>
          <w:spacing w:val="-4"/>
          <w:sz w:val="28"/>
          <w:szCs w:val="28"/>
        </w:rPr>
        <w:t xml:space="preserve"> </w:t>
      </w:r>
      <w:r w:rsidRPr="00A70A90">
        <w:rPr>
          <w:rFonts w:ascii="Times New Roman" w:hAnsi="Times New Roman"/>
          <w:sz w:val="28"/>
          <w:szCs w:val="28"/>
        </w:rPr>
        <w:t>д/с</w:t>
      </w:r>
      <w:r w:rsidRPr="00A70A90">
        <w:rPr>
          <w:rFonts w:ascii="Times New Roman" w:hAnsi="Times New Roman"/>
          <w:spacing w:val="-2"/>
          <w:sz w:val="28"/>
          <w:szCs w:val="28"/>
        </w:rPr>
        <w:t xml:space="preserve"> </w:t>
      </w:r>
      <w:r w:rsidRPr="00A70A90">
        <w:rPr>
          <w:rFonts w:ascii="Times New Roman" w:hAnsi="Times New Roman"/>
          <w:sz w:val="28"/>
          <w:szCs w:val="28"/>
        </w:rPr>
        <w:t>№30</w:t>
      </w:r>
      <w:r w:rsidRPr="00A70A90">
        <w:rPr>
          <w:rFonts w:ascii="Times New Roman" w:hAnsi="Times New Roman"/>
          <w:sz w:val="28"/>
          <w:szCs w:val="28"/>
        </w:rPr>
        <w:tab/>
      </w:r>
      <w:r w:rsidRPr="00A70A90">
        <w:rPr>
          <w:rFonts w:ascii="Times New Roman" w:hAnsi="Times New Roman"/>
          <w:sz w:val="28"/>
          <w:szCs w:val="28"/>
          <w:u w:val="single"/>
        </w:rPr>
        <w:t xml:space="preserve"> </w:t>
      </w:r>
      <w:r w:rsidRPr="00A70A90">
        <w:rPr>
          <w:rFonts w:ascii="Times New Roman" w:hAnsi="Times New Roman"/>
          <w:sz w:val="28"/>
          <w:szCs w:val="28"/>
          <w:u w:val="single"/>
        </w:rPr>
        <w:tab/>
      </w:r>
      <w:r w:rsidRPr="00A70A90">
        <w:rPr>
          <w:rFonts w:ascii="Times New Roman" w:hAnsi="Times New Roman"/>
          <w:sz w:val="28"/>
          <w:szCs w:val="28"/>
        </w:rPr>
        <w:t>Н.М.Мирошникова</w:t>
      </w:r>
    </w:p>
    <w:p w:rsidR="00A70A90" w:rsidRPr="00A70A90" w:rsidRDefault="00A70A90" w:rsidP="00A70A90">
      <w:pPr>
        <w:tabs>
          <w:tab w:val="left" w:pos="2980"/>
          <w:tab w:val="left" w:pos="6401"/>
          <w:tab w:val="left" w:pos="9430"/>
        </w:tabs>
        <w:ind w:left="820"/>
        <w:jc w:val="both"/>
        <w:rPr>
          <w:rFonts w:ascii="Times New Roman" w:hAnsi="Times New Roman"/>
          <w:sz w:val="28"/>
          <w:szCs w:val="28"/>
        </w:rPr>
      </w:pPr>
      <w:r w:rsidRPr="00A70A90">
        <w:rPr>
          <w:rFonts w:ascii="Times New Roman" w:hAnsi="Times New Roman"/>
          <w:sz w:val="28"/>
          <w:szCs w:val="28"/>
          <w:u w:val="single"/>
        </w:rPr>
        <w:t xml:space="preserve"> </w:t>
      </w:r>
      <w:r w:rsidRPr="00A70A90">
        <w:rPr>
          <w:rFonts w:ascii="Times New Roman" w:hAnsi="Times New Roman"/>
          <w:sz w:val="28"/>
          <w:szCs w:val="28"/>
          <w:u w:val="single"/>
        </w:rPr>
        <w:tab/>
      </w:r>
      <w:r w:rsidRPr="00A70A90">
        <w:rPr>
          <w:rFonts w:ascii="Times New Roman" w:hAnsi="Times New Roman"/>
          <w:sz w:val="28"/>
          <w:szCs w:val="28"/>
        </w:rPr>
        <w:t>Ф.Ч.Базаева</w:t>
      </w:r>
      <w:r w:rsidRPr="00A70A90">
        <w:rPr>
          <w:rFonts w:ascii="Times New Roman" w:hAnsi="Times New Roman"/>
          <w:sz w:val="28"/>
          <w:szCs w:val="28"/>
        </w:rPr>
        <w:tab/>
        <w:t>Пр. №</w:t>
      </w:r>
      <w:r w:rsidRPr="00A70A90">
        <w:rPr>
          <w:rFonts w:ascii="Times New Roman" w:hAnsi="Times New Roman"/>
          <w:sz w:val="28"/>
          <w:szCs w:val="28"/>
          <w:u w:val="single"/>
        </w:rPr>
        <w:t xml:space="preserve">       </w:t>
      </w:r>
      <w:r w:rsidRPr="00A70A90">
        <w:rPr>
          <w:rFonts w:ascii="Times New Roman" w:hAnsi="Times New Roman"/>
          <w:spacing w:val="56"/>
          <w:sz w:val="28"/>
          <w:szCs w:val="28"/>
          <w:u w:val="single"/>
        </w:rPr>
        <w:t xml:space="preserve"> </w:t>
      </w:r>
      <w:r w:rsidRPr="00A70A90">
        <w:rPr>
          <w:rFonts w:ascii="Times New Roman" w:hAnsi="Times New Roman"/>
          <w:sz w:val="28"/>
          <w:szCs w:val="28"/>
        </w:rPr>
        <w:t>(02-05) от</w:t>
      </w:r>
      <w:r w:rsidRPr="00A70A90">
        <w:rPr>
          <w:rFonts w:ascii="Times New Roman" w:hAnsi="Times New Roman"/>
          <w:sz w:val="28"/>
          <w:szCs w:val="28"/>
        </w:rPr>
        <w:tab/>
        <w:t>2020 г.</w:t>
      </w:r>
    </w:p>
    <w:p w:rsidR="00A70A90" w:rsidRPr="00A70A90" w:rsidRDefault="00A70A90" w:rsidP="00A70A90">
      <w:pPr>
        <w:pStyle w:val="a7"/>
      </w:pPr>
    </w:p>
    <w:p w:rsidR="00A70A90" w:rsidRPr="00A70A90" w:rsidRDefault="00A70A90" w:rsidP="00A70A90">
      <w:pPr>
        <w:pStyle w:val="a7"/>
        <w:spacing w:before="3"/>
      </w:pPr>
    </w:p>
    <w:p w:rsidR="00A70A90" w:rsidRPr="00A70A90" w:rsidRDefault="00A70A90" w:rsidP="00A70A90">
      <w:pPr>
        <w:spacing w:before="1"/>
        <w:ind w:left="835" w:right="862"/>
        <w:jc w:val="center"/>
        <w:rPr>
          <w:rFonts w:ascii="Times New Roman" w:hAnsi="Times New Roman"/>
          <w:b/>
          <w:sz w:val="28"/>
          <w:szCs w:val="28"/>
        </w:rPr>
      </w:pPr>
      <w:r w:rsidRPr="00A70A90">
        <w:rPr>
          <w:rFonts w:ascii="Times New Roman" w:hAnsi="Times New Roman"/>
          <w:b/>
          <w:sz w:val="28"/>
          <w:szCs w:val="28"/>
        </w:rPr>
        <w:t>ПОЛОЖЕНИЕ</w:t>
      </w:r>
    </w:p>
    <w:p w:rsidR="00A70A90" w:rsidRPr="00A70A90" w:rsidRDefault="00A70A90" w:rsidP="00A70A90">
      <w:pPr>
        <w:ind w:left="2008" w:right="2041"/>
        <w:jc w:val="center"/>
        <w:rPr>
          <w:rFonts w:ascii="Times New Roman" w:hAnsi="Times New Roman"/>
          <w:b/>
          <w:sz w:val="28"/>
          <w:szCs w:val="28"/>
        </w:rPr>
      </w:pPr>
      <w:r w:rsidRPr="00A70A90">
        <w:rPr>
          <w:rFonts w:ascii="Times New Roman" w:hAnsi="Times New Roman"/>
          <w:b/>
          <w:sz w:val="28"/>
          <w:szCs w:val="28"/>
        </w:rPr>
        <w:t>ОБ ОКАЗАНИИ МАТЕРИАЛЬНОЙ ПОМОЩИ РАБОТНИКАМ МБДОУ д/с №30</w:t>
      </w:r>
    </w:p>
    <w:p w:rsidR="00A70A90" w:rsidRPr="00A70A90" w:rsidRDefault="00A70A90" w:rsidP="00A70A90">
      <w:pPr>
        <w:ind w:left="835" w:right="863"/>
        <w:jc w:val="center"/>
        <w:rPr>
          <w:rFonts w:ascii="Times New Roman" w:hAnsi="Times New Roman"/>
          <w:b/>
          <w:sz w:val="28"/>
          <w:szCs w:val="28"/>
        </w:rPr>
      </w:pPr>
      <w:r w:rsidRPr="00A70A90">
        <w:rPr>
          <w:rFonts w:ascii="Times New Roman" w:hAnsi="Times New Roman"/>
          <w:b/>
          <w:sz w:val="28"/>
          <w:szCs w:val="28"/>
        </w:rPr>
        <w:t>г. СТАВРОПОЛЯ</w:t>
      </w:r>
    </w:p>
    <w:p w:rsidR="00A70A90" w:rsidRDefault="00A70A90" w:rsidP="00A70A90">
      <w:pPr>
        <w:pStyle w:val="a7"/>
        <w:spacing w:before="1"/>
        <w:rPr>
          <w:b/>
        </w:rPr>
      </w:pPr>
    </w:p>
    <w:p w:rsidR="00A70A90" w:rsidRDefault="00A70A90" w:rsidP="00A70A90">
      <w:pPr>
        <w:pStyle w:val="1"/>
        <w:keepNext w:val="0"/>
        <w:numPr>
          <w:ilvl w:val="2"/>
          <w:numId w:val="60"/>
        </w:numPr>
        <w:tabs>
          <w:tab w:val="left" w:pos="4489"/>
        </w:tabs>
        <w:adjustRightInd/>
        <w:spacing w:line="319" w:lineRule="exact"/>
        <w:ind w:hanging="282"/>
        <w:jc w:val="both"/>
      </w:pPr>
      <w:r>
        <w:t>Общие</w:t>
      </w:r>
      <w:r>
        <w:rPr>
          <w:spacing w:val="-1"/>
        </w:rPr>
        <w:t xml:space="preserve"> </w:t>
      </w:r>
      <w:r>
        <w:t>положения:</w:t>
      </w:r>
    </w:p>
    <w:p w:rsidR="00A70A90" w:rsidRDefault="00A70A90" w:rsidP="00A70A90">
      <w:pPr>
        <w:pStyle w:val="a7"/>
        <w:spacing w:line="240" w:lineRule="auto"/>
        <w:ind w:left="822" w:right="850" w:firstLine="208"/>
        <w:contextualSpacing/>
      </w:pPr>
      <w:r>
        <w:t xml:space="preserve">Материальная помощь выплачивается работнику с целью обеспечения социальных гарантий и, как правило, является компенсационной выплатой в чрезвычайных ситуациях. </w:t>
      </w:r>
    </w:p>
    <w:p w:rsidR="00A70A90" w:rsidRDefault="00A70A90" w:rsidP="00A70A90">
      <w:pPr>
        <w:pStyle w:val="a7"/>
        <w:spacing w:line="240" w:lineRule="auto"/>
        <w:ind w:left="822" w:right="850" w:firstLine="278"/>
        <w:contextualSpacing/>
      </w:pPr>
      <w:r>
        <w:t>Настоящее положение, а также внесение изменений и дополнений к нему принимается собранием работников и утверждается работодателем.</w:t>
      </w:r>
    </w:p>
    <w:p w:rsidR="00A70A90" w:rsidRDefault="00A70A90" w:rsidP="00A70A90">
      <w:pPr>
        <w:pStyle w:val="a7"/>
        <w:spacing w:line="240" w:lineRule="auto"/>
        <w:ind w:left="822" w:right="846"/>
        <w:contextualSpacing/>
      </w:pPr>
      <w:r>
        <w:t xml:space="preserve">    Материальная помощь устанавливается любому работнику ДОУ, выделяется на основании письменного заявления работника при наличии уважительной причины и имеющихся денежных средств.</w:t>
      </w:r>
    </w:p>
    <w:p w:rsidR="00A70A90" w:rsidRDefault="00A70A90" w:rsidP="00A70A90">
      <w:pPr>
        <w:pStyle w:val="a7"/>
        <w:ind w:left="820" w:right="846"/>
      </w:pPr>
      <w:r>
        <w:t xml:space="preserve">    </w:t>
      </w:r>
    </w:p>
    <w:p w:rsidR="00A70A90" w:rsidRDefault="00A70A90" w:rsidP="00A70A90">
      <w:pPr>
        <w:pStyle w:val="1"/>
        <w:tabs>
          <w:tab w:val="left" w:pos="1101"/>
        </w:tabs>
        <w:spacing w:before="4" w:line="320" w:lineRule="exact"/>
        <w:ind w:left="1101"/>
        <w:jc w:val="both"/>
      </w:pPr>
      <w:r>
        <w:t xml:space="preserve">                                             2.Виды</w:t>
      </w:r>
      <w:r>
        <w:rPr>
          <w:spacing w:val="-3"/>
        </w:rPr>
        <w:t xml:space="preserve"> </w:t>
      </w:r>
      <w:r>
        <w:t>помощи:</w:t>
      </w:r>
    </w:p>
    <w:p w:rsidR="00A70A90" w:rsidRPr="00A70A90" w:rsidRDefault="00A70A90" w:rsidP="00A70A90">
      <w:pPr>
        <w:tabs>
          <w:tab w:val="left" w:pos="1514"/>
        </w:tabs>
        <w:ind w:right="851"/>
        <w:contextualSpacing/>
        <w:jc w:val="both"/>
        <w:rPr>
          <w:rFonts w:ascii="Times New Roman" w:hAnsi="Times New Roman"/>
          <w:sz w:val="28"/>
        </w:rPr>
      </w:pPr>
      <w:r w:rsidRPr="00A70A90">
        <w:rPr>
          <w:rFonts w:ascii="Times New Roman" w:hAnsi="Times New Roman"/>
          <w:sz w:val="28"/>
        </w:rPr>
        <w:t xml:space="preserve">             2.1.В пределах общего фонда оплаты труда, профинансированного  </w:t>
      </w:r>
    </w:p>
    <w:p w:rsidR="00A70A90" w:rsidRPr="00A70A90" w:rsidRDefault="00A70A90" w:rsidP="00A70A90">
      <w:pPr>
        <w:tabs>
          <w:tab w:val="left" w:pos="1514"/>
        </w:tabs>
        <w:ind w:right="851"/>
        <w:contextualSpacing/>
        <w:jc w:val="both"/>
        <w:rPr>
          <w:rFonts w:ascii="Times New Roman" w:hAnsi="Times New Roman"/>
          <w:sz w:val="28"/>
        </w:rPr>
      </w:pPr>
      <w:r w:rsidRPr="00A70A90">
        <w:rPr>
          <w:rFonts w:ascii="Times New Roman" w:hAnsi="Times New Roman"/>
          <w:sz w:val="28"/>
        </w:rPr>
        <w:t xml:space="preserve">              учредителем, работникам ДОУ может выплачиваться материальная помощь к  </w:t>
      </w:r>
    </w:p>
    <w:p w:rsidR="00A70A90" w:rsidRPr="00A70A90" w:rsidRDefault="00A70A90" w:rsidP="00A70A90">
      <w:pPr>
        <w:tabs>
          <w:tab w:val="left" w:pos="1514"/>
        </w:tabs>
        <w:ind w:right="851"/>
        <w:contextualSpacing/>
        <w:jc w:val="both"/>
        <w:rPr>
          <w:rFonts w:ascii="Times New Roman" w:hAnsi="Times New Roman"/>
          <w:sz w:val="28"/>
        </w:rPr>
      </w:pPr>
      <w:r w:rsidRPr="00A70A90">
        <w:rPr>
          <w:rFonts w:ascii="Times New Roman" w:hAnsi="Times New Roman"/>
          <w:sz w:val="28"/>
        </w:rPr>
        <w:t xml:space="preserve">              отпуску, на лечение, в связи с тяжелым материальным положением, а также в  </w:t>
      </w:r>
    </w:p>
    <w:p w:rsidR="00A70A90" w:rsidRPr="00A70A90" w:rsidRDefault="00A70A90" w:rsidP="00A70A90">
      <w:pPr>
        <w:tabs>
          <w:tab w:val="left" w:pos="1514"/>
        </w:tabs>
        <w:ind w:right="851"/>
        <w:contextualSpacing/>
        <w:jc w:val="both"/>
        <w:rPr>
          <w:rFonts w:ascii="Times New Roman" w:hAnsi="Times New Roman"/>
          <w:sz w:val="28"/>
        </w:rPr>
      </w:pPr>
      <w:r w:rsidRPr="00A70A90">
        <w:rPr>
          <w:rFonts w:ascii="Times New Roman" w:hAnsi="Times New Roman"/>
          <w:sz w:val="28"/>
        </w:rPr>
        <w:t xml:space="preserve">              связи с чрезвычайными</w:t>
      </w:r>
      <w:r w:rsidRPr="00A70A90">
        <w:rPr>
          <w:rFonts w:ascii="Times New Roman" w:hAnsi="Times New Roman"/>
          <w:spacing w:val="-13"/>
          <w:sz w:val="28"/>
        </w:rPr>
        <w:t xml:space="preserve"> </w:t>
      </w:r>
      <w:r w:rsidRPr="00A70A90">
        <w:rPr>
          <w:rFonts w:ascii="Times New Roman" w:hAnsi="Times New Roman"/>
          <w:sz w:val="28"/>
        </w:rPr>
        <w:t>обстоятельствами.</w:t>
      </w:r>
    </w:p>
    <w:p w:rsidR="00A70A90" w:rsidRDefault="00A70A90" w:rsidP="00A70A90">
      <w:pPr>
        <w:pStyle w:val="a7"/>
      </w:pPr>
      <w:r>
        <w:t xml:space="preserve">            2.2.В случае смерти сотрудника материальная помощь выплачивается его семье.</w:t>
      </w:r>
    </w:p>
    <w:p w:rsidR="00A70A90" w:rsidRDefault="00A70A90" w:rsidP="00A70A90">
      <w:pPr>
        <w:pStyle w:val="a7"/>
        <w:spacing w:before="3"/>
      </w:pPr>
    </w:p>
    <w:p w:rsidR="00A70A90" w:rsidRDefault="00A70A90" w:rsidP="00A70A90">
      <w:pPr>
        <w:pStyle w:val="1"/>
        <w:tabs>
          <w:tab w:val="left" w:pos="4556"/>
        </w:tabs>
        <w:spacing w:before="1" w:line="319" w:lineRule="exact"/>
        <w:ind w:left="4207"/>
        <w:jc w:val="both"/>
      </w:pPr>
      <w:r>
        <w:t>3.Размеры</w:t>
      </w:r>
      <w:r>
        <w:rPr>
          <w:spacing w:val="-2"/>
        </w:rPr>
        <w:t xml:space="preserve"> </w:t>
      </w:r>
      <w:r>
        <w:t>помощи:</w:t>
      </w:r>
    </w:p>
    <w:p w:rsidR="00A70A90" w:rsidRDefault="00A70A90" w:rsidP="00A70A90">
      <w:pPr>
        <w:pStyle w:val="a7"/>
        <w:ind w:left="820" w:right="853"/>
      </w:pPr>
      <w:r>
        <w:t>3.1. Материальная помощь выплачивается по личному заявлению сотрудника по распоряжению заведующего ДОУ. В приказе на выплату материальной помощи конкретному работнику указывается ее размер.</w:t>
      </w:r>
    </w:p>
    <w:p w:rsidR="00A70A90" w:rsidRDefault="00A70A90" w:rsidP="00A70A90">
      <w:pPr>
        <w:pStyle w:val="a7"/>
        <w:spacing w:before="3"/>
      </w:pPr>
    </w:p>
    <w:p w:rsidR="00A70A90" w:rsidRDefault="00A70A90" w:rsidP="00A70A90">
      <w:pPr>
        <w:pStyle w:val="1"/>
        <w:spacing w:line="322" w:lineRule="exact"/>
        <w:ind w:right="859"/>
      </w:pPr>
      <w:r>
        <w:t>Перечень</w:t>
      </w:r>
    </w:p>
    <w:p w:rsidR="00A70A90" w:rsidRDefault="00A70A90" w:rsidP="00A70A90">
      <w:pPr>
        <w:spacing w:after="10"/>
        <w:ind w:left="1552" w:right="1582"/>
        <w:jc w:val="center"/>
        <w:rPr>
          <w:b/>
          <w:sz w:val="28"/>
        </w:rPr>
      </w:pPr>
      <w:r>
        <w:rPr>
          <w:b/>
          <w:sz w:val="28"/>
        </w:rPr>
        <w:t>оснований предоставления работникам материальной помощи и её размеры</w:t>
      </w:r>
    </w:p>
    <w:tbl>
      <w:tblPr>
        <w:tblStyle w:val="TableNormal"/>
        <w:tblW w:w="0" w:type="auto"/>
        <w:tblInd w:w="91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706"/>
        <w:gridCol w:w="6608"/>
        <w:gridCol w:w="2029"/>
      </w:tblGrid>
      <w:tr w:rsidR="00A70A90" w:rsidTr="00DB5961">
        <w:trPr>
          <w:trHeight w:val="717"/>
        </w:trPr>
        <w:tc>
          <w:tcPr>
            <w:tcW w:w="706" w:type="dxa"/>
            <w:tcBorders>
              <w:left w:val="single" w:sz="12" w:space="0" w:color="EFEFEF"/>
              <w:bottom w:val="single" w:sz="12" w:space="0" w:color="9F9F9F"/>
              <w:right w:val="single" w:sz="12" w:space="0" w:color="9F9F9F"/>
            </w:tcBorders>
          </w:tcPr>
          <w:p w:rsidR="00A70A90" w:rsidRDefault="00A70A90" w:rsidP="00DB5961">
            <w:pPr>
              <w:pStyle w:val="TableParagraph"/>
              <w:spacing w:line="308" w:lineRule="exact"/>
              <w:ind w:left="246"/>
              <w:rPr>
                <w:sz w:val="28"/>
              </w:rPr>
            </w:pPr>
            <w:r>
              <w:rPr>
                <w:sz w:val="28"/>
              </w:rPr>
              <w:t>№</w:t>
            </w:r>
          </w:p>
        </w:tc>
        <w:tc>
          <w:tcPr>
            <w:tcW w:w="6608" w:type="dxa"/>
            <w:tcBorders>
              <w:left w:val="single" w:sz="12" w:space="0" w:color="9F9F9F"/>
              <w:bottom w:val="single" w:sz="12" w:space="0" w:color="9F9F9F"/>
            </w:tcBorders>
          </w:tcPr>
          <w:p w:rsidR="00A70A90" w:rsidRDefault="00A70A90" w:rsidP="00DB5961">
            <w:pPr>
              <w:pStyle w:val="TableParagraph"/>
              <w:spacing w:line="308" w:lineRule="exact"/>
              <w:ind w:left="2665" w:right="2567"/>
              <w:jc w:val="center"/>
              <w:rPr>
                <w:sz w:val="28"/>
              </w:rPr>
            </w:pPr>
            <w:r>
              <w:rPr>
                <w:sz w:val="28"/>
              </w:rPr>
              <w:t>Основание</w:t>
            </w:r>
          </w:p>
        </w:tc>
        <w:tc>
          <w:tcPr>
            <w:tcW w:w="2029" w:type="dxa"/>
            <w:tcBorders>
              <w:bottom w:val="single" w:sz="12" w:space="0" w:color="9F9F9F"/>
              <w:right w:val="single" w:sz="12" w:space="0" w:color="9F9F9F"/>
            </w:tcBorders>
          </w:tcPr>
          <w:p w:rsidR="00A70A90" w:rsidRDefault="00A70A90" w:rsidP="00DB5961">
            <w:pPr>
              <w:pStyle w:val="TableParagraph"/>
              <w:spacing w:line="308" w:lineRule="exact"/>
              <w:ind w:left="71"/>
              <w:rPr>
                <w:sz w:val="28"/>
              </w:rPr>
            </w:pPr>
            <w:r>
              <w:rPr>
                <w:sz w:val="28"/>
              </w:rPr>
              <w:t>Размер</w:t>
            </w:r>
          </w:p>
        </w:tc>
      </w:tr>
      <w:tr w:rsidR="00A70A90" w:rsidTr="00DB5961">
        <w:trPr>
          <w:trHeight w:val="957"/>
        </w:trPr>
        <w:tc>
          <w:tcPr>
            <w:tcW w:w="706" w:type="dxa"/>
            <w:tcBorders>
              <w:top w:val="single" w:sz="12" w:space="0" w:color="9F9F9F"/>
              <w:left w:val="single" w:sz="12" w:space="0" w:color="EFEFEF"/>
              <w:bottom w:val="single" w:sz="12" w:space="0" w:color="9F9F9F"/>
              <w:right w:val="single" w:sz="12" w:space="0" w:color="9F9F9F"/>
            </w:tcBorders>
          </w:tcPr>
          <w:p w:rsidR="00A70A90" w:rsidRDefault="00A70A90" w:rsidP="00DB5961">
            <w:pPr>
              <w:pStyle w:val="TableParagraph"/>
              <w:spacing w:line="314" w:lineRule="exact"/>
              <w:ind w:left="6"/>
              <w:rPr>
                <w:sz w:val="28"/>
              </w:rPr>
            </w:pPr>
            <w:r>
              <w:rPr>
                <w:sz w:val="28"/>
              </w:rPr>
              <w:t>1.</w:t>
            </w:r>
          </w:p>
        </w:tc>
        <w:tc>
          <w:tcPr>
            <w:tcW w:w="6608" w:type="dxa"/>
            <w:tcBorders>
              <w:top w:val="single" w:sz="12" w:space="0" w:color="9F9F9F"/>
              <w:left w:val="single" w:sz="12" w:space="0" w:color="9F9F9F"/>
              <w:bottom w:val="single" w:sz="12" w:space="0" w:color="9F9F9F"/>
            </w:tcBorders>
          </w:tcPr>
          <w:p w:rsidR="00A70A90" w:rsidRPr="0031777E" w:rsidRDefault="00A70A90" w:rsidP="00DB5961">
            <w:pPr>
              <w:pStyle w:val="TableParagraph"/>
              <w:spacing w:line="314" w:lineRule="exact"/>
              <w:ind w:left="10"/>
              <w:rPr>
                <w:sz w:val="28"/>
                <w:lang w:val="ru-RU"/>
              </w:rPr>
            </w:pPr>
            <w:r>
              <w:rPr>
                <w:sz w:val="28"/>
                <w:lang w:val="ru-RU"/>
              </w:rPr>
              <w:t>На ритуальные услуги по случаю смерти</w:t>
            </w:r>
            <w:r w:rsidRPr="0031777E">
              <w:rPr>
                <w:sz w:val="28"/>
                <w:lang w:val="ru-RU"/>
              </w:rPr>
              <w:t xml:space="preserve"> сотрудника или его близких родственников</w:t>
            </w:r>
          </w:p>
        </w:tc>
        <w:tc>
          <w:tcPr>
            <w:tcW w:w="2029" w:type="dxa"/>
            <w:tcBorders>
              <w:top w:val="single" w:sz="12" w:space="0" w:color="9F9F9F"/>
              <w:bottom w:val="single" w:sz="12" w:space="0" w:color="9F9F9F"/>
              <w:right w:val="single" w:sz="12" w:space="0" w:color="9F9F9F"/>
            </w:tcBorders>
          </w:tcPr>
          <w:p w:rsidR="00A70A90" w:rsidRPr="008E211F" w:rsidRDefault="008E211F" w:rsidP="00DB5961">
            <w:pPr>
              <w:pStyle w:val="TableParagraph"/>
              <w:spacing w:before="3" w:line="322" w:lineRule="exact"/>
              <w:ind w:left="1" w:right="273"/>
              <w:rPr>
                <w:sz w:val="28"/>
                <w:lang w:val="ru-RU"/>
              </w:rPr>
            </w:pPr>
            <w:r>
              <w:rPr>
                <w:sz w:val="28"/>
                <w:lang w:val="ru-RU"/>
              </w:rPr>
              <w:t>7000 рублей</w:t>
            </w:r>
          </w:p>
        </w:tc>
      </w:tr>
      <w:tr w:rsidR="00A70A90" w:rsidTr="00DB5961">
        <w:trPr>
          <w:trHeight w:val="957"/>
        </w:trPr>
        <w:tc>
          <w:tcPr>
            <w:tcW w:w="706" w:type="dxa"/>
            <w:tcBorders>
              <w:top w:val="single" w:sz="12" w:space="0" w:color="9F9F9F"/>
              <w:left w:val="single" w:sz="12" w:space="0" w:color="EFEFEF"/>
              <w:bottom w:val="single" w:sz="12" w:space="0" w:color="9F9F9F"/>
              <w:right w:val="single" w:sz="12" w:space="0" w:color="9F9F9F"/>
            </w:tcBorders>
          </w:tcPr>
          <w:p w:rsidR="00A70A90" w:rsidRDefault="00A70A90" w:rsidP="00DB5961">
            <w:pPr>
              <w:pStyle w:val="TableParagraph"/>
              <w:spacing w:line="308" w:lineRule="exact"/>
              <w:ind w:left="6"/>
              <w:rPr>
                <w:sz w:val="28"/>
              </w:rPr>
            </w:pPr>
            <w:r>
              <w:rPr>
                <w:sz w:val="28"/>
              </w:rPr>
              <w:t>2.</w:t>
            </w:r>
          </w:p>
        </w:tc>
        <w:tc>
          <w:tcPr>
            <w:tcW w:w="6608" w:type="dxa"/>
            <w:tcBorders>
              <w:top w:val="single" w:sz="12" w:space="0" w:color="9F9F9F"/>
              <w:left w:val="single" w:sz="12" w:space="0" w:color="9F9F9F"/>
              <w:bottom w:val="single" w:sz="12" w:space="0" w:color="9F9F9F"/>
            </w:tcBorders>
          </w:tcPr>
          <w:p w:rsidR="00A70A90" w:rsidRPr="0031777E" w:rsidRDefault="00A70A90" w:rsidP="00DB5961">
            <w:pPr>
              <w:pStyle w:val="TableParagraph"/>
              <w:ind w:left="10" w:right="173"/>
              <w:rPr>
                <w:sz w:val="28"/>
                <w:lang w:val="ru-RU"/>
              </w:rPr>
            </w:pPr>
            <w:r>
              <w:rPr>
                <w:sz w:val="28"/>
                <w:lang w:val="ru-RU"/>
              </w:rPr>
              <w:t>По состоянию здоровья работника (д</w:t>
            </w:r>
            <w:r w:rsidRPr="0031777E">
              <w:rPr>
                <w:sz w:val="28"/>
                <w:lang w:val="ru-RU"/>
              </w:rPr>
              <w:t>ля приобретения дорогостоящих лекарств и оплаты лечения</w:t>
            </w:r>
            <w:r>
              <w:rPr>
                <w:sz w:val="28"/>
                <w:lang w:val="ru-RU"/>
              </w:rPr>
              <w:t>)</w:t>
            </w:r>
          </w:p>
        </w:tc>
        <w:tc>
          <w:tcPr>
            <w:tcW w:w="2029" w:type="dxa"/>
            <w:tcBorders>
              <w:top w:val="single" w:sz="12" w:space="0" w:color="9F9F9F"/>
              <w:bottom w:val="single" w:sz="12" w:space="0" w:color="9F9F9F"/>
              <w:right w:val="single" w:sz="12" w:space="0" w:color="9F9F9F"/>
            </w:tcBorders>
          </w:tcPr>
          <w:p w:rsidR="00A70A90" w:rsidRPr="008E211F" w:rsidRDefault="008E211F" w:rsidP="00DB5961">
            <w:pPr>
              <w:pStyle w:val="TableParagraph"/>
              <w:spacing w:before="4" w:line="322" w:lineRule="exact"/>
              <w:ind w:left="1" w:right="340"/>
              <w:rPr>
                <w:sz w:val="28"/>
                <w:lang w:val="ru-RU"/>
              </w:rPr>
            </w:pPr>
            <w:r>
              <w:rPr>
                <w:sz w:val="28"/>
                <w:lang w:val="ru-RU"/>
              </w:rPr>
              <w:t>7000 рублей</w:t>
            </w:r>
          </w:p>
        </w:tc>
      </w:tr>
      <w:tr w:rsidR="00A70A90" w:rsidTr="00DB5961">
        <w:trPr>
          <w:trHeight w:val="957"/>
        </w:trPr>
        <w:tc>
          <w:tcPr>
            <w:tcW w:w="706" w:type="dxa"/>
            <w:tcBorders>
              <w:top w:val="single" w:sz="12" w:space="0" w:color="9F9F9F"/>
              <w:left w:val="single" w:sz="12" w:space="0" w:color="EFEFEF"/>
              <w:bottom w:val="single" w:sz="12" w:space="0" w:color="9F9F9F"/>
              <w:right w:val="single" w:sz="12" w:space="0" w:color="9F9F9F"/>
            </w:tcBorders>
          </w:tcPr>
          <w:p w:rsidR="00A70A90" w:rsidRDefault="008E211F" w:rsidP="00DB5961">
            <w:pPr>
              <w:pStyle w:val="TableParagraph"/>
              <w:spacing w:line="314" w:lineRule="exact"/>
              <w:ind w:left="6"/>
              <w:rPr>
                <w:sz w:val="28"/>
              </w:rPr>
            </w:pPr>
            <w:r>
              <w:rPr>
                <w:sz w:val="28"/>
                <w:lang w:val="ru-RU"/>
              </w:rPr>
              <w:t>3</w:t>
            </w:r>
            <w:r w:rsidR="00A70A90">
              <w:rPr>
                <w:sz w:val="28"/>
              </w:rPr>
              <w:t>.</w:t>
            </w:r>
          </w:p>
        </w:tc>
        <w:tc>
          <w:tcPr>
            <w:tcW w:w="6608" w:type="dxa"/>
            <w:tcBorders>
              <w:top w:val="single" w:sz="12" w:space="0" w:color="9F9F9F"/>
              <w:left w:val="single" w:sz="12" w:space="0" w:color="9F9F9F"/>
              <w:bottom w:val="single" w:sz="12" w:space="0" w:color="9F9F9F"/>
            </w:tcBorders>
          </w:tcPr>
          <w:p w:rsidR="00A70A90" w:rsidRPr="00822668" w:rsidRDefault="00A70A90" w:rsidP="00DB5961">
            <w:pPr>
              <w:pStyle w:val="TableParagraph"/>
              <w:spacing w:line="314" w:lineRule="exact"/>
              <w:ind w:left="10"/>
              <w:rPr>
                <w:sz w:val="28"/>
                <w:lang w:val="ru-RU"/>
              </w:rPr>
            </w:pPr>
            <w:r w:rsidRPr="00822668">
              <w:rPr>
                <w:sz w:val="28"/>
                <w:lang w:val="ru-RU"/>
              </w:rPr>
              <w:t>В связи с бракосочетанием</w:t>
            </w:r>
            <w:r>
              <w:rPr>
                <w:sz w:val="28"/>
                <w:lang w:val="ru-RU"/>
              </w:rPr>
              <w:t xml:space="preserve"> работника</w:t>
            </w:r>
          </w:p>
        </w:tc>
        <w:tc>
          <w:tcPr>
            <w:tcW w:w="2029" w:type="dxa"/>
            <w:tcBorders>
              <w:top w:val="single" w:sz="12" w:space="0" w:color="9F9F9F"/>
              <w:bottom w:val="single" w:sz="12" w:space="0" w:color="9F9F9F"/>
              <w:right w:val="single" w:sz="12" w:space="0" w:color="9F9F9F"/>
            </w:tcBorders>
          </w:tcPr>
          <w:p w:rsidR="00A70A90" w:rsidRPr="008E211F" w:rsidRDefault="008E211F" w:rsidP="00DB5961">
            <w:pPr>
              <w:pStyle w:val="TableParagraph"/>
              <w:spacing w:line="301" w:lineRule="exact"/>
              <w:ind w:left="1"/>
              <w:rPr>
                <w:sz w:val="28"/>
                <w:lang w:val="ru-RU"/>
              </w:rPr>
            </w:pPr>
            <w:r>
              <w:rPr>
                <w:sz w:val="28"/>
                <w:lang w:val="ru-RU"/>
              </w:rPr>
              <w:t>5000 рублей</w:t>
            </w:r>
          </w:p>
        </w:tc>
      </w:tr>
      <w:tr w:rsidR="00A70A90" w:rsidTr="00DB5961">
        <w:trPr>
          <w:trHeight w:val="957"/>
        </w:trPr>
        <w:tc>
          <w:tcPr>
            <w:tcW w:w="706" w:type="dxa"/>
            <w:tcBorders>
              <w:top w:val="single" w:sz="12" w:space="0" w:color="9F9F9F"/>
              <w:left w:val="single" w:sz="12" w:space="0" w:color="EFEFEF"/>
              <w:bottom w:val="single" w:sz="12" w:space="0" w:color="9F9F9F"/>
              <w:right w:val="single" w:sz="12" w:space="0" w:color="9F9F9F"/>
            </w:tcBorders>
          </w:tcPr>
          <w:p w:rsidR="00A70A90" w:rsidRPr="00822668" w:rsidRDefault="008E211F" w:rsidP="00DB5961">
            <w:pPr>
              <w:pStyle w:val="TableParagraph"/>
              <w:spacing w:line="314" w:lineRule="exact"/>
              <w:ind w:left="6"/>
              <w:rPr>
                <w:sz w:val="28"/>
                <w:lang w:val="ru-RU"/>
              </w:rPr>
            </w:pPr>
            <w:r>
              <w:rPr>
                <w:sz w:val="28"/>
                <w:lang w:val="ru-RU"/>
              </w:rPr>
              <w:t>4</w:t>
            </w:r>
            <w:r w:rsidR="00A70A90">
              <w:rPr>
                <w:sz w:val="28"/>
                <w:lang w:val="ru-RU"/>
              </w:rPr>
              <w:t>.</w:t>
            </w:r>
          </w:p>
        </w:tc>
        <w:tc>
          <w:tcPr>
            <w:tcW w:w="6608" w:type="dxa"/>
            <w:tcBorders>
              <w:top w:val="single" w:sz="12" w:space="0" w:color="9F9F9F"/>
              <w:left w:val="single" w:sz="12" w:space="0" w:color="9F9F9F"/>
              <w:bottom w:val="single" w:sz="12" w:space="0" w:color="9F9F9F"/>
            </w:tcBorders>
          </w:tcPr>
          <w:p w:rsidR="00A70A90" w:rsidRPr="006A2DD7" w:rsidRDefault="00A70A90" w:rsidP="00DB5961">
            <w:pPr>
              <w:pStyle w:val="TableParagraph"/>
              <w:spacing w:line="314" w:lineRule="exact"/>
              <w:ind w:left="10"/>
              <w:rPr>
                <w:sz w:val="28"/>
                <w:lang w:val="ru-RU"/>
              </w:rPr>
            </w:pPr>
            <w:r>
              <w:rPr>
                <w:sz w:val="28"/>
                <w:lang w:val="ru-RU"/>
              </w:rPr>
              <w:t>Пострадавшим в результате стихийных бедствий (землетрясение, наводнение, пожар)</w:t>
            </w:r>
          </w:p>
        </w:tc>
        <w:tc>
          <w:tcPr>
            <w:tcW w:w="2029" w:type="dxa"/>
            <w:tcBorders>
              <w:top w:val="single" w:sz="12" w:space="0" w:color="9F9F9F"/>
              <w:bottom w:val="single" w:sz="12" w:space="0" w:color="9F9F9F"/>
              <w:right w:val="single" w:sz="12" w:space="0" w:color="9F9F9F"/>
            </w:tcBorders>
          </w:tcPr>
          <w:p w:rsidR="00A70A90" w:rsidRPr="006A2DD7" w:rsidRDefault="008E211F" w:rsidP="00DB5961">
            <w:pPr>
              <w:pStyle w:val="TableParagraph"/>
              <w:ind w:left="1" w:right="273"/>
              <w:rPr>
                <w:sz w:val="28"/>
                <w:lang w:val="ru-RU"/>
              </w:rPr>
            </w:pPr>
            <w:r>
              <w:rPr>
                <w:sz w:val="28"/>
                <w:lang w:val="ru-RU"/>
              </w:rPr>
              <w:t>7000 рублей</w:t>
            </w:r>
          </w:p>
        </w:tc>
      </w:tr>
      <w:tr w:rsidR="00A70A90" w:rsidTr="00DB5961">
        <w:trPr>
          <w:trHeight w:val="957"/>
        </w:trPr>
        <w:tc>
          <w:tcPr>
            <w:tcW w:w="706" w:type="dxa"/>
            <w:tcBorders>
              <w:top w:val="single" w:sz="12" w:space="0" w:color="9F9F9F"/>
              <w:left w:val="single" w:sz="12" w:space="0" w:color="EFEFEF"/>
              <w:bottom w:val="single" w:sz="12" w:space="0" w:color="9F9F9F"/>
              <w:right w:val="single" w:sz="12" w:space="0" w:color="9F9F9F"/>
            </w:tcBorders>
          </w:tcPr>
          <w:p w:rsidR="00A70A90" w:rsidRPr="006A2DD7" w:rsidRDefault="008E211F" w:rsidP="00DB5961">
            <w:pPr>
              <w:pStyle w:val="TableParagraph"/>
              <w:spacing w:line="314" w:lineRule="exact"/>
              <w:ind w:left="6"/>
              <w:rPr>
                <w:sz w:val="28"/>
                <w:lang w:val="ru-RU"/>
              </w:rPr>
            </w:pPr>
            <w:r>
              <w:rPr>
                <w:sz w:val="28"/>
                <w:lang w:val="ru-RU"/>
              </w:rPr>
              <w:t>5</w:t>
            </w:r>
            <w:r w:rsidR="00A70A90">
              <w:rPr>
                <w:sz w:val="28"/>
                <w:lang w:val="ru-RU"/>
              </w:rPr>
              <w:t>.</w:t>
            </w:r>
          </w:p>
        </w:tc>
        <w:tc>
          <w:tcPr>
            <w:tcW w:w="6608" w:type="dxa"/>
            <w:tcBorders>
              <w:top w:val="single" w:sz="12" w:space="0" w:color="9F9F9F"/>
              <w:left w:val="single" w:sz="12" w:space="0" w:color="9F9F9F"/>
              <w:bottom w:val="single" w:sz="12" w:space="0" w:color="9F9F9F"/>
            </w:tcBorders>
          </w:tcPr>
          <w:p w:rsidR="00A70A90" w:rsidRPr="006A2DD7" w:rsidRDefault="00A70A90" w:rsidP="00DB5961">
            <w:pPr>
              <w:pStyle w:val="TableParagraph"/>
              <w:spacing w:line="314" w:lineRule="exact"/>
              <w:ind w:left="10"/>
              <w:rPr>
                <w:sz w:val="28"/>
                <w:lang w:val="ru-RU"/>
              </w:rPr>
            </w:pPr>
            <w:r>
              <w:rPr>
                <w:sz w:val="28"/>
                <w:lang w:val="ru-RU"/>
              </w:rPr>
              <w:t>При получении увечья или иного причинения вреда здоровью на производстве</w:t>
            </w:r>
          </w:p>
        </w:tc>
        <w:tc>
          <w:tcPr>
            <w:tcW w:w="2029" w:type="dxa"/>
            <w:tcBorders>
              <w:top w:val="single" w:sz="12" w:space="0" w:color="9F9F9F"/>
              <w:bottom w:val="single" w:sz="12" w:space="0" w:color="9F9F9F"/>
              <w:right w:val="single" w:sz="12" w:space="0" w:color="9F9F9F"/>
            </w:tcBorders>
          </w:tcPr>
          <w:p w:rsidR="00A70A90" w:rsidRPr="008E211F" w:rsidRDefault="008E211F" w:rsidP="00DB5961">
            <w:pPr>
              <w:pStyle w:val="TableParagraph"/>
              <w:ind w:left="1" w:right="273"/>
              <w:rPr>
                <w:sz w:val="28"/>
                <w:lang w:val="ru-RU"/>
              </w:rPr>
            </w:pPr>
            <w:r>
              <w:rPr>
                <w:sz w:val="28"/>
                <w:lang w:val="ru-RU"/>
              </w:rPr>
              <w:t>7000 рублей</w:t>
            </w:r>
          </w:p>
        </w:tc>
      </w:tr>
      <w:tr w:rsidR="00A70A90" w:rsidTr="00DB5961">
        <w:trPr>
          <w:trHeight w:val="957"/>
        </w:trPr>
        <w:tc>
          <w:tcPr>
            <w:tcW w:w="706" w:type="dxa"/>
            <w:tcBorders>
              <w:top w:val="single" w:sz="12" w:space="0" w:color="9F9F9F"/>
              <w:left w:val="single" w:sz="12" w:space="0" w:color="EFEFEF"/>
              <w:bottom w:val="single" w:sz="12" w:space="0" w:color="9F9F9F"/>
              <w:right w:val="single" w:sz="12" w:space="0" w:color="9F9F9F"/>
            </w:tcBorders>
          </w:tcPr>
          <w:p w:rsidR="00A70A90" w:rsidRPr="00822668" w:rsidRDefault="008E211F" w:rsidP="00DB5961">
            <w:pPr>
              <w:pStyle w:val="TableParagraph"/>
              <w:spacing w:line="314" w:lineRule="exact"/>
              <w:ind w:left="6"/>
              <w:rPr>
                <w:sz w:val="28"/>
                <w:lang w:val="ru-RU"/>
              </w:rPr>
            </w:pPr>
            <w:r>
              <w:rPr>
                <w:sz w:val="28"/>
                <w:lang w:val="ru-RU"/>
              </w:rPr>
              <w:t>6</w:t>
            </w:r>
            <w:r w:rsidR="00A70A90">
              <w:rPr>
                <w:sz w:val="28"/>
                <w:lang w:val="ru-RU"/>
              </w:rPr>
              <w:t>.</w:t>
            </w:r>
          </w:p>
        </w:tc>
        <w:tc>
          <w:tcPr>
            <w:tcW w:w="6608" w:type="dxa"/>
            <w:tcBorders>
              <w:top w:val="single" w:sz="12" w:space="0" w:color="9F9F9F"/>
              <w:left w:val="single" w:sz="12" w:space="0" w:color="9F9F9F"/>
              <w:bottom w:val="single" w:sz="12" w:space="0" w:color="9F9F9F"/>
            </w:tcBorders>
          </w:tcPr>
          <w:p w:rsidR="00A70A90" w:rsidRPr="00822668" w:rsidRDefault="00A70A90" w:rsidP="00DB5961">
            <w:pPr>
              <w:pStyle w:val="TableParagraph"/>
              <w:spacing w:line="314" w:lineRule="exact"/>
              <w:ind w:left="10"/>
              <w:rPr>
                <w:sz w:val="28"/>
                <w:lang w:val="ru-RU"/>
              </w:rPr>
            </w:pPr>
            <w:r>
              <w:rPr>
                <w:sz w:val="28"/>
                <w:lang w:val="ru-RU"/>
              </w:rPr>
              <w:t>В связи с тяжелым материальным положением семьи работника)</w:t>
            </w:r>
          </w:p>
        </w:tc>
        <w:tc>
          <w:tcPr>
            <w:tcW w:w="2029" w:type="dxa"/>
            <w:tcBorders>
              <w:top w:val="single" w:sz="12" w:space="0" w:color="9F9F9F"/>
              <w:bottom w:val="single" w:sz="12" w:space="0" w:color="9F9F9F"/>
              <w:right w:val="single" w:sz="12" w:space="0" w:color="9F9F9F"/>
            </w:tcBorders>
          </w:tcPr>
          <w:p w:rsidR="00A70A90" w:rsidRPr="008E211F" w:rsidRDefault="008E211F" w:rsidP="00DB5961">
            <w:pPr>
              <w:pStyle w:val="TableParagraph"/>
              <w:ind w:left="1" w:right="273"/>
              <w:rPr>
                <w:sz w:val="28"/>
                <w:lang w:val="ru-RU"/>
              </w:rPr>
            </w:pPr>
            <w:r>
              <w:rPr>
                <w:sz w:val="28"/>
                <w:lang w:val="ru-RU"/>
              </w:rPr>
              <w:t>7000 рублей</w:t>
            </w:r>
          </w:p>
        </w:tc>
      </w:tr>
      <w:tr w:rsidR="00A70A90" w:rsidTr="00DB5961">
        <w:trPr>
          <w:trHeight w:val="957"/>
        </w:trPr>
        <w:tc>
          <w:tcPr>
            <w:tcW w:w="706" w:type="dxa"/>
            <w:tcBorders>
              <w:top w:val="single" w:sz="12" w:space="0" w:color="9F9F9F"/>
              <w:left w:val="single" w:sz="12" w:space="0" w:color="EFEFEF"/>
              <w:bottom w:val="single" w:sz="12" w:space="0" w:color="9F9F9F"/>
              <w:right w:val="single" w:sz="12" w:space="0" w:color="9F9F9F"/>
            </w:tcBorders>
          </w:tcPr>
          <w:p w:rsidR="00A70A90" w:rsidRPr="00822668" w:rsidRDefault="008E211F" w:rsidP="00DB5961">
            <w:pPr>
              <w:pStyle w:val="TableParagraph"/>
              <w:spacing w:line="314" w:lineRule="exact"/>
              <w:ind w:left="6"/>
              <w:rPr>
                <w:sz w:val="28"/>
                <w:lang w:val="ru-RU"/>
              </w:rPr>
            </w:pPr>
            <w:r>
              <w:rPr>
                <w:sz w:val="28"/>
                <w:lang w:val="ru-RU"/>
              </w:rPr>
              <w:t>7</w:t>
            </w:r>
            <w:r w:rsidR="00A70A90">
              <w:rPr>
                <w:sz w:val="28"/>
                <w:lang w:val="ru-RU"/>
              </w:rPr>
              <w:t>.</w:t>
            </w:r>
          </w:p>
        </w:tc>
        <w:tc>
          <w:tcPr>
            <w:tcW w:w="6608" w:type="dxa"/>
            <w:tcBorders>
              <w:top w:val="single" w:sz="12" w:space="0" w:color="9F9F9F"/>
              <w:left w:val="single" w:sz="12" w:space="0" w:color="9F9F9F"/>
              <w:bottom w:val="single" w:sz="12" w:space="0" w:color="9F9F9F"/>
            </w:tcBorders>
          </w:tcPr>
          <w:p w:rsidR="00A70A90" w:rsidRPr="00822668" w:rsidRDefault="00A70A90" w:rsidP="00DB5961">
            <w:pPr>
              <w:pStyle w:val="TableParagraph"/>
              <w:spacing w:line="314" w:lineRule="exact"/>
              <w:ind w:left="10"/>
              <w:rPr>
                <w:sz w:val="28"/>
                <w:lang w:val="ru-RU"/>
              </w:rPr>
            </w:pPr>
            <w:r>
              <w:rPr>
                <w:sz w:val="28"/>
                <w:lang w:val="ru-RU"/>
              </w:rPr>
              <w:t>При рождении ребенка у сотрудника</w:t>
            </w:r>
          </w:p>
        </w:tc>
        <w:tc>
          <w:tcPr>
            <w:tcW w:w="2029" w:type="dxa"/>
            <w:tcBorders>
              <w:top w:val="single" w:sz="12" w:space="0" w:color="9F9F9F"/>
              <w:bottom w:val="single" w:sz="12" w:space="0" w:color="9F9F9F"/>
              <w:right w:val="single" w:sz="12" w:space="0" w:color="9F9F9F"/>
            </w:tcBorders>
          </w:tcPr>
          <w:p w:rsidR="00A70A90" w:rsidRPr="008E211F" w:rsidRDefault="008E211F" w:rsidP="00DB5961">
            <w:pPr>
              <w:pStyle w:val="TableParagraph"/>
              <w:spacing w:line="308" w:lineRule="exact"/>
              <w:ind w:left="1"/>
              <w:rPr>
                <w:sz w:val="28"/>
                <w:lang w:val="ru-RU"/>
              </w:rPr>
            </w:pPr>
            <w:r>
              <w:rPr>
                <w:sz w:val="28"/>
                <w:lang w:val="ru-RU"/>
              </w:rPr>
              <w:t>5000 рублей</w:t>
            </w:r>
          </w:p>
        </w:tc>
      </w:tr>
    </w:tbl>
    <w:p w:rsidR="00A70A90" w:rsidRDefault="00A70A90" w:rsidP="00A70A90">
      <w:pPr>
        <w:spacing w:line="322" w:lineRule="exact"/>
        <w:rPr>
          <w:sz w:val="28"/>
        </w:rPr>
        <w:sectPr w:rsidR="00A70A90">
          <w:pgSz w:w="11910" w:h="16840"/>
          <w:pgMar w:top="1040" w:right="0" w:bottom="960" w:left="740" w:header="0" w:footer="699" w:gutter="0"/>
          <w:cols w:space="720"/>
        </w:sectPr>
      </w:pPr>
    </w:p>
    <w:p w:rsidR="00A70A90" w:rsidRPr="004D193A" w:rsidRDefault="00A70A90" w:rsidP="00A70A90">
      <w:pPr>
        <w:pStyle w:val="a7"/>
        <w:numPr>
          <w:ilvl w:val="2"/>
          <w:numId w:val="60"/>
        </w:numPr>
        <w:adjustRightInd/>
        <w:spacing w:line="240" w:lineRule="auto"/>
        <w:ind w:left="3544"/>
        <w:jc w:val="left"/>
        <w:rPr>
          <w:b/>
        </w:rPr>
      </w:pPr>
      <w:r w:rsidRPr="004D193A">
        <w:rPr>
          <w:b/>
        </w:rPr>
        <w:t>Материальная помощь не оказывается</w:t>
      </w:r>
    </w:p>
    <w:p w:rsidR="00A70A90" w:rsidRPr="004D193A" w:rsidRDefault="00A70A90" w:rsidP="00A70A90">
      <w:pPr>
        <w:pStyle w:val="a7"/>
        <w:numPr>
          <w:ilvl w:val="3"/>
          <w:numId w:val="60"/>
        </w:numPr>
        <w:adjustRightInd/>
        <w:spacing w:line="240" w:lineRule="auto"/>
      </w:pPr>
      <w:r w:rsidRPr="004D193A">
        <w:t>Работникам, находящимся в отпуске, по уходу за ребенком до достижения им возраста 3-х лет.</w:t>
      </w:r>
    </w:p>
    <w:p w:rsidR="00A70A90" w:rsidRDefault="00A70A90" w:rsidP="00A70A90">
      <w:pPr>
        <w:pStyle w:val="1"/>
        <w:keepNext w:val="0"/>
        <w:numPr>
          <w:ilvl w:val="2"/>
          <w:numId w:val="60"/>
        </w:numPr>
        <w:tabs>
          <w:tab w:val="left" w:pos="3555"/>
        </w:tabs>
        <w:adjustRightInd/>
        <w:spacing w:before="89" w:line="320" w:lineRule="exact"/>
        <w:ind w:left="3554" w:hanging="282"/>
        <w:jc w:val="both"/>
      </w:pPr>
      <w:r>
        <w:t>Порядок предоставления</w:t>
      </w:r>
      <w:r>
        <w:rPr>
          <w:spacing w:val="-4"/>
        </w:rPr>
        <w:t xml:space="preserve"> </w:t>
      </w:r>
      <w:r>
        <w:t>помощи</w:t>
      </w:r>
    </w:p>
    <w:p w:rsidR="00A70A90" w:rsidRPr="00A70A90" w:rsidRDefault="00A70A90" w:rsidP="00A70A90">
      <w:pPr>
        <w:tabs>
          <w:tab w:val="left" w:pos="1409"/>
        </w:tabs>
        <w:ind w:right="851"/>
        <w:jc w:val="both"/>
        <w:rPr>
          <w:rFonts w:ascii="Times New Roman" w:hAnsi="Times New Roman"/>
          <w:sz w:val="28"/>
        </w:rPr>
      </w:pPr>
      <w:r w:rsidRPr="00A70A90">
        <w:rPr>
          <w:rFonts w:ascii="Times New Roman" w:hAnsi="Times New Roman"/>
          <w:sz w:val="28"/>
        </w:rPr>
        <w:t>5.1. Материальная помощь работникам выплачивается из фонда экономии заработной</w:t>
      </w:r>
      <w:r w:rsidRPr="00A70A90">
        <w:rPr>
          <w:rFonts w:ascii="Times New Roman" w:hAnsi="Times New Roman"/>
          <w:spacing w:val="-13"/>
          <w:sz w:val="28"/>
        </w:rPr>
        <w:t xml:space="preserve"> </w:t>
      </w:r>
      <w:r w:rsidRPr="00A70A90">
        <w:rPr>
          <w:rFonts w:ascii="Times New Roman" w:hAnsi="Times New Roman"/>
          <w:sz w:val="28"/>
        </w:rPr>
        <w:t>платы.</w:t>
      </w:r>
      <w:r w:rsidRPr="00A70A90">
        <w:rPr>
          <w:rFonts w:ascii="Times New Roman" w:hAnsi="Times New Roman"/>
          <w:spacing w:val="-14"/>
          <w:sz w:val="28"/>
        </w:rPr>
        <w:t xml:space="preserve"> </w:t>
      </w:r>
      <w:r w:rsidRPr="00A70A90">
        <w:rPr>
          <w:rFonts w:ascii="Times New Roman" w:hAnsi="Times New Roman"/>
          <w:sz w:val="28"/>
        </w:rPr>
        <w:t>Необходимость</w:t>
      </w:r>
      <w:r w:rsidRPr="00A70A90">
        <w:rPr>
          <w:rFonts w:ascii="Times New Roman" w:hAnsi="Times New Roman"/>
          <w:spacing w:val="-13"/>
          <w:sz w:val="28"/>
        </w:rPr>
        <w:t xml:space="preserve"> </w:t>
      </w:r>
      <w:r w:rsidRPr="00A70A90">
        <w:rPr>
          <w:rFonts w:ascii="Times New Roman" w:hAnsi="Times New Roman"/>
          <w:sz w:val="28"/>
        </w:rPr>
        <w:t>выделения</w:t>
      </w:r>
      <w:r w:rsidRPr="00A70A90">
        <w:rPr>
          <w:rFonts w:ascii="Times New Roman" w:hAnsi="Times New Roman"/>
          <w:spacing w:val="-13"/>
          <w:sz w:val="28"/>
        </w:rPr>
        <w:t xml:space="preserve"> </w:t>
      </w:r>
      <w:r w:rsidRPr="00A70A90">
        <w:rPr>
          <w:rFonts w:ascii="Times New Roman" w:hAnsi="Times New Roman"/>
          <w:sz w:val="28"/>
        </w:rPr>
        <w:t>материальной</w:t>
      </w:r>
      <w:r w:rsidRPr="00A70A90">
        <w:rPr>
          <w:rFonts w:ascii="Times New Roman" w:hAnsi="Times New Roman"/>
          <w:spacing w:val="-13"/>
          <w:sz w:val="28"/>
        </w:rPr>
        <w:t xml:space="preserve"> </w:t>
      </w:r>
      <w:r w:rsidRPr="00A70A90">
        <w:rPr>
          <w:rFonts w:ascii="Times New Roman" w:hAnsi="Times New Roman"/>
          <w:sz w:val="28"/>
        </w:rPr>
        <w:t>помощи,</w:t>
      </w:r>
      <w:r w:rsidRPr="00A70A90">
        <w:rPr>
          <w:rFonts w:ascii="Times New Roman" w:hAnsi="Times New Roman"/>
          <w:spacing w:val="-13"/>
          <w:sz w:val="28"/>
        </w:rPr>
        <w:t xml:space="preserve"> </w:t>
      </w:r>
      <w:r w:rsidRPr="00A70A90">
        <w:rPr>
          <w:rFonts w:ascii="Times New Roman" w:hAnsi="Times New Roman"/>
          <w:sz w:val="28"/>
        </w:rPr>
        <w:t>ее</w:t>
      </w:r>
      <w:r w:rsidRPr="00A70A90">
        <w:rPr>
          <w:rFonts w:ascii="Times New Roman" w:hAnsi="Times New Roman"/>
          <w:spacing w:val="-13"/>
          <w:sz w:val="28"/>
        </w:rPr>
        <w:t xml:space="preserve"> </w:t>
      </w:r>
      <w:r w:rsidRPr="00A70A90">
        <w:rPr>
          <w:rFonts w:ascii="Times New Roman" w:hAnsi="Times New Roman"/>
          <w:sz w:val="28"/>
        </w:rPr>
        <w:t>размер устанавливается приказом работодателя по согласованию с профсоюзной организацией и в соответствии с заявлением</w:t>
      </w:r>
      <w:r w:rsidRPr="00A70A90">
        <w:rPr>
          <w:rFonts w:ascii="Times New Roman" w:hAnsi="Times New Roman"/>
          <w:spacing w:val="-6"/>
          <w:sz w:val="28"/>
        </w:rPr>
        <w:t xml:space="preserve"> </w:t>
      </w:r>
      <w:r w:rsidRPr="00A70A90">
        <w:rPr>
          <w:rFonts w:ascii="Times New Roman" w:hAnsi="Times New Roman"/>
          <w:sz w:val="28"/>
        </w:rPr>
        <w:t>работника.</w:t>
      </w:r>
    </w:p>
    <w:p w:rsidR="00A70A90" w:rsidRPr="00A70A90" w:rsidRDefault="00A70A90" w:rsidP="00A70A90">
      <w:pPr>
        <w:tabs>
          <w:tab w:val="left" w:pos="1339"/>
        </w:tabs>
        <w:ind w:right="853"/>
        <w:jc w:val="both"/>
        <w:rPr>
          <w:rFonts w:ascii="Times New Roman" w:hAnsi="Times New Roman"/>
          <w:sz w:val="28"/>
        </w:rPr>
      </w:pPr>
      <w:r w:rsidRPr="00A70A90">
        <w:rPr>
          <w:rFonts w:ascii="Times New Roman" w:hAnsi="Times New Roman"/>
          <w:sz w:val="28"/>
        </w:rPr>
        <w:t>5.2. Материальная помощь выплачивается по личному заявлению сотрудника по распоряжению заведующего</w:t>
      </w:r>
      <w:r w:rsidRPr="00A70A90">
        <w:rPr>
          <w:rFonts w:ascii="Times New Roman" w:hAnsi="Times New Roman"/>
          <w:spacing w:val="-4"/>
          <w:sz w:val="28"/>
        </w:rPr>
        <w:t xml:space="preserve"> </w:t>
      </w:r>
      <w:r w:rsidRPr="00A70A90">
        <w:rPr>
          <w:rFonts w:ascii="Times New Roman" w:hAnsi="Times New Roman"/>
          <w:sz w:val="28"/>
        </w:rPr>
        <w:t>ДОУ.</w:t>
      </w:r>
    </w:p>
    <w:p w:rsidR="00A70A90" w:rsidRPr="00A70A90" w:rsidRDefault="00A70A90" w:rsidP="00A70A90">
      <w:pPr>
        <w:tabs>
          <w:tab w:val="left" w:pos="1396"/>
        </w:tabs>
        <w:ind w:right="852"/>
        <w:jc w:val="both"/>
        <w:rPr>
          <w:rFonts w:ascii="Times New Roman" w:hAnsi="Times New Roman"/>
          <w:sz w:val="28"/>
        </w:rPr>
      </w:pPr>
      <w:r w:rsidRPr="00A70A90">
        <w:rPr>
          <w:rFonts w:ascii="Times New Roman" w:hAnsi="Times New Roman"/>
          <w:sz w:val="28"/>
        </w:rPr>
        <w:t>5.3.В приказе на выплату материальной помощи конкретному работнику указывается ее</w:t>
      </w:r>
      <w:r w:rsidRPr="00A70A90">
        <w:rPr>
          <w:rFonts w:ascii="Times New Roman" w:hAnsi="Times New Roman"/>
          <w:spacing w:val="-2"/>
          <w:sz w:val="28"/>
        </w:rPr>
        <w:t xml:space="preserve"> </w:t>
      </w:r>
      <w:r w:rsidRPr="00A70A90">
        <w:rPr>
          <w:rFonts w:ascii="Times New Roman" w:hAnsi="Times New Roman"/>
          <w:sz w:val="28"/>
        </w:rPr>
        <w:t>размер.</w:t>
      </w:r>
    </w:p>
    <w:p w:rsidR="00A70A90" w:rsidRPr="00A70A90" w:rsidRDefault="00A70A90" w:rsidP="00A70A90">
      <w:pPr>
        <w:rPr>
          <w:rFonts w:ascii="Times New Roman" w:hAnsi="Times New Roman"/>
        </w:rPr>
      </w:pPr>
    </w:p>
    <w:p w:rsidR="00F84886" w:rsidRDefault="00F84886" w:rsidP="002254CD">
      <w:pPr>
        <w:jc w:val="right"/>
        <w:rPr>
          <w:rFonts w:ascii="Times New Roman" w:hAnsi="Times New Roman"/>
          <w:b/>
          <w:sz w:val="28"/>
          <w:szCs w:val="28"/>
        </w:rPr>
      </w:pPr>
    </w:p>
    <w:p w:rsidR="00F84886" w:rsidRDefault="00F84886" w:rsidP="00EF6252">
      <w:pPr>
        <w:rPr>
          <w:rFonts w:ascii="Times New Roman" w:hAnsi="Times New Roman"/>
          <w:b/>
          <w:sz w:val="28"/>
          <w:szCs w:val="28"/>
        </w:rPr>
      </w:pPr>
    </w:p>
    <w:p w:rsidR="00A70A90" w:rsidRDefault="00A70A90" w:rsidP="00EF6252">
      <w:pPr>
        <w:rPr>
          <w:rFonts w:ascii="Times New Roman" w:hAnsi="Times New Roman"/>
          <w:b/>
          <w:sz w:val="28"/>
          <w:szCs w:val="28"/>
        </w:rPr>
      </w:pPr>
    </w:p>
    <w:p w:rsidR="00A70A90" w:rsidRDefault="00A70A90" w:rsidP="00EF6252">
      <w:pPr>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A70A90" w:rsidRDefault="00A70A90" w:rsidP="002254CD">
      <w:pPr>
        <w:jc w:val="right"/>
        <w:rPr>
          <w:rFonts w:ascii="Times New Roman" w:hAnsi="Times New Roman"/>
          <w:b/>
          <w:sz w:val="28"/>
          <w:szCs w:val="28"/>
        </w:rPr>
      </w:pPr>
    </w:p>
    <w:p w:rsidR="00652C78" w:rsidRDefault="00652C78" w:rsidP="002254CD">
      <w:pPr>
        <w:jc w:val="right"/>
        <w:rPr>
          <w:rFonts w:ascii="Times New Roman" w:hAnsi="Times New Roman"/>
          <w:b/>
          <w:sz w:val="28"/>
          <w:szCs w:val="28"/>
        </w:rPr>
      </w:pPr>
      <w:r w:rsidRPr="00F568EF">
        <w:rPr>
          <w:rFonts w:ascii="Times New Roman" w:hAnsi="Times New Roman"/>
          <w:b/>
          <w:sz w:val="28"/>
          <w:szCs w:val="28"/>
        </w:rPr>
        <w:t xml:space="preserve">ПРИЛОЖЕНИЕ № </w:t>
      </w:r>
      <w:r w:rsidR="00A70A90">
        <w:rPr>
          <w:rFonts w:ascii="Times New Roman" w:hAnsi="Times New Roman"/>
          <w:b/>
          <w:sz w:val="28"/>
          <w:szCs w:val="28"/>
        </w:rPr>
        <w:t>6</w:t>
      </w:r>
    </w:p>
    <w:p w:rsidR="00A70A90" w:rsidRPr="007E5E28" w:rsidRDefault="00A70A90" w:rsidP="00A70A90">
      <w:pPr>
        <w:jc w:val="center"/>
        <w:rPr>
          <w:rFonts w:ascii="Times New Roman" w:hAnsi="Times New Roman"/>
          <w:b/>
          <w:sz w:val="28"/>
          <w:szCs w:val="28"/>
        </w:rPr>
      </w:pPr>
    </w:p>
    <w:p w:rsidR="00652C78" w:rsidRPr="00F568EF" w:rsidRDefault="00652C78" w:rsidP="00652C78">
      <w:pPr>
        <w:ind w:right="-442"/>
        <w:jc w:val="center"/>
        <w:rPr>
          <w:rFonts w:ascii="Times New Roman" w:hAnsi="Times New Roman"/>
          <w:b/>
          <w:sz w:val="28"/>
          <w:szCs w:val="28"/>
        </w:rPr>
      </w:pPr>
    </w:p>
    <w:p w:rsidR="00652C78" w:rsidRPr="00F568EF" w:rsidRDefault="00652C78" w:rsidP="00652C78">
      <w:pPr>
        <w:spacing w:after="14" w:line="15" w:lineRule="atLeast"/>
        <w:rPr>
          <w:rFonts w:ascii="Times New Roman" w:hAnsi="Times New Roman"/>
          <w:sz w:val="28"/>
          <w:szCs w:val="28"/>
        </w:rPr>
      </w:pPr>
      <w:r w:rsidRPr="00F568EF">
        <w:rPr>
          <w:rFonts w:ascii="Times New Roman" w:hAnsi="Times New Roman"/>
          <w:sz w:val="28"/>
          <w:szCs w:val="28"/>
        </w:rPr>
        <w:t>Согласовано:                                                 Утверждаю:</w:t>
      </w:r>
    </w:p>
    <w:p w:rsidR="00652C78" w:rsidRPr="00F568EF" w:rsidRDefault="00652C78" w:rsidP="00652C78">
      <w:pPr>
        <w:spacing w:after="14" w:line="15" w:lineRule="atLeast"/>
        <w:rPr>
          <w:rFonts w:ascii="Times New Roman" w:hAnsi="Times New Roman"/>
          <w:sz w:val="28"/>
          <w:szCs w:val="28"/>
        </w:rPr>
      </w:pPr>
      <w:r w:rsidRPr="00F568EF">
        <w:rPr>
          <w:rFonts w:ascii="Times New Roman" w:hAnsi="Times New Roman"/>
          <w:sz w:val="28"/>
          <w:szCs w:val="28"/>
        </w:rPr>
        <w:t>председатель первичной                              заведующий МБДОУ д/с 30</w:t>
      </w:r>
    </w:p>
    <w:p w:rsidR="00652C78" w:rsidRPr="00F568EF" w:rsidRDefault="00652C78" w:rsidP="00652C78">
      <w:pPr>
        <w:spacing w:after="14" w:line="15" w:lineRule="atLeast"/>
        <w:rPr>
          <w:rFonts w:ascii="Times New Roman" w:hAnsi="Times New Roman"/>
          <w:sz w:val="28"/>
          <w:szCs w:val="28"/>
        </w:rPr>
      </w:pPr>
      <w:r w:rsidRPr="00F568EF">
        <w:rPr>
          <w:rFonts w:ascii="Times New Roman" w:hAnsi="Times New Roman"/>
          <w:sz w:val="28"/>
          <w:szCs w:val="28"/>
        </w:rPr>
        <w:t xml:space="preserve">профсоюзной организации  </w:t>
      </w:r>
    </w:p>
    <w:p w:rsidR="00652C78" w:rsidRPr="00F568EF" w:rsidRDefault="00652C78" w:rsidP="00652C78">
      <w:pPr>
        <w:spacing w:after="14" w:line="15" w:lineRule="atLeast"/>
        <w:rPr>
          <w:rFonts w:ascii="Times New Roman" w:hAnsi="Times New Roman"/>
          <w:sz w:val="28"/>
          <w:szCs w:val="28"/>
        </w:rPr>
      </w:pPr>
      <w:r w:rsidRPr="00F568EF">
        <w:rPr>
          <w:rFonts w:ascii="Times New Roman" w:hAnsi="Times New Roman"/>
          <w:sz w:val="28"/>
          <w:szCs w:val="28"/>
        </w:rPr>
        <w:t>_______________</w:t>
      </w:r>
      <w:r>
        <w:rPr>
          <w:rFonts w:ascii="Times New Roman" w:hAnsi="Times New Roman"/>
          <w:sz w:val="28"/>
          <w:szCs w:val="28"/>
        </w:rPr>
        <w:t xml:space="preserve"> Ф.Ч. Базаева                  </w:t>
      </w:r>
      <w:r w:rsidRPr="00F568EF">
        <w:rPr>
          <w:rFonts w:ascii="Times New Roman" w:hAnsi="Times New Roman"/>
          <w:sz w:val="28"/>
          <w:szCs w:val="28"/>
        </w:rPr>
        <w:t xml:space="preserve">__________Н.М. Мирошникова </w:t>
      </w:r>
    </w:p>
    <w:p w:rsidR="00652C78" w:rsidRPr="00F568EF" w:rsidRDefault="00652C78" w:rsidP="00652C78">
      <w:pPr>
        <w:spacing w:after="14" w:line="15" w:lineRule="atLeast"/>
        <w:rPr>
          <w:rFonts w:ascii="Times New Roman" w:hAnsi="Times New Roman"/>
          <w:sz w:val="28"/>
          <w:szCs w:val="28"/>
        </w:rPr>
      </w:pPr>
      <w:r w:rsidRPr="00F568EF">
        <w:rPr>
          <w:rFonts w:ascii="Times New Roman" w:hAnsi="Times New Roman"/>
          <w:sz w:val="28"/>
          <w:szCs w:val="28"/>
        </w:rPr>
        <w:t>Протокол № __  от  ____</w:t>
      </w:r>
    </w:p>
    <w:p w:rsidR="008E4DC8" w:rsidRDefault="008E4DC8" w:rsidP="00652C78">
      <w:pPr>
        <w:widowControl w:val="0"/>
        <w:autoSpaceDE w:val="0"/>
        <w:autoSpaceDN w:val="0"/>
        <w:adjustRightInd w:val="0"/>
        <w:spacing w:after="0" w:line="240" w:lineRule="auto"/>
        <w:rPr>
          <w:rFonts w:ascii="Times New Roman" w:hAnsi="Times New Roman"/>
          <w:b/>
          <w:bCs/>
          <w:sz w:val="24"/>
          <w:szCs w:val="24"/>
          <w:lang w:eastAsia="ru-RU"/>
        </w:rPr>
      </w:pPr>
    </w:p>
    <w:p w:rsidR="008E4DC8" w:rsidRDefault="008E4DC8" w:rsidP="008E4DC8">
      <w:pPr>
        <w:widowControl w:val="0"/>
        <w:autoSpaceDE w:val="0"/>
        <w:autoSpaceDN w:val="0"/>
        <w:adjustRightInd w:val="0"/>
        <w:spacing w:after="0" w:line="240" w:lineRule="auto"/>
        <w:jc w:val="right"/>
        <w:rPr>
          <w:rFonts w:ascii="Times New Roman" w:hAnsi="Times New Roman"/>
          <w:b/>
          <w:bCs/>
          <w:sz w:val="24"/>
          <w:szCs w:val="24"/>
          <w:lang w:eastAsia="ru-RU"/>
        </w:rPr>
      </w:pPr>
    </w:p>
    <w:p w:rsidR="008E4DC8" w:rsidRDefault="008E4DC8" w:rsidP="008E4DC8">
      <w:pPr>
        <w:widowControl w:val="0"/>
        <w:autoSpaceDE w:val="0"/>
        <w:autoSpaceDN w:val="0"/>
        <w:adjustRightInd w:val="0"/>
        <w:spacing w:after="0" w:line="240" w:lineRule="auto"/>
        <w:jc w:val="right"/>
        <w:rPr>
          <w:rFonts w:ascii="Times New Roman" w:hAnsi="Times New Roman"/>
          <w:b/>
          <w:bCs/>
          <w:sz w:val="24"/>
          <w:szCs w:val="24"/>
          <w:lang w:eastAsia="ru-RU"/>
        </w:rPr>
      </w:pPr>
    </w:p>
    <w:p w:rsidR="008E4DC8" w:rsidRDefault="008E4DC8" w:rsidP="008E4DC8">
      <w:pPr>
        <w:widowControl w:val="0"/>
        <w:autoSpaceDE w:val="0"/>
        <w:autoSpaceDN w:val="0"/>
        <w:adjustRightInd w:val="0"/>
        <w:spacing w:after="0" w:line="240" w:lineRule="auto"/>
        <w:jc w:val="right"/>
        <w:rPr>
          <w:rFonts w:ascii="Times New Roman" w:hAnsi="Times New Roman"/>
          <w:b/>
          <w:bCs/>
          <w:sz w:val="24"/>
          <w:szCs w:val="24"/>
          <w:lang w:eastAsia="ru-RU"/>
        </w:rPr>
      </w:pPr>
    </w:p>
    <w:p w:rsidR="00652C78" w:rsidRPr="00652C78" w:rsidRDefault="00652C78" w:rsidP="00652C78">
      <w:pPr>
        <w:spacing w:before="90"/>
        <w:ind w:left="835" w:right="864"/>
        <w:jc w:val="center"/>
        <w:rPr>
          <w:rFonts w:ascii="Times New Roman" w:hAnsi="Times New Roman"/>
          <w:b/>
          <w:sz w:val="28"/>
          <w:szCs w:val="28"/>
        </w:rPr>
      </w:pPr>
      <w:r w:rsidRPr="00652C78">
        <w:rPr>
          <w:rFonts w:ascii="Times New Roman" w:hAnsi="Times New Roman"/>
          <w:b/>
          <w:sz w:val="28"/>
          <w:szCs w:val="28"/>
        </w:rPr>
        <w:t>ПОЛОЖЕНИЕ О КОМИССИИ</w:t>
      </w:r>
    </w:p>
    <w:p w:rsidR="00652C78" w:rsidRPr="00652C78" w:rsidRDefault="00652C78" w:rsidP="00652C78">
      <w:pPr>
        <w:pStyle w:val="a7"/>
        <w:spacing w:before="1"/>
        <w:rPr>
          <w:b/>
          <w:sz w:val="24"/>
        </w:rPr>
      </w:pPr>
    </w:p>
    <w:p w:rsidR="00652C78" w:rsidRPr="00652C78" w:rsidRDefault="00652C78" w:rsidP="00652C78">
      <w:pPr>
        <w:pStyle w:val="1"/>
        <w:ind w:left="834" w:right="866"/>
      </w:pPr>
      <w:r w:rsidRPr="00652C78">
        <w:t>по ведению коллективных переговоров, подготовке проекта, заключению и контролю выполнения коллективного договора</w:t>
      </w:r>
    </w:p>
    <w:p w:rsidR="00652C78" w:rsidRPr="00652C78" w:rsidRDefault="00652C78" w:rsidP="00652C78">
      <w:pPr>
        <w:ind w:left="1116" w:right="866"/>
        <w:jc w:val="center"/>
        <w:rPr>
          <w:rFonts w:ascii="Times New Roman" w:hAnsi="Times New Roman"/>
          <w:b/>
          <w:sz w:val="28"/>
        </w:rPr>
      </w:pPr>
      <w:r w:rsidRPr="00652C78">
        <w:rPr>
          <w:rFonts w:ascii="Times New Roman" w:hAnsi="Times New Roman"/>
          <w:b/>
          <w:sz w:val="28"/>
        </w:rPr>
        <w:t xml:space="preserve">муниципального бюджетного дошкольного образовательного </w:t>
      </w:r>
    </w:p>
    <w:p w:rsidR="00652C78" w:rsidRDefault="00652C78" w:rsidP="00652C78">
      <w:pPr>
        <w:pStyle w:val="1"/>
        <w:spacing w:line="321" w:lineRule="exact"/>
        <w:ind w:right="583"/>
      </w:pPr>
      <w:r>
        <w:t>детского сада №30 города Ставрополя</w:t>
      </w:r>
    </w:p>
    <w:p w:rsidR="00652C78" w:rsidRDefault="00652C78" w:rsidP="00652C78">
      <w:pPr>
        <w:pStyle w:val="a7"/>
        <w:spacing w:before="1"/>
        <w:rPr>
          <w:b/>
          <w:sz w:val="24"/>
        </w:rPr>
      </w:pPr>
    </w:p>
    <w:p w:rsidR="00652C78" w:rsidRDefault="00652C78" w:rsidP="00173F4F">
      <w:pPr>
        <w:pStyle w:val="afa"/>
        <w:numPr>
          <w:ilvl w:val="0"/>
          <w:numId w:val="34"/>
        </w:numPr>
        <w:tabs>
          <w:tab w:val="left" w:pos="1033"/>
        </w:tabs>
        <w:adjustRightInd/>
        <w:spacing w:before="1" w:line="319" w:lineRule="exact"/>
        <w:contextualSpacing w:val="0"/>
        <w:jc w:val="both"/>
        <w:rPr>
          <w:b/>
          <w:sz w:val="28"/>
        </w:rPr>
      </w:pPr>
      <w:r>
        <w:rPr>
          <w:b/>
          <w:sz w:val="28"/>
        </w:rPr>
        <w:t>Общие</w:t>
      </w:r>
      <w:r>
        <w:rPr>
          <w:b/>
          <w:spacing w:val="-1"/>
          <w:sz w:val="28"/>
        </w:rPr>
        <w:t xml:space="preserve"> </w:t>
      </w:r>
      <w:r>
        <w:rPr>
          <w:b/>
          <w:sz w:val="28"/>
        </w:rPr>
        <w:t>положения.</w:t>
      </w:r>
    </w:p>
    <w:p w:rsidR="00652C78" w:rsidRDefault="00652C78" w:rsidP="00DD316A">
      <w:pPr>
        <w:pStyle w:val="a7"/>
        <w:spacing w:line="240" w:lineRule="auto"/>
        <w:ind w:left="820" w:right="845"/>
      </w:pPr>
      <w:r>
        <w:t xml:space="preserve">Комиссия по ведению коллективных переговоров, подготовке проекта, заключению и контролю выполнения коллективного договора (далее - Комиссия), образованная в МБДОУ д\с №30 г.  Ставрополя в соответствии со ст. 35 Трудового кодекса Российской Федерации, в </w:t>
      </w:r>
      <w:hyperlink r:id="rId9">
        <w:r>
          <w:t>своей деятельности</w:t>
        </w:r>
      </w:hyperlink>
      <w:r>
        <w:t xml:space="preserve"> </w:t>
      </w:r>
      <w:hyperlink r:id="rId10">
        <w:r>
          <w:t xml:space="preserve">руководствуется </w:t>
        </w:r>
      </w:hyperlink>
      <w:r>
        <w:t>Конституциями РФ и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652C78" w:rsidRDefault="00652C78" w:rsidP="00173F4F">
      <w:pPr>
        <w:pStyle w:val="afa"/>
        <w:numPr>
          <w:ilvl w:val="1"/>
          <w:numId w:val="33"/>
        </w:numPr>
        <w:tabs>
          <w:tab w:val="left" w:pos="1389"/>
        </w:tabs>
        <w:adjustRightInd/>
        <w:ind w:right="854" w:firstLine="0"/>
        <w:contextualSpacing w:val="0"/>
        <w:jc w:val="both"/>
        <w:rPr>
          <w:sz w:val="28"/>
        </w:rPr>
      </w:pPr>
      <w:r>
        <w:rPr>
          <w:sz w:val="28"/>
        </w:rPr>
        <w:t>При формировании и осуществлении деятельности Комиссии стороны руководствуются следующими основным принципами социального партнерства:</w:t>
      </w:r>
    </w:p>
    <w:p w:rsidR="00652C78" w:rsidRDefault="00652C78" w:rsidP="00173F4F">
      <w:pPr>
        <w:pStyle w:val="afa"/>
        <w:numPr>
          <w:ilvl w:val="2"/>
          <w:numId w:val="33"/>
        </w:numPr>
        <w:tabs>
          <w:tab w:val="left" w:pos="1453"/>
        </w:tabs>
        <w:adjustRightInd/>
        <w:spacing w:line="321" w:lineRule="exact"/>
        <w:contextualSpacing w:val="0"/>
        <w:jc w:val="both"/>
        <w:rPr>
          <w:sz w:val="28"/>
        </w:rPr>
      </w:pPr>
      <w:r>
        <w:rPr>
          <w:sz w:val="28"/>
        </w:rPr>
        <w:t>равноправие</w:t>
      </w:r>
      <w:r>
        <w:rPr>
          <w:spacing w:val="-1"/>
          <w:sz w:val="28"/>
        </w:rPr>
        <w:t xml:space="preserve"> </w:t>
      </w:r>
      <w:r>
        <w:rPr>
          <w:sz w:val="28"/>
        </w:rPr>
        <w:t>сторон;</w:t>
      </w:r>
    </w:p>
    <w:p w:rsidR="00652C78" w:rsidRDefault="00652C78" w:rsidP="00173F4F">
      <w:pPr>
        <w:pStyle w:val="afa"/>
        <w:numPr>
          <w:ilvl w:val="2"/>
          <w:numId w:val="33"/>
        </w:numPr>
        <w:tabs>
          <w:tab w:val="left" w:pos="1521"/>
        </w:tabs>
        <w:adjustRightInd/>
        <w:ind w:left="1520" w:hanging="701"/>
        <w:contextualSpacing w:val="0"/>
        <w:jc w:val="both"/>
        <w:rPr>
          <w:sz w:val="28"/>
        </w:rPr>
      </w:pPr>
      <w:r>
        <w:rPr>
          <w:sz w:val="28"/>
        </w:rPr>
        <w:t>уважение и учет интересов</w:t>
      </w:r>
      <w:r>
        <w:rPr>
          <w:spacing w:val="-3"/>
          <w:sz w:val="28"/>
        </w:rPr>
        <w:t xml:space="preserve"> </w:t>
      </w:r>
      <w:r>
        <w:rPr>
          <w:sz w:val="28"/>
        </w:rPr>
        <w:t>сторон;</w:t>
      </w:r>
    </w:p>
    <w:p w:rsidR="00652C78" w:rsidRDefault="00652C78" w:rsidP="00173F4F">
      <w:pPr>
        <w:pStyle w:val="afa"/>
        <w:numPr>
          <w:ilvl w:val="2"/>
          <w:numId w:val="33"/>
        </w:numPr>
        <w:tabs>
          <w:tab w:val="left" w:pos="1521"/>
        </w:tabs>
        <w:adjustRightInd/>
        <w:spacing w:line="322" w:lineRule="exact"/>
        <w:ind w:left="1520" w:hanging="701"/>
        <w:contextualSpacing w:val="0"/>
        <w:jc w:val="both"/>
        <w:rPr>
          <w:sz w:val="28"/>
        </w:rPr>
      </w:pPr>
      <w:r>
        <w:rPr>
          <w:sz w:val="28"/>
        </w:rPr>
        <w:t>заинтересованность сторон в участии в трудовых</w:t>
      </w:r>
      <w:r>
        <w:rPr>
          <w:spacing w:val="-7"/>
          <w:sz w:val="28"/>
        </w:rPr>
        <w:t xml:space="preserve"> </w:t>
      </w:r>
      <w:r>
        <w:rPr>
          <w:sz w:val="28"/>
        </w:rPr>
        <w:t>отношениях;</w:t>
      </w:r>
    </w:p>
    <w:p w:rsidR="00652C78" w:rsidRDefault="00652C78" w:rsidP="00DD316A">
      <w:pPr>
        <w:pStyle w:val="afa"/>
        <w:numPr>
          <w:ilvl w:val="2"/>
          <w:numId w:val="33"/>
        </w:numPr>
        <w:tabs>
          <w:tab w:val="left" w:pos="1692"/>
          <w:tab w:val="left" w:pos="1693"/>
          <w:tab w:val="left" w:pos="3380"/>
          <w:tab w:val="left" w:pos="4894"/>
          <w:tab w:val="left" w:pos="5287"/>
          <w:tab w:val="left" w:pos="5817"/>
          <w:tab w:val="left" w:pos="8110"/>
          <w:tab w:val="left" w:pos="9288"/>
          <w:tab w:val="left" w:pos="9680"/>
        </w:tabs>
        <w:adjustRightInd/>
        <w:ind w:left="820" w:right="856" w:firstLine="0"/>
        <w:contextualSpacing w:val="0"/>
        <w:rPr>
          <w:sz w:val="28"/>
        </w:rPr>
      </w:pPr>
      <w:r>
        <w:rPr>
          <w:sz w:val="28"/>
        </w:rPr>
        <w:t>соблюдение</w:t>
      </w:r>
      <w:r>
        <w:rPr>
          <w:sz w:val="28"/>
        </w:rPr>
        <w:tab/>
        <w:t>сторонами</w:t>
      </w:r>
      <w:r w:rsidR="00DD316A">
        <w:rPr>
          <w:sz w:val="28"/>
        </w:rPr>
        <w:tab/>
        <w:t>и</w:t>
      </w:r>
      <w:r w:rsidR="00DD316A">
        <w:rPr>
          <w:sz w:val="28"/>
        </w:rPr>
        <w:tab/>
        <w:t>их</w:t>
      </w:r>
      <w:r w:rsidR="00DD316A">
        <w:rPr>
          <w:sz w:val="28"/>
        </w:rPr>
        <w:tab/>
        <w:t>представителями</w:t>
      </w:r>
      <w:r w:rsidR="00DD316A">
        <w:rPr>
          <w:sz w:val="28"/>
        </w:rPr>
        <w:tab/>
        <w:t>законов</w:t>
      </w:r>
      <w:r w:rsidR="00DD316A">
        <w:rPr>
          <w:sz w:val="28"/>
        </w:rPr>
        <w:tab/>
        <w:t xml:space="preserve">и </w:t>
      </w:r>
      <w:r>
        <w:rPr>
          <w:spacing w:val="-5"/>
          <w:sz w:val="28"/>
        </w:rPr>
        <w:t xml:space="preserve">иных </w:t>
      </w:r>
      <w:r>
        <w:rPr>
          <w:sz w:val="28"/>
        </w:rPr>
        <w:t>нормативных правовых</w:t>
      </w:r>
      <w:r>
        <w:rPr>
          <w:spacing w:val="1"/>
          <w:sz w:val="28"/>
        </w:rPr>
        <w:t xml:space="preserve"> </w:t>
      </w:r>
      <w:r>
        <w:rPr>
          <w:sz w:val="28"/>
        </w:rPr>
        <w:t>актов;</w:t>
      </w:r>
    </w:p>
    <w:p w:rsidR="00652C78" w:rsidRDefault="00652C78" w:rsidP="00173F4F">
      <w:pPr>
        <w:pStyle w:val="afa"/>
        <w:numPr>
          <w:ilvl w:val="2"/>
          <w:numId w:val="33"/>
        </w:numPr>
        <w:tabs>
          <w:tab w:val="left" w:pos="1521"/>
        </w:tabs>
        <w:adjustRightInd/>
        <w:spacing w:line="322" w:lineRule="exact"/>
        <w:ind w:left="1520" w:hanging="701"/>
        <w:contextualSpacing w:val="0"/>
        <w:jc w:val="both"/>
        <w:rPr>
          <w:sz w:val="28"/>
        </w:rPr>
      </w:pPr>
      <w:r>
        <w:rPr>
          <w:sz w:val="28"/>
        </w:rPr>
        <w:t>полномочность представителей</w:t>
      </w:r>
      <w:r>
        <w:rPr>
          <w:spacing w:val="-1"/>
          <w:sz w:val="28"/>
        </w:rPr>
        <w:t xml:space="preserve"> </w:t>
      </w:r>
      <w:r>
        <w:rPr>
          <w:sz w:val="28"/>
        </w:rPr>
        <w:t>сторон;</w:t>
      </w:r>
    </w:p>
    <w:p w:rsidR="00652C78" w:rsidRDefault="00652C78" w:rsidP="00173F4F">
      <w:pPr>
        <w:pStyle w:val="afa"/>
        <w:numPr>
          <w:ilvl w:val="2"/>
          <w:numId w:val="33"/>
        </w:numPr>
        <w:tabs>
          <w:tab w:val="left" w:pos="1521"/>
        </w:tabs>
        <w:adjustRightInd/>
        <w:spacing w:line="322" w:lineRule="exact"/>
        <w:ind w:left="1520" w:hanging="701"/>
        <w:contextualSpacing w:val="0"/>
        <w:jc w:val="both"/>
        <w:rPr>
          <w:sz w:val="28"/>
        </w:rPr>
      </w:pPr>
      <w:r>
        <w:rPr>
          <w:sz w:val="28"/>
        </w:rPr>
        <w:t>свобода выбора при обсуждении вопросов, входящих в сферу</w:t>
      </w:r>
      <w:r>
        <w:rPr>
          <w:spacing w:val="-20"/>
          <w:sz w:val="28"/>
        </w:rPr>
        <w:t xml:space="preserve"> </w:t>
      </w:r>
      <w:r>
        <w:rPr>
          <w:sz w:val="28"/>
        </w:rPr>
        <w:t>труда;</w:t>
      </w:r>
    </w:p>
    <w:p w:rsidR="00652C78" w:rsidRDefault="00652C78" w:rsidP="00173F4F">
      <w:pPr>
        <w:pStyle w:val="afa"/>
        <w:numPr>
          <w:ilvl w:val="2"/>
          <w:numId w:val="33"/>
        </w:numPr>
        <w:tabs>
          <w:tab w:val="left" w:pos="1521"/>
        </w:tabs>
        <w:adjustRightInd/>
        <w:ind w:left="1520" w:hanging="701"/>
        <w:contextualSpacing w:val="0"/>
        <w:jc w:val="both"/>
        <w:rPr>
          <w:sz w:val="28"/>
        </w:rPr>
      </w:pPr>
      <w:r>
        <w:rPr>
          <w:sz w:val="28"/>
        </w:rPr>
        <w:t>добровольность принятия сторонами на себя</w:t>
      </w:r>
      <w:r>
        <w:rPr>
          <w:spacing w:val="-25"/>
          <w:sz w:val="28"/>
        </w:rPr>
        <w:t xml:space="preserve"> </w:t>
      </w:r>
      <w:r>
        <w:rPr>
          <w:sz w:val="28"/>
        </w:rPr>
        <w:t>обязательств;</w:t>
      </w:r>
    </w:p>
    <w:p w:rsidR="00652C78" w:rsidRDefault="00652C78" w:rsidP="00173F4F">
      <w:pPr>
        <w:pStyle w:val="afa"/>
        <w:numPr>
          <w:ilvl w:val="2"/>
          <w:numId w:val="33"/>
        </w:numPr>
        <w:tabs>
          <w:tab w:val="left" w:pos="1521"/>
        </w:tabs>
        <w:adjustRightInd/>
        <w:spacing w:before="1" w:line="322" w:lineRule="exact"/>
        <w:ind w:left="1520" w:hanging="701"/>
        <w:contextualSpacing w:val="0"/>
        <w:jc w:val="both"/>
        <w:rPr>
          <w:sz w:val="28"/>
        </w:rPr>
      </w:pPr>
      <w:r>
        <w:rPr>
          <w:sz w:val="28"/>
        </w:rPr>
        <w:t>реальность обязательств, принимаемых на себя</w:t>
      </w:r>
      <w:r>
        <w:rPr>
          <w:spacing w:val="-20"/>
          <w:sz w:val="28"/>
        </w:rPr>
        <w:t xml:space="preserve"> </w:t>
      </w:r>
      <w:r>
        <w:rPr>
          <w:sz w:val="28"/>
        </w:rPr>
        <w:t>сторонами;</w:t>
      </w:r>
    </w:p>
    <w:p w:rsidR="00652C78" w:rsidRDefault="00652C78" w:rsidP="00173F4F">
      <w:pPr>
        <w:pStyle w:val="afa"/>
        <w:numPr>
          <w:ilvl w:val="2"/>
          <w:numId w:val="33"/>
        </w:numPr>
        <w:tabs>
          <w:tab w:val="left" w:pos="1521"/>
        </w:tabs>
        <w:adjustRightInd/>
        <w:spacing w:line="322" w:lineRule="exact"/>
        <w:ind w:left="1520" w:hanging="701"/>
        <w:contextualSpacing w:val="0"/>
        <w:jc w:val="both"/>
        <w:rPr>
          <w:sz w:val="28"/>
        </w:rPr>
      </w:pPr>
      <w:r>
        <w:rPr>
          <w:sz w:val="28"/>
        </w:rPr>
        <w:t>обязательность выполнения коллективных договоров,</w:t>
      </w:r>
      <w:r>
        <w:rPr>
          <w:spacing w:val="-12"/>
          <w:sz w:val="28"/>
        </w:rPr>
        <w:t xml:space="preserve"> </w:t>
      </w:r>
      <w:r>
        <w:rPr>
          <w:sz w:val="28"/>
        </w:rPr>
        <w:t>соглашений;</w:t>
      </w:r>
    </w:p>
    <w:p w:rsidR="00652C78" w:rsidRDefault="00652C78" w:rsidP="00173F4F">
      <w:pPr>
        <w:pStyle w:val="afa"/>
        <w:numPr>
          <w:ilvl w:val="2"/>
          <w:numId w:val="33"/>
        </w:numPr>
        <w:tabs>
          <w:tab w:val="left" w:pos="1660"/>
        </w:tabs>
        <w:adjustRightInd/>
        <w:ind w:left="820" w:right="853" w:firstLine="0"/>
        <w:contextualSpacing w:val="0"/>
        <w:jc w:val="both"/>
        <w:rPr>
          <w:sz w:val="28"/>
        </w:rPr>
      </w:pPr>
      <w:r>
        <w:rPr>
          <w:sz w:val="28"/>
        </w:rPr>
        <w:t>ответственность сторон, их представителей за невыполнение по их</w:t>
      </w:r>
      <w:r>
        <w:rPr>
          <w:spacing w:val="-26"/>
          <w:sz w:val="28"/>
        </w:rPr>
        <w:t xml:space="preserve"> </w:t>
      </w:r>
      <w:r>
        <w:rPr>
          <w:sz w:val="28"/>
        </w:rPr>
        <w:t>вине коллективных договоров,</w:t>
      </w:r>
      <w:r>
        <w:rPr>
          <w:spacing w:val="-5"/>
          <w:sz w:val="28"/>
        </w:rPr>
        <w:t xml:space="preserve"> </w:t>
      </w:r>
      <w:r>
        <w:rPr>
          <w:sz w:val="28"/>
        </w:rPr>
        <w:t>соглашений.</w:t>
      </w:r>
    </w:p>
    <w:p w:rsidR="00652C78" w:rsidRDefault="00652C78" w:rsidP="00652C78">
      <w:pPr>
        <w:pStyle w:val="a7"/>
        <w:spacing w:before="3"/>
      </w:pPr>
    </w:p>
    <w:p w:rsidR="00652C78" w:rsidRDefault="00652C78" w:rsidP="00173F4F">
      <w:pPr>
        <w:pStyle w:val="1"/>
        <w:keepNext w:val="0"/>
        <w:numPr>
          <w:ilvl w:val="0"/>
          <w:numId w:val="34"/>
        </w:numPr>
        <w:tabs>
          <w:tab w:val="left" w:pos="1101"/>
        </w:tabs>
        <w:adjustRightInd/>
        <w:spacing w:line="321" w:lineRule="exact"/>
        <w:ind w:left="1101" w:hanging="281"/>
      </w:pPr>
      <w:r>
        <w:t>Основные цели и задачи</w:t>
      </w:r>
      <w:r>
        <w:rPr>
          <w:spacing w:val="-7"/>
        </w:rPr>
        <w:t xml:space="preserve"> </w:t>
      </w:r>
      <w:r>
        <w:t>Комиссии.</w:t>
      </w:r>
    </w:p>
    <w:p w:rsidR="00652C78" w:rsidRDefault="00652C78" w:rsidP="00173F4F">
      <w:pPr>
        <w:pStyle w:val="afa"/>
        <w:numPr>
          <w:ilvl w:val="1"/>
          <w:numId w:val="34"/>
        </w:numPr>
        <w:tabs>
          <w:tab w:val="left" w:pos="1313"/>
        </w:tabs>
        <w:adjustRightInd/>
        <w:spacing w:line="321" w:lineRule="exact"/>
        <w:contextualSpacing w:val="0"/>
        <w:jc w:val="both"/>
        <w:rPr>
          <w:sz w:val="28"/>
        </w:rPr>
      </w:pPr>
      <w:r>
        <w:rPr>
          <w:sz w:val="28"/>
        </w:rPr>
        <w:t>Основными целями Комиссии являются:</w:t>
      </w:r>
    </w:p>
    <w:p w:rsidR="00652C78" w:rsidRPr="00A476A5" w:rsidRDefault="00652C78" w:rsidP="00173F4F">
      <w:pPr>
        <w:pStyle w:val="afa"/>
        <w:numPr>
          <w:ilvl w:val="2"/>
          <w:numId w:val="34"/>
        </w:numPr>
        <w:tabs>
          <w:tab w:val="left" w:pos="1522"/>
        </w:tabs>
        <w:adjustRightInd/>
        <w:spacing w:before="67" w:line="242" w:lineRule="auto"/>
        <w:ind w:left="820" w:right="845" w:firstLine="0"/>
        <w:contextualSpacing w:val="0"/>
        <w:jc w:val="both"/>
        <w:rPr>
          <w:sz w:val="28"/>
        </w:rPr>
      </w:pPr>
      <w:r w:rsidRPr="00A476A5">
        <w:rPr>
          <w:sz w:val="28"/>
        </w:rPr>
        <w:t>достижение согласования интересов сторон трудовых</w:t>
      </w:r>
      <w:r w:rsidRPr="00A476A5">
        <w:rPr>
          <w:spacing w:val="-10"/>
          <w:sz w:val="28"/>
        </w:rPr>
        <w:t xml:space="preserve"> </w:t>
      </w:r>
      <w:r w:rsidRPr="00A476A5">
        <w:rPr>
          <w:sz w:val="28"/>
        </w:rPr>
        <w:t>отношений</w:t>
      </w:r>
      <w:r w:rsidR="00A476A5">
        <w:rPr>
          <w:sz w:val="28"/>
        </w:rPr>
        <w:t xml:space="preserve"> с</w:t>
      </w:r>
      <w:r w:rsidRPr="00A476A5">
        <w:rPr>
          <w:sz w:val="28"/>
        </w:rPr>
        <w:t>одействие коллективно-договорному регулированию социально - трудовых отношений в</w:t>
      </w:r>
      <w:r w:rsidRPr="00A476A5">
        <w:rPr>
          <w:spacing w:val="-1"/>
          <w:sz w:val="28"/>
        </w:rPr>
        <w:t xml:space="preserve"> </w:t>
      </w:r>
      <w:r w:rsidRPr="00A476A5">
        <w:rPr>
          <w:sz w:val="28"/>
        </w:rPr>
        <w:t>ДОУ.</w:t>
      </w:r>
    </w:p>
    <w:p w:rsidR="00652C78" w:rsidRDefault="00652C78" w:rsidP="00173F4F">
      <w:pPr>
        <w:pStyle w:val="afa"/>
        <w:numPr>
          <w:ilvl w:val="1"/>
          <w:numId w:val="34"/>
        </w:numPr>
        <w:tabs>
          <w:tab w:val="left" w:pos="1313"/>
        </w:tabs>
        <w:adjustRightInd/>
        <w:spacing w:line="317" w:lineRule="exact"/>
        <w:contextualSpacing w:val="0"/>
        <w:jc w:val="both"/>
        <w:rPr>
          <w:sz w:val="28"/>
        </w:rPr>
      </w:pPr>
      <w:r>
        <w:rPr>
          <w:sz w:val="28"/>
        </w:rPr>
        <w:t>Основными задачами Комиссии</w:t>
      </w:r>
      <w:r>
        <w:rPr>
          <w:spacing w:val="-3"/>
          <w:sz w:val="28"/>
        </w:rPr>
        <w:t xml:space="preserve"> </w:t>
      </w:r>
      <w:r>
        <w:rPr>
          <w:sz w:val="28"/>
        </w:rPr>
        <w:t>являются:</w:t>
      </w:r>
    </w:p>
    <w:p w:rsidR="00652C78" w:rsidRDefault="00652C78" w:rsidP="00173F4F">
      <w:pPr>
        <w:pStyle w:val="afa"/>
        <w:numPr>
          <w:ilvl w:val="2"/>
          <w:numId w:val="34"/>
        </w:numPr>
        <w:tabs>
          <w:tab w:val="left" w:pos="1523"/>
        </w:tabs>
        <w:adjustRightInd/>
        <w:ind w:left="820" w:right="847" w:firstLine="0"/>
        <w:contextualSpacing w:val="0"/>
        <w:jc w:val="both"/>
        <w:rPr>
          <w:sz w:val="28"/>
        </w:rPr>
      </w:pPr>
      <w:r>
        <w:rPr>
          <w:sz w:val="28"/>
        </w:rPr>
        <w:t xml:space="preserve">развитие системы социального партнерства между работниками МБДОУ </w:t>
      </w:r>
      <w:r w:rsidR="00D24478">
        <w:rPr>
          <w:sz w:val="28"/>
        </w:rPr>
        <w:t>д\с № 30</w:t>
      </w:r>
      <w:r>
        <w:rPr>
          <w:sz w:val="28"/>
        </w:rPr>
        <w:t xml:space="preserve"> г.</w:t>
      </w:r>
      <w:r w:rsidR="00A476A5">
        <w:rPr>
          <w:sz w:val="28"/>
        </w:rPr>
        <w:t xml:space="preserve"> </w:t>
      </w:r>
      <w:r>
        <w:rPr>
          <w:sz w:val="28"/>
        </w:rPr>
        <w:t>Ставрополя и работодателем, направленной на обеспечение согласования</w:t>
      </w:r>
      <w:r>
        <w:rPr>
          <w:spacing w:val="-20"/>
          <w:sz w:val="28"/>
        </w:rPr>
        <w:t xml:space="preserve"> </w:t>
      </w:r>
      <w:r>
        <w:rPr>
          <w:sz w:val="28"/>
        </w:rPr>
        <w:t>интересов</w:t>
      </w:r>
      <w:r>
        <w:rPr>
          <w:spacing w:val="-21"/>
          <w:sz w:val="28"/>
        </w:rPr>
        <w:t xml:space="preserve"> </w:t>
      </w:r>
      <w:r>
        <w:rPr>
          <w:sz w:val="28"/>
        </w:rPr>
        <w:t>работников</w:t>
      </w:r>
      <w:r>
        <w:rPr>
          <w:spacing w:val="-20"/>
          <w:sz w:val="28"/>
        </w:rPr>
        <w:t xml:space="preserve"> </w:t>
      </w:r>
      <w:r>
        <w:rPr>
          <w:sz w:val="28"/>
        </w:rPr>
        <w:t>и</w:t>
      </w:r>
      <w:r>
        <w:rPr>
          <w:spacing w:val="-18"/>
          <w:sz w:val="28"/>
        </w:rPr>
        <w:t xml:space="preserve"> </w:t>
      </w:r>
      <w:r>
        <w:rPr>
          <w:sz w:val="28"/>
        </w:rPr>
        <w:t>работодателя</w:t>
      </w:r>
      <w:r>
        <w:rPr>
          <w:spacing w:val="-20"/>
          <w:sz w:val="28"/>
        </w:rPr>
        <w:t xml:space="preserve"> </w:t>
      </w:r>
      <w:r>
        <w:rPr>
          <w:sz w:val="28"/>
        </w:rPr>
        <w:t>по</w:t>
      </w:r>
      <w:r>
        <w:rPr>
          <w:spacing w:val="-17"/>
          <w:sz w:val="28"/>
        </w:rPr>
        <w:t xml:space="preserve"> </w:t>
      </w:r>
      <w:r>
        <w:rPr>
          <w:sz w:val="28"/>
        </w:rPr>
        <w:t>вопросам</w:t>
      </w:r>
      <w:r>
        <w:rPr>
          <w:spacing w:val="-20"/>
          <w:sz w:val="28"/>
        </w:rPr>
        <w:t xml:space="preserve"> </w:t>
      </w:r>
      <w:r>
        <w:rPr>
          <w:sz w:val="28"/>
        </w:rPr>
        <w:t>регулирования социально-трудовых и иных, непосредственно связанных с ними</w:t>
      </w:r>
      <w:r>
        <w:rPr>
          <w:spacing w:val="-23"/>
          <w:sz w:val="28"/>
        </w:rPr>
        <w:t xml:space="preserve"> </w:t>
      </w:r>
      <w:r>
        <w:rPr>
          <w:sz w:val="28"/>
        </w:rPr>
        <w:t>отношений;</w:t>
      </w:r>
    </w:p>
    <w:p w:rsidR="00652C78" w:rsidRDefault="00652C78" w:rsidP="00173F4F">
      <w:pPr>
        <w:pStyle w:val="afa"/>
        <w:numPr>
          <w:ilvl w:val="2"/>
          <w:numId w:val="34"/>
        </w:numPr>
        <w:tabs>
          <w:tab w:val="left" w:pos="1528"/>
        </w:tabs>
        <w:adjustRightInd/>
        <w:spacing w:before="1"/>
        <w:ind w:left="820" w:right="853" w:firstLine="0"/>
        <w:contextualSpacing w:val="0"/>
        <w:jc w:val="both"/>
        <w:rPr>
          <w:sz w:val="28"/>
        </w:rPr>
      </w:pPr>
      <w:r>
        <w:rPr>
          <w:sz w:val="28"/>
        </w:rPr>
        <w:t>ведение коллективных переговоров и подготовка проекта коллективного договора (изменений и</w:t>
      </w:r>
      <w:r>
        <w:rPr>
          <w:spacing w:val="-1"/>
          <w:sz w:val="28"/>
        </w:rPr>
        <w:t xml:space="preserve"> </w:t>
      </w:r>
      <w:r>
        <w:rPr>
          <w:sz w:val="28"/>
        </w:rPr>
        <w:t>дополнений);</w:t>
      </w:r>
    </w:p>
    <w:p w:rsidR="00652C78" w:rsidRDefault="00652C78" w:rsidP="00173F4F">
      <w:pPr>
        <w:pStyle w:val="afa"/>
        <w:numPr>
          <w:ilvl w:val="1"/>
          <w:numId w:val="34"/>
        </w:numPr>
        <w:tabs>
          <w:tab w:val="left" w:pos="1545"/>
        </w:tabs>
        <w:adjustRightInd/>
        <w:ind w:left="820" w:right="849" w:firstLine="0"/>
        <w:contextualSpacing w:val="0"/>
        <w:jc w:val="both"/>
        <w:rPr>
          <w:sz w:val="28"/>
        </w:rPr>
      </w:pPr>
      <w:r>
        <w:rPr>
          <w:sz w:val="28"/>
        </w:rPr>
        <w:t>Для обеспечения регулирования социально-трудовых отношений Комиссия:</w:t>
      </w:r>
    </w:p>
    <w:p w:rsidR="00652C78" w:rsidRDefault="00652C78" w:rsidP="00173F4F">
      <w:pPr>
        <w:pStyle w:val="afa"/>
        <w:numPr>
          <w:ilvl w:val="2"/>
          <w:numId w:val="34"/>
        </w:numPr>
        <w:tabs>
          <w:tab w:val="left" w:pos="1521"/>
        </w:tabs>
        <w:adjustRightInd/>
        <w:spacing w:line="321" w:lineRule="exact"/>
        <w:ind w:left="1520"/>
        <w:contextualSpacing w:val="0"/>
        <w:jc w:val="both"/>
        <w:rPr>
          <w:sz w:val="28"/>
        </w:rPr>
      </w:pPr>
      <w:r>
        <w:rPr>
          <w:sz w:val="28"/>
        </w:rPr>
        <w:t>ведет коллективные</w:t>
      </w:r>
      <w:r>
        <w:rPr>
          <w:spacing w:val="-1"/>
          <w:sz w:val="28"/>
        </w:rPr>
        <w:t xml:space="preserve"> </w:t>
      </w:r>
      <w:r>
        <w:rPr>
          <w:sz w:val="28"/>
        </w:rPr>
        <w:t>переговоры;</w:t>
      </w:r>
    </w:p>
    <w:p w:rsidR="00652C78" w:rsidRDefault="00652C78" w:rsidP="00173F4F">
      <w:pPr>
        <w:pStyle w:val="afa"/>
        <w:numPr>
          <w:ilvl w:val="2"/>
          <w:numId w:val="34"/>
        </w:numPr>
        <w:tabs>
          <w:tab w:val="left" w:pos="1521"/>
        </w:tabs>
        <w:adjustRightInd/>
        <w:ind w:left="1520"/>
        <w:contextualSpacing w:val="0"/>
        <w:jc w:val="both"/>
        <w:rPr>
          <w:sz w:val="28"/>
        </w:rPr>
      </w:pPr>
      <w:r>
        <w:rPr>
          <w:sz w:val="28"/>
        </w:rPr>
        <w:t>готовит проект коллективного договора (изменений и</w:t>
      </w:r>
      <w:r>
        <w:rPr>
          <w:spacing w:val="-10"/>
          <w:sz w:val="28"/>
        </w:rPr>
        <w:t xml:space="preserve"> </w:t>
      </w:r>
      <w:r>
        <w:rPr>
          <w:sz w:val="28"/>
        </w:rPr>
        <w:t>дополнений);</w:t>
      </w:r>
    </w:p>
    <w:p w:rsidR="00652C78" w:rsidRDefault="00652C78" w:rsidP="00173F4F">
      <w:pPr>
        <w:pStyle w:val="afa"/>
        <w:numPr>
          <w:ilvl w:val="2"/>
          <w:numId w:val="34"/>
        </w:numPr>
        <w:tabs>
          <w:tab w:val="left" w:pos="1521"/>
        </w:tabs>
        <w:adjustRightInd/>
        <w:spacing w:before="1" w:line="322" w:lineRule="exact"/>
        <w:ind w:left="1520"/>
        <w:contextualSpacing w:val="0"/>
        <w:jc w:val="both"/>
        <w:rPr>
          <w:sz w:val="28"/>
        </w:rPr>
      </w:pPr>
      <w:r>
        <w:rPr>
          <w:sz w:val="28"/>
        </w:rPr>
        <w:t>организует контроль за исполнением коллективного</w:t>
      </w:r>
      <w:r>
        <w:rPr>
          <w:spacing w:val="-7"/>
          <w:sz w:val="28"/>
        </w:rPr>
        <w:t xml:space="preserve"> </w:t>
      </w:r>
      <w:r>
        <w:rPr>
          <w:sz w:val="28"/>
        </w:rPr>
        <w:t>договора;</w:t>
      </w:r>
    </w:p>
    <w:p w:rsidR="00652C78" w:rsidRDefault="00652C78" w:rsidP="00173F4F">
      <w:pPr>
        <w:pStyle w:val="afa"/>
        <w:numPr>
          <w:ilvl w:val="2"/>
          <w:numId w:val="34"/>
        </w:numPr>
        <w:tabs>
          <w:tab w:val="left" w:pos="1521"/>
        </w:tabs>
        <w:adjustRightInd/>
        <w:spacing w:line="322" w:lineRule="exact"/>
        <w:ind w:left="1520"/>
        <w:contextualSpacing w:val="0"/>
        <w:jc w:val="both"/>
        <w:rPr>
          <w:sz w:val="28"/>
        </w:rPr>
      </w:pPr>
      <w:r>
        <w:rPr>
          <w:sz w:val="28"/>
        </w:rPr>
        <w:t>создает рабочие группы с привлечением</w:t>
      </w:r>
      <w:r>
        <w:rPr>
          <w:spacing w:val="-6"/>
          <w:sz w:val="28"/>
        </w:rPr>
        <w:t xml:space="preserve"> </w:t>
      </w:r>
      <w:r>
        <w:rPr>
          <w:sz w:val="28"/>
        </w:rPr>
        <w:t>специалистов;</w:t>
      </w:r>
    </w:p>
    <w:p w:rsidR="00652C78" w:rsidRDefault="00652C78" w:rsidP="00173F4F">
      <w:pPr>
        <w:pStyle w:val="afa"/>
        <w:numPr>
          <w:ilvl w:val="2"/>
          <w:numId w:val="34"/>
        </w:numPr>
        <w:tabs>
          <w:tab w:val="left" w:pos="1574"/>
        </w:tabs>
        <w:adjustRightInd/>
        <w:ind w:left="820" w:right="849" w:firstLine="0"/>
        <w:contextualSpacing w:val="0"/>
        <w:jc w:val="both"/>
        <w:rPr>
          <w:sz w:val="28"/>
        </w:rPr>
      </w:pPr>
      <w:r>
        <w:rPr>
          <w:sz w:val="28"/>
        </w:rPr>
        <w:t>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w:t>
      </w:r>
      <w:r>
        <w:rPr>
          <w:spacing w:val="-12"/>
          <w:sz w:val="28"/>
        </w:rPr>
        <w:t xml:space="preserve"> </w:t>
      </w:r>
      <w:r>
        <w:rPr>
          <w:sz w:val="28"/>
        </w:rPr>
        <w:t>организаций;</w:t>
      </w:r>
    </w:p>
    <w:p w:rsidR="00652C78" w:rsidRDefault="00652C78" w:rsidP="00173F4F">
      <w:pPr>
        <w:pStyle w:val="afa"/>
        <w:numPr>
          <w:ilvl w:val="2"/>
          <w:numId w:val="34"/>
        </w:numPr>
        <w:tabs>
          <w:tab w:val="left" w:pos="1557"/>
        </w:tabs>
        <w:adjustRightInd/>
        <w:ind w:left="820" w:right="846" w:firstLine="0"/>
        <w:contextualSpacing w:val="0"/>
        <w:jc w:val="both"/>
        <w:rPr>
          <w:sz w:val="28"/>
        </w:rPr>
      </w:pPr>
      <w:r>
        <w:rPr>
          <w:sz w:val="28"/>
        </w:rPr>
        <w:t xml:space="preserve">получает по договоренности с представительными и исполнительными органами государственной власти и местного самоуправления информацию </w:t>
      </w:r>
      <w:hyperlink r:id="rId11">
        <w:r>
          <w:rPr>
            <w:sz w:val="28"/>
          </w:rPr>
          <w:t>о</w:t>
        </w:r>
      </w:hyperlink>
      <w:r>
        <w:rPr>
          <w:sz w:val="28"/>
        </w:rPr>
        <w:t xml:space="preserve"> </w:t>
      </w:r>
      <w:hyperlink r:id="rId12">
        <w:r>
          <w:rPr>
            <w:sz w:val="28"/>
          </w:rPr>
          <w:t>социально-экономическом положении в</w:t>
        </w:r>
      </w:hyperlink>
      <w:r>
        <w:rPr>
          <w:sz w:val="28"/>
        </w:rPr>
        <w:t xml:space="preserve"> регионе, в отдельных отраслях его экономики,</w:t>
      </w:r>
      <w:r>
        <w:rPr>
          <w:spacing w:val="-23"/>
          <w:sz w:val="28"/>
        </w:rPr>
        <w:t xml:space="preserve"> </w:t>
      </w:r>
      <w:r>
        <w:rPr>
          <w:sz w:val="28"/>
        </w:rPr>
        <w:t>необходимую</w:t>
      </w:r>
      <w:r>
        <w:rPr>
          <w:spacing w:val="-23"/>
          <w:sz w:val="28"/>
        </w:rPr>
        <w:t xml:space="preserve"> </w:t>
      </w:r>
      <w:r>
        <w:rPr>
          <w:sz w:val="28"/>
        </w:rPr>
        <w:t>для</w:t>
      </w:r>
      <w:r>
        <w:rPr>
          <w:spacing w:val="-21"/>
          <w:sz w:val="28"/>
        </w:rPr>
        <w:t xml:space="preserve"> </w:t>
      </w:r>
      <w:r>
        <w:rPr>
          <w:sz w:val="28"/>
        </w:rPr>
        <w:t>ведения</w:t>
      </w:r>
      <w:r>
        <w:rPr>
          <w:spacing w:val="-24"/>
          <w:sz w:val="28"/>
        </w:rPr>
        <w:t xml:space="preserve"> </w:t>
      </w:r>
      <w:r>
        <w:rPr>
          <w:sz w:val="28"/>
        </w:rPr>
        <w:t>коллективных</w:t>
      </w:r>
      <w:r>
        <w:rPr>
          <w:spacing w:val="-22"/>
          <w:sz w:val="28"/>
        </w:rPr>
        <w:t xml:space="preserve"> </w:t>
      </w:r>
      <w:r>
        <w:rPr>
          <w:sz w:val="28"/>
        </w:rPr>
        <w:t>переговоров</w:t>
      </w:r>
      <w:r>
        <w:rPr>
          <w:spacing w:val="-23"/>
          <w:sz w:val="28"/>
        </w:rPr>
        <w:t xml:space="preserve"> </w:t>
      </w:r>
      <w:r>
        <w:rPr>
          <w:sz w:val="28"/>
        </w:rPr>
        <w:t>и</w:t>
      </w:r>
      <w:r>
        <w:rPr>
          <w:spacing w:val="-21"/>
          <w:sz w:val="28"/>
        </w:rPr>
        <w:t xml:space="preserve"> </w:t>
      </w:r>
      <w:r>
        <w:rPr>
          <w:sz w:val="28"/>
        </w:rPr>
        <w:t>заключения коллективного договора (изменений и</w:t>
      </w:r>
      <w:r>
        <w:rPr>
          <w:spacing w:val="-1"/>
          <w:sz w:val="28"/>
        </w:rPr>
        <w:t xml:space="preserve"> </w:t>
      </w:r>
      <w:r>
        <w:rPr>
          <w:sz w:val="28"/>
        </w:rPr>
        <w:t>дополнений).</w:t>
      </w:r>
    </w:p>
    <w:p w:rsidR="00652C78" w:rsidRDefault="00652C78" w:rsidP="00652C78">
      <w:pPr>
        <w:pStyle w:val="a7"/>
        <w:spacing w:before="4"/>
      </w:pPr>
    </w:p>
    <w:p w:rsidR="00652C78" w:rsidRDefault="00652C78" w:rsidP="00173F4F">
      <w:pPr>
        <w:pStyle w:val="1"/>
        <w:keepNext w:val="0"/>
        <w:numPr>
          <w:ilvl w:val="0"/>
          <w:numId w:val="34"/>
        </w:numPr>
        <w:tabs>
          <w:tab w:val="left" w:pos="1101"/>
        </w:tabs>
        <w:adjustRightInd/>
        <w:spacing w:line="319" w:lineRule="exact"/>
        <w:ind w:left="1101" w:hanging="281"/>
        <w:jc w:val="both"/>
      </w:pPr>
      <w:r>
        <w:t>Состав и формирование</w:t>
      </w:r>
      <w:r>
        <w:rPr>
          <w:spacing w:val="-3"/>
        </w:rPr>
        <w:t xml:space="preserve"> </w:t>
      </w:r>
      <w:r>
        <w:t>Комиссии.</w:t>
      </w:r>
    </w:p>
    <w:p w:rsidR="00652C78" w:rsidRDefault="00652C78" w:rsidP="00173F4F">
      <w:pPr>
        <w:pStyle w:val="afa"/>
        <w:numPr>
          <w:ilvl w:val="1"/>
          <w:numId w:val="34"/>
        </w:numPr>
        <w:tabs>
          <w:tab w:val="left" w:pos="1322"/>
        </w:tabs>
        <w:adjustRightInd/>
        <w:ind w:left="820" w:right="842" w:firstLine="0"/>
        <w:contextualSpacing w:val="0"/>
        <w:jc w:val="both"/>
        <w:rPr>
          <w:sz w:val="28"/>
        </w:rPr>
      </w:pPr>
      <w:r>
        <w:rPr>
          <w:sz w:val="28"/>
        </w:rPr>
        <w:t>При проведении коллективных переговоров о заключении и об изменении коллективного</w:t>
      </w:r>
      <w:r>
        <w:rPr>
          <w:spacing w:val="-9"/>
          <w:sz w:val="28"/>
        </w:rPr>
        <w:t xml:space="preserve"> </w:t>
      </w:r>
      <w:r>
        <w:rPr>
          <w:sz w:val="28"/>
        </w:rPr>
        <w:t>договора,</w:t>
      </w:r>
      <w:r>
        <w:rPr>
          <w:spacing w:val="-11"/>
          <w:sz w:val="28"/>
        </w:rPr>
        <w:t xml:space="preserve"> </w:t>
      </w:r>
      <w:r>
        <w:rPr>
          <w:sz w:val="28"/>
        </w:rPr>
        <w:t>осуществлении</w:t>
      </w:r>
      <w:r>
        <w:rPr>
          <w:spacing w:val="-8"/>
          <w:sz w:val="28"/>
        </w:rPr>
        <w:t xml:space="preserve"> </w:t>
      </w:r>
      <w:r>
        <w:rPr>
          <w:sz w:val="28"/>
        </w:rPr>
        <w:t>контроля</w:t>
      </w:r>
      <w:r>
        <w:rPr>
          <w:spacing w:val="-8"/>
          <w:sz w:val="28"/>
        </w:rPr>
        <w:t xml:space="preserve"> </w:t>
      </w:r>
      <w:r>
        <w:rPr>
          <w:sz w:val="28"/>
        </w:rPr>
        <w:t>за</w:t>
      </w:r>
      <w:r>
        <w:rPr>
          <w:spacing w:val="-10"/>
          <w:sz w:val="28"/>
        </w:rPr>
        <w:t xml:space="preserve"> </w:t>
      </w:r>
      <w:r>
        <w:rPr>
          <w:sz w:val="28"/>
        </w:rPr>
        <w:t>его</w:t>
      </w:r>
      <w:r>
        <w:rPr>
          <w:spacing w:val="-8"/>
          <w:sz w:val="28"/>
        </w:rPr>
        <w:t xml:space="preserve"> </w:t>
      </w:r>
      <w:r>
        <w:rPr>
          <w:sz w:val="28"/>
        </w:rPr>
        <w:t>выполнением,</w:t>
      </w:r>
      <w:r>
        <w:rPr>
          <w:spacing w:val="-9"/>
          <w:sz w:val="28"/>
        </w:rPr>
        <w:t xml:space="preserve"> </w:t>
      </w:r>
      <w:r>
        <w:rPr>
          <w:sz w:val="28"/>
        </w:rPr>
        <w:t>а</w:t>
      </w:r>
      <w:r>
        <w:rPr>
          <w:spacing w:val="-9"/>
          <w:sz w:val="28"/>
        </w:rPr>
        <w:t xml:space="preserve"> </w:t>
      </w:r>
      <w:r>
        <w:rPr>
          <w:sz w:val="28"/>
        </w:rPr>
        <w:t xml:space="preserve">также при формировании и осуществлении деятельности Комиссии интересы работников представляет первичная профсоюзная организация МБДОУ </w:t>
      </w:r>
      <w:r w:rsidR="00D24478">
        <w:rPr>
          <w:sz w:val="28"/>
        </w:rPr>
        <w:t xml:space="preserve">д\с </w:t>
      </w:r>
      <w:r>
        <w:rPr>
          <w:sz w:val="28"/>
        </w:rPr>
        <w:t>№</w:t>
      </w:r>
      <w:r w:rsidR="00D24478">
        <w:rPr>
          <w:sz w:val="28"/>
        </w:rPr>
        <w:t>30</w:t>
      </w:r>
      <w:r>
        <w:rPr>
          <w:sz w:val="28"/>
        </w:rPr>
        <w:t xml:space="preserve">, интересы работодателя - руководитель МБДОУ </w:t>
      </w:r>
      <w:r w:rsidR="00D24478">
        <w:rPr>
          <w:sz w:val="28"/>
        </w:rPr>
        <w:t xml:space="preserve">д\с </w:t>
      </w:r>
      <w:r>
        <w:rPr>
          <w:sz w:val="28"/>
        </w:rPr>
        <w:t>№</w:t>
      </w:r>
      <w:r w:rsidR="00D24478">
        <w:rPr>
          <w:sz w:val="28"/>
        </w:rPr>
        <w:t>30</w:t>
      </w:r>
      <w:r>
        <w:rPr>
          <w:sz w:val="28"/>
        </w:rPr>
        <w:t xml:space="preserve"> или уполномоченные им</w:t>
      </w:r>
      <w:r>
        <w:rPr>
          <w:spacing w:val="-7"/>
          <w:sz w:val="28"/>
        </w:rPr>
        <w:t xml:space="preserve"> </w:t>
      </w:r>
      <w:r>
        <w:rPr>
          <w:sz w:val="28"/>
        </w:rPr>
        <w:t>лица.</w:t>
      </w:r>
    </w:p>
    <w:p w:rsidR="00652C78" w:rsidRDefault="00652C78" w:rsidP="00173F4F">
      <w:pPr>
        <w:pStyle w:val="afa"/>
        <w:numPr>
          <w:ilvl w:val="1"/>
          <w:numId w:val="34"/>
        </w:numPr>
        <w:tabs>
          <w:tab w:val="left" w:pos="1313"/>
        </w:tabs>
        <w:adjustRightInd/>
        <w:contextualSpacing w:val="0"/>
        <w:jc w:val="both"/>
        <w:rPr>
          <w:sz w:val="28"/>
        </w:rPr>
      </w:pPr>
      <w:r>
        <w:rPr>
          <w:sz w:val="28"/>
        </w:rPr>
        <w:t>Количество членов Комиссии от каждой стороны - не более 5</w:t>
      </w:r>
      <w:r>
        <w:rPr>
          <w:spacing w:val="-14"/>
          <w:sz w:val="28"/>
        </w:rPr>
        <w:t xml:space="preserve"> </w:t>
      </w:r>
      <w:r>
        <w:rPr>
          <w:sz w:val="28"/>
        </w:rPr>
        <w:t>человек.</w:t>
      </w:r>
    </w:p>
    <w:p w:rsidR="00652C78" w:rsidRDefault="00652C78" w:rsidP="00173F4F">
      <w:pPr>
        <w:pStyle w:val="afa"/>
        <w:numPr>
          <w:ilvl w:val="1"/>
          <w:numId w:val="34"/>
        </w:numPr>
        <w:tabs>
          <w:tab w:val="left" w:pos="1423"/>
        </w:tabs>
        <w:adjustRightInd/>
        <w:ind w:left="820" w:right="851" w:firstLine="0"/>
        <w:contextualSpacing w:val="0"/>
        <w:jc w:val="both"/>
        <w:rPr>
          <w:sz w:val="28"/>
        </w:rPr>
      </w:pPr>
      <w:r>
        <w:rPr>
          <w:sz w:val="28"/>
        </w:rPr>
        <w:t>Первичная профсоюзная организация и работодатель самостоятельно определяют персональный состав своих представителей в Комиссии и порядок их</w:t>
      </w:r>
      <w:r>
        <w:rPr>
          <w:spacing w:val="-3"/>
          <w:sz w:val="28"/>
        </w:rPr>
        <w:t xml:space="preserve"> </w:t>
      </w:r>
      <w:r>
        <w:rPr>
          <w:sz w:val="28"/>
        </w:rPr>
        <w:t>ротации.</w:t>
      </w:r>
    </w:p>
    <w:p w:rsidR="00652C78" w:rsidRDefault="00652C78" w:rsidP="00173F4F">
      <w:pPr>
        <w:pStyle w:val="afa"/>
        <w:numPr>
          <w:ilvl w:val="1"/>
          <w:numId w:val="34"/>
        </w:numPr>
        <w:tabs>
          <w:tab w:val="left" w:pos="1584"/>
        </w:tabs>
        <w:adjustRightInd/>
        <w:ind w:left="820" w:right="852" w:firstLine="0"/>
        <w:contextualSpacing w:val="0"/>
        <w:jc w:val="both"/>
        <w:rPr>
          <w:sz w:val="28"/>
        </w:rPr>
      </w:pPr>
      <w:r>
        <w:rPr>
          <w:sz w:val="28"/>
        </w:rPr>
        <w:t>Образуя Комиссию, стороны наделяют своих представителей полномочиями</w:t>
      </w:r>
      <w:r>
        <w:rPr>
          <w:spacing w:val="-1"/>
          <w:sz w:val="28"/>
        </w:rPr>
        <w:t xml:space="preserve"> </w:t>
      </w:r>
      <w:r>
        <w:rPr>
          <w:sz w:val="28"/>
        </w:rPr>
        <w:t>на:</w:t>
      </w:r>
    </w:p>
    <w:p w:rsidR="00652C78" w:rsidRDefault="00652C78" w:rsidP="00173F4F">
      <w:pPr>
        <w:pStyle w:val="afa"/>
        <w:numPr>
          <w:ilvl w:val="2"/>
          <w:numId w:val="34"/>
        </w:numPr>
        <w:tabs>
          <w:tab w:val="left" w:pos="1521"/>
        </w:tabs>
        <w:adjustRightInd/>
        <w:spacing w:line="321" w:lineRule="exact"/>
        <w:ind w:left="1520"/>
        <w:contextualSpacing w:val="0"/>
        <w:jc w:val="both"/>
        <w:rPr>
          <w:sz w:val="28"/>
        </w:rPr>
      </w:pPr>
      <w:r>
        <w:rPr>
          <w:sz w:val="28"/>
        </w:rPr>
        <w:t>ведение коллективных переговоров;</w:t>
      </w:r>
    </w:p>
    <w:p w:rsidR="00652C78" w:rsidRDefault="00652C78" w:rsidP="00173F4F">
      <w:pPr>
        <w:pStyle w:val="afa"/>
        <w:numPr>
          <w:ilvl w:val="2"/>
          <w:numId w:val="34"/>
        </w:numPr>
        <w:tabs>
          <w:tab w:val="left" w:pos="1521"/>
        </w:tabs>
        <w:adjustRightInd/>
        <w:ind w:left="1520"/>
        <w:contextualSpacing w:val="0"/>
        <w:jc w:val="both"/>
        <w:rPr>
          <w:sz w:val="28"/>
        </w:rPr>
      </w:pPr>
      <w:r>
        <w:rPr>
          <w:sz w:val="28"/>
        </w:rPr>
        <w:t>подготовку проекта коллективного договора (изменений и</w:t>
      </w:r>
      <w:r>
        <w:rPr>
          <w:spacing w:val="-19"/>
          <w:sz w:val="28"/>
        </w:rPr>
        <w:t xml:space="preserve"> </w:t>
      </w:r>
      <w:r>
        <w:rPr>
          <w:sz w:val="28"/>
        </w:rPr>
        <w:t>дополнений);</w:t>
      </w:r>
    </w:p>
    <w:p w:rsidR="00652C78" w:rsidRDefault="00652C78" w:rsidP="00173F4F">
      <w:pPr>
        <w:pStyle w:val="afa"/>
        <w:numPr>
          <w:ilvl w:val="2"/>
          <w:numId w:val="34"/>
        </w:numPr>
        <w:tabs>
          <w:tab w:val="left" w:pos="1521"/>
        </w:tabs>
        <w:adjustRightInd/>
        <w:spacing w:before="1" w:line="322" w:lineRule="exact"/>
        <w:ind w:left="1520"/>
        <w:contextualSpacing w:val="0"/>
        <w:jc w:val="both"/>
        <w:rPr>
          <w:sz w:val="28"/>
        </w:rPr>
      </w:pPr>
      <w:r>
        <w:rPr>
          <w:sz w:val="28"/>
        </w:rPr>
        <w:t>организацию контроля за выполнением коллективного</w:t>
      </w:r>
      <w:r>
        <w:rPr>
          <w:spacing w:val="-8"/>
          <w:sz w:val="28"/>
        </w:rPr>
        <w:t xml:space="preserve"> </w:t>
      </w:r>
      <w:r>
        <w:rPr>
          <w:sz w:val="28"/>
        </w:rPr>
        <w:t>договора;</w:t>
      </w:r>
    </w:p>
    <w:p w:rsidR="00652C78" w:rsidRDefault="00652C78" w:rsidP="00173F4F">
      <w:pPr>
        <w:pStyle w:val="afa"/>
        <w:numPr>
          <w:ilvl w:val="1"/>
          <w:numId w:val="34"/>
        </w:numPr>
        <w:tabs>
          <w:tab w:val="left" w:pos="1536"/>
        </w:tabs>
        <w:adjustRightInd/>
        <w:ind w:left="820" w:right="852" w:firstLine="0"/>
        <w:contextualSpacing w:val="0"/>
        <w:jc w:val="both"/>
        <w:rPr>
          <w:sz w:val="28"/>
        </w:rPr>
      </w:pPr>
      <w:r>
        <w:rPr>
          <w:sz w:val="28"/>
        </w:rPr>
        <w:t>Стороны, образовавшие Комиссию, назначают из числа своих представителей в Комиссии - координатора стороны и его</w:t>
      </w:r>
      <w:r>
        <w:rPr>
          <w:spacing w:val="-7"/>
          <w:sz w:val="28"/>
        </w:rPr>
        <w:t xml:space="preserve"> </w:t>
      </w:r>
      <w:r>
        <w:rPr>
          <w:sz w:val="28"/>
        </w:rPr>
        <w:t>заместителя.</w:t>
      </w:r>
    </w:p>
    <w:p w:rsidR="00652C78" w:rsidRDefault="00652C78" w:rsidP="00652C78">
      <w:pPr>
        <w:pStyle w:val="a7"/>
        <w:spacing w:before="4"/>
      </w:pPr>
    </w:p>
    <w:p w:rsidR="00652C78" w:rsidRDefault="00652C78" w:rsidP="00173F4F">
      <w:pPr>
        <w:pStyle w:val="1"/>
        <w:keepNext w:val="0"/>
        <w:numPr>
          <w:ilvl w:val="0"/>
          <w:numId w:val="34"/>
        </w:numPr>
        <w:tabs>
          <w:tab w:val="left" w:pos="1101"/>
        </w:tabs>
        <w:adjustRightInd/>
        <w:spacing w:line="319" w:lineRule="exact"/>
        <w:ind w:left="1101" w:hanging="281"/>
        <w:jc w:val="both"/>
      </w:pPr>
      <w:r>
        <w:t>Члены</w:t>
      </w:r>
      <w:r>
        <w:rPr>
          <w:spacing w:val="-3"/>
        </w:rPr>
        <w:t xml:space="preserve"> </w:t>
      </w:r>
      <w:r>
        <w:t>Комиссии.</w:t>
      </w:r>
    </w:p>
    <w:p w:rsidR="00652C78" w:rsidRPr="00D24478" w:rsidRDefault="00652C78" w:rsidP="00173F4F">
      <w:pPr>
        <w:pStyle w:val="afa"/>
        <w:numPr>
          <w:ilvl w:val="2"/>
          <w:numId w:val="34"/>
        </w:numPr>
        <w:tabs>
          <w:tab w:val="left" w:pos="1313"/>
        </w:tabs>
        <w:adjustRightInd/>
        <w:spacing w:before="67" w:line="242" w:lineRule="auto"/>
        <w:ind w:left="820" w:right="854" w:firstLine="0"/>
        <w:contextualSpacing w:val="0"/>
        <w:jc w:val="both"/>
        <w:rPr>
          <w:sz w:val="28"/>
        </w:rPr>
      </w:pPr>
      <w:r w:rsidRPr="00D24478">
        <w:rPr>
          <w:sz w:val="28"/>
        </w:rPr>
        <w:t>Члены</w:t>
      </w:r>
      <w:r w:rsidRPr="00D24478">
        <w:rPr>
          <w:spacing w:val="-1"/>
          <w:sz w:val="28"/>
        </w:rPr>
        <w:t xml:space="preserve"> </w:t>
      </w:r>
      <w:r w:rsidRPr="00D24478">
        <w:rPr>
          <w:sz w:val="28"/>
        </w:rPr>
        <w:t>Комиссии:</w:t>
      </w:r>
      <w:r w:rsidR="00D24478">
        <w:rPr>
          <w:sz w:val="28"/>
        </w:rPr>
        <w:t xml:space="preserve"> </w:t>
      </w:r>
      <w:r w:rsidRPr="00D24478">
        <w:rPr>
          <w:sz w:val="28"/>
        </w:rPr>
        <w:t>участвуют в заседаниях Комиссии и рабочих групп в соответствии с регламентом Комиссии, в подготовке проектов решений</w:t>
      </w:r>
      <w:r w:rsidRPr="00D24478">
        <w:rPr>
          <w:spacing w:val="-11"/>
          <w:sz w:val="28"/>
        </w:rPr>
        <w:t xml:space="preserve"> </w:t>
      </w:r>
      <w:r w:rsidRPr="00D24478">
        <w:rPr>
          <w:sz w:val="28"/>
        </w:rPr>
        <w:t>Комиссии;</w:t>
      </w:r>
    </w:p>
    <w:p w:rsidR="00652C78" w:rsidRDefault="00652C78" w:rsidP="00173F4F">
      <w:pPr>
        <w:pStyle w:val="afa"/>
        <w:numPr>
          <w:ilvl w:val="2"/>
          <w:numId w:val="34"/>
        </w:numPr>
        <w:tabs>
          <w:tab w:val="left" w:pos="1691"/>
        </w:tabs>
        <w:adjustRightInd/>
        <w:ind w:left="820" w:right="846" w:firstLine="0"/>
        <w:contextualSpacing w:val="0"/>
        <w:jc w:val="both"/>
        <w:rPr>
          <w:sz w:val="28"/>
        </w:rPr>
      </w:pPr>
      <w:r>
        <w:rPr>
          <w:sz w:val="28"/>
        </w:rPr>
        <w:t>вносят предложения по вопросам, относящимся к компетенции Комиссии, для рассмотрения на заседаниях Комиссии и ее рабочих</w:t>
      </w:r>
      <w:r>
        <w:rPr>
          <w:spacing w:val="-19"/>
          <w:sz w:val="28"/>
        </w:rPr>
        <w:t xml:space="preserve"> </w:t>
      </w:r>
      <w:r>
        <w:rPr>
          <w:sz w:val="28"/>
        </w:rPr>
        <w:t>групп.</w:t>
      </w:r>
    </w:p>
    <w:p w:rsidR="00652C78" w:rsidRDefault="00652C78" w:rsidP="00173F4F">
      <w:pPr>
        <w:pStyle w:val="afa"/>
        <w:numPr>
          <w:ilvl w:val="1"/>
          <w:numId w:val="34"/>
        </w:numPr>
        <w:tabs>
          <w:tab w:val="left" w:pos="1476"/>
          <w:tab w:val="left" w:pos="4724"/>
          <w:tab w:val="left" w:pos="8982"/>
        </w:tabs>
        <w:adjustRightInd/>
        <w:ind w:left="820" w:right="849" w:firstLine="0"/>
        <w:contextualSpacing w:val="0"/>
        <w:jc w:val="both"/>
        <w:rPr>
          <w:sz w:val="28"/>
        </w:rPr>
      </w:pPr>
      <w:r>
        <w:rPr>
          <w:sz w:val="28"/>
        </w:rPr>
        <w:t xml:space="preserve">Полномочия членов, координаторов Комиссии и их заместителей удостоверяется соответствующими решениями </w:t>
      </w:r>
      <w:r w:rsidR="00DD316A">
        <w:rPr>
          <w:sz w:val="28"/>
        </w:rPr>
        <w:t xml:space="preserve">сторон социального партнерства, </w:t>
      </w:r>
      <w:r>
        <w:rPr>
          <w:sz w:val="28"/>
        </w:rPr>
        <w:t>образовавшими</w:t>
      </w:r>
      <w:r>
        <w:rPr>
          <w:sz w:val="28"/>
        </w:rPr>
        <w:tab/>
      </w:r>
      <w:r>
        <w:rPr>
          <w:spacing w:val="-3"/>
          <w:sz w:val="28"/>
        </w:rPr>
        <w:t>Комиссию.</w:t>
      </w:r>
    </w:p>
    <w:p w:rsidR="00652C78" w:rsidRDefault="00652C78" w:rsidP="00173F4F">
      <w:pPr>
        <w:pStyle w:val="1"/>
        <w:keepNext w:val="0"/>
        <w:numPr>
          <w:ilvl w:val="0"/>
          <w:numId w:val="34"/>
        </w:numPr>
        <w:tabs>
          <w:tab w:val="left" w:pos="1101"/>
        </w:tabs>
        <w:adjustRightInd/>
        <w:spacing w:before="1" w:line="319" w:lineRule="exact"/>
        <w:ind w:left="1101" w:hanging="281"/>
        <w:jc w:val="both"/>
      </w:pPr>
      <w:r>
        <w:t>Порядок работы</w:t>
      </w:r>
      <w:r>
        <w:rPr>
          <w:spacing w:val="-4"/>
        </w:rPr>
        <w:t xml:space="preserve"> </w:t>
      </w:r>
      <w:r>
        <w:t>Комиссии.</w:t>
      </w:r>
    </w:p>
    <w:p w:rsidR="00652C78" w:rsidRDefault="00652C78" w:rsidP="00173F4F">
      <w:pPr>
        <w:pStyle w:val="afa"/>
        <w:numPr>
          <w:ilvl w:val="1"/>
          <w:numId w:val="34"/>
        </w:numPr>
        <w:tabs>
          <w:tab w:val="left" w:pos="1315"/>
        </w:tabs>
        <w:adjustRightInd/>
        <w:ind w:left="820" w:right="855" w:firstLine="0"/>
        <w:contextualSpacing w:val="0"/>
        <w:jc w:val="both"/>
        <w:rPr>
          <w:sz w:val="28"/>
        </w:rPr>
      </w:pPr>
      <w:r>
        <w:rPr>
          <w:sz w:val="28"/>
        </w:rPr>
        <w:t>Заседание Комиссии считается правомочным, а голосование при принятии решений действительным при наличии более половины членов Комиссии каждой из</w:t>
      </w:r>
      <w:r>
        <w:rPr>
          <w:spacing w:val="-1"/>
          <w:sz w:val="28"/>
        </w:rPr>
        <w:t xml:space="preserve"> </w:t>
      </w:r>
      <w:r>
        <w:rPr>
          <w:sz w:val="28"/>
        </w:rPr>
        <w:t>Сторон.</w:t>
      </w:r>
    </w:p>
    <w:p w:rsidR="00652C78" w:rsidRDefault="00652C78" w:rsidP="00173F4F">
      <w:pPr>
        <w:pStyle w:val="afa"/>
        <w:numPr>
          <w:ilvl w:val="1"/>
          <w:numId w:val="34"/>
        </w:numPr>
        <w:tabs>
          <w:tab w:val="left" w:pos="1327"/>
        </w:tabs>
        <w:adjustRightInd/>
        <w:ind w:left="820" w:right="855" w:firstLine="0"/>
        <w:contextualSpacing w:val="0"/>
        <w:jc w:val="both"/>
        <w:rPr>
          <w:sz w:val="28"/>
        </w:rPr>
      </w:pPr>
      <w:r>
        <w:rPr>
          <w:sz w:val="28"/>
        </w:rPr>
        <w:t>На первом заседании комиссии председательствует координатор стороны, инициировавшей переговоры, или его</w:t>
      </w:r>
      <w:r>
        <w:rPr>
          <w:spacing w:val="-2"/>
          <w:sz w:val="28"/>
        </w:rPr>
        <w:t xml:space="preserve"> </w:t>
      </w:r>
      <w:r>
        <w:rPr>
          <w:sz w:val="28"/>
        </w:rPr>
        <w:t>заместитель.</w:t>
      </w:r>
    </w:p>
    <w:p w:rsidR="00652C78" w:rsidRDefault="00652C78" w:rsidP="00173F4F">
      <w:pPr>
        <w:pStyle w:val="afa"/>
        <w:numPr>
          <w:ilvl w:val="1"/>
          <w:numId w:val="34"/>
        </w:numPr>
        <w:tabs>
          <w:tab w:val="left" w:pos="1377"/>
        </w:tabs>
        <w:adjustRightInd/>
        <w:ind w:left="820" w:right="847" w:firstLine="0"/>
        <w:contextualSpacing w:val="0"/>
        <w:jc w:val="both"/>
        <w:rPr>
          <w:sz w:val="28"/>
        </w:rPr>
      </w:pPr>
      <w:r>
        <w:rPr>
          <w:sz w:val="28"/>
        </w:rPr>
        <w:t xml:space="preserve">Заседания комиссии оформляются протоколом, который ведет один из </w:t>
      </w:r>
      <w:hyperlink r:id="rId13">
        <w:r>
          <w:rPr>
            <w:sz w:val="28"/>
          </w:rPr>
          <w:t>членов комиссии по поручению</w:t>
        </w:r>
      </w:hyperlink>
      <w:r>
        <w:rPr>
          <w:sz w:val="28"/>
        </w:rPr>
        <w:t xml:space="preserve"> председателя. Протокол подписывается координаторами сторон (а в их отсутствие - их</w:t>
      </w:r>
      <w:r>
        <w:rPr>
          <w:spacing w:val="-3"/>
          <w:sz w:val="28"/>
        </w:rPr>
        <w:t xml:space="preserve"> </w:t>
      </w:r>
      <w:r>
        <w:rPr>
          <w:sz w:val="28"/>
        </w:rPr>
        <w:t>заместителями).</w:t>
      </w:r>
    </w:p>
    <w:p w:rsidR="00652C78" w:rsidRDefault="00652C78" w:rsidP="00173F4F">
      <w:pPr>
        <w:pStyle w:val="afa"/>
        <w:numPr>
          <w:ilvl w:val="1"/>
          <w:numId w:val="34"/>
        </w:numPr>
        <w:tabs>
          <w:tab w:val="left" w:pos="1351"/>
        </w:tabs>
        <w:adjustRightInd/>
        <w:ind w:left="820" w:right="854" w:firstLine="0"/>
        <w:contextualSpacing w:val="0"/>
        <w:jc w:val="both"/>
        <w:rPr>
          <w:sz w:val="28"/>
        </w:rPr>
      </w:pPr>
      <w:r>
        <w:rPr>
          <w:sz w:val="28"/>
        </w:rPr>
        <w:t>Решение комиссии считается принятым, если за него проголосовали все стороны. Порядок принятия решения стороной определяется сторонами самостоятельно.</w:t>
      </w:r>
    </w:p>
    <w:p w:rsidR="00652C78" w:rsidRDefault="00652C78" w:rsidP="00173F4F">
      <w:pPr>
        <w:pStyle w:val="afa"/>
        <w:numPr>
          <w:ilvl w:val="1"/>
          <w:numId w:val="34"/>
        </w:numPr>
        <w:tabs>
          <w:tab w:val="left" w:pos="1298"/>
        </w:tabs>
        <w:adjustRightInd/>
        <w:ind w:left="820" w:right="852" w:firstLine="0"/>
        <w:contextualSpacing w:val="0"/>
        <w:jc w:val="both"/>
        <w:rPr>
          <w:sz w:val="28"/>
        </w:rPr>
      </w:pPr>
      <w:r>
        <w:rPr>
          <w:sz w:val="28"/>
        </w:rPr>
        <w:t>Ведут</w:t>
      </w:r>
      <w:r>
        <w:rPr>
          <w:spacing w:val="-19"/>
          <w:sz w:val="28"/>
        </w:rPr>
        <w:t xml:space="preserve"> </w:t>
      </w:r>
      <w:r>
        <w:rPr>
          <w:sz w:val="28"/>
        </w:rPr>
        <w:t>подготовку</w:t>
      </w:r>
      <w:r>
        <w:rPr>
          <w:spacing w:val="-20"/>
          <w:sz w:val="28"/>
        </w:rPr>
        <w:t xml:space="preserve"> </w:t>
      </w:r>
      <w:r>
        <w:rPr>
          <w:sz w:val="28"/>
        </w:rPr>
        <w:t>очередных</w:t>
      </w:r>
      <w:r>
        <w:rPr>
          <w:spacing w:val="-17"/>
          <w:sz w:val="28"/>
        </w:rPr>
        <w:t xml:space="preserve"> </w:t>
      </w:r>
      <w:r>
        <w:rPr>
          <w:sz w:val="28"/>
        </w:rPr>
        <w:t>заседаний</w:t>
      </w:r>
      <w:r>
        <w:rPr>
          <w:spacing w:val="-18"/>
          <w:sz w:val="28"/>
        </w:rPr>
        <w:t xml:space="preserve"> </w:t>
      </w:r>
      <w:r>
        <w:rPr>
          <w:sz w:val="28"/>
        </w:rPr>
        <w:t>Комиссии</w:t>
      </w:r>
      <w:r>
        <w:rPr>
          <w:spacing w:val="-19"/>
          <w:sz w:val="28"/>
        </w:rPr>
        <w:t xml:space="preserve"> </w:t>
      </w:r>
      <w:r>
        <w:rPr>
          <w:sz w:val="28"/>
        </w:rPr>
        <w:t>и</w:t>
      </w:r>
      <w:r>
        <w:rPr>
          <w:spacing w:val="-18"/>
          <w:sz w:val="28"/>
        </w:rPr>
        <w:t xml:space="preserve"> </w:t>
      </w:r>
      <w:r>
        <w:rPr>
          <w:sz w:val="28"/>
        </w:rPr>
        <w:t>председательствуют</w:t>
      </w:r>
      <w:r>
        <w:rPr>
          <w:spacing w:val="-18"/>
          <w:sz w:val="28"/>
        </w:rPr>
        <w:t xml:space="preserve"> </w:t>
      </w:r>
      <w:r>
        <w:rPr>
          <w:sz w:val="28"/>
        </w:rPr>
        <w:t>на них координаторы сторон социального партнерства (их заместители), образовавших Комиссию, по очереди.</w:t>
      </w:r>
    </w:p>
    <w:p w:rsidR="00652C78" w:rsidRDefault="00652C78" w:rsidP="00173F4F">
      <w:pPr>
        <w:pStyle w:val="afa"/>
        <w:numPr>
          <w:ilvl w:val="1"/>
          <w:numId w:val="34"/>
        </w:numPr>
        <w:tabs>
          <w:tab w:val="left" w:pos="1358"/>
        </w:tabs>
        <w:adjustRightInd/>
        <w:ind w:left="820" w:right="853" w:firstLine="0"/>
        <w:contextualSpacing w:val="0"/>
        <w:jc w:val="both"/>
        <w:rPr>
          <w:sz w:val="28"/>
        </w:rPr>
      </w:pPr>
      <w:r>
        <w:rPr>
          <w:sz w:val="28"/>
        </w:rPr>
        <w:t>Решение о назначении председательствующего на следующее заседание Комиссии принимается Комиссией каждый раз перед окончанием очередного заседания.</w:t>
      </w:r>
    </w:p>
    <w:p w:rsidR="00652C78" w:rsidRDefault="00652C78" w:rsidP="00173F4F">
      <w:pPr>
        <w:pStyle w:val="afa"/>
        <w:numPr>
          <w:ilvl w:val="1"/>
          <w:numId w:val="34"/>
        </w:numPr>
        <w:tabs>
          <w:tab w:val="left" w:pos="1308"/>
        </w:tabs>
        <w:adjustRightInd/>
        <w:spacing w:line="242" w:lineRule="auto"/>
        <w:ind w:left="820" w:right="854" w:firstLine="0"/>
        <w:contextualSpacing w:val="0"/>
        <w:jc w:val="both"/>
        <w:rPr>
          <w:sz w:val="28"/>
        </w:rPr>
      </w:pPr>
      <w:r>
        <w:rPr>
          <w:sz w:val="28"/>
        </w:rPr>
        <w:t>Координатор</w:t>
      </w:r>
      <w:r>
        <w:rPr>
          <w:spacing w:val="-13"/>
          <w:sz w:val="28"/>
        </w:rPr>
        <w:t xml:space="preserve"> </w:t>
      </w:r>
      <w:r>
        <w:rPr>
          <w:sz w:val="28"/>
        </w:rPr>
        <w:t>стороны,</w:t>
      </w:r>
      <w:r>
        <w:rPr>
          <w:spacing w:val="-14"/>
          <w:sz w:val="28"/>
        </w:rPr>
        <w:t xml:space="preserve"> </w:t>
      </w:r>
      <w:r>
        <w:rPr>
          <w:sz w:val="28"/>
        </w:rPr>
        <w:t>назначенный</w:t>
      </w:r>
      <w:r>
        <w:rPr>
          <w:spacing w:val="-13"/>
          <w:sz w:val="28"/>
        </w:rPr>
        <w:t xml:space="preserve"> </w:t>
      </w:r>
      <w:r>
        <w:rPr>
          <w:sz w:val="28"/>
        </w:rPr>
        <w:t>председательствующим</w:t>
      </w:r>
      <w:r>
        <w:rPr>
          <w:spacing w:val="-11"/>
          <w:sz w:val="28"/>
        </w:rPr>
        <w:t xml:space="preserve"> </w:t>
      </w:r>
      <w:r>
        <w:rPr>
          <w:sz w:val="28"/>
        </w:rPr>
        <w:t>на</w:t>
      </w:r>
      <w:r>
        <w:rPr>
          <w:spacing w:val="-11"/>
          <w:sz w:val="28"/>
        </w:rPr>
        <w:t xml:space="preserve"> </w:t>
      </w:r>
      <w:r>
        <w:rPr>
          <w:sz w:val="28"/>
        </w:rPr>
        <w:t>следующее заседание</w:t>
      </w:r>
      <w:r>
        <w:rPr>
          <w:spacing w:val="-1"/>
          <w:sz w:val="28"/>
        </w:rPr>
        <w:t xml:space="preserve"> </w:t>
      </w:r>
      <w:r>
        <w:rPr>
          <w:sz w:val="28"/>
        </w:rPr>
        <w:t>Комиссии:</w:t>
      </w:r>
    </w:p>
    <w:p w:rsidR="00652C78" w:rsidRDefault="00652C78" w:rsidP="00173F4F">
      <w:pPr>
        <w:pStyle w:val="afa"/>
        <w:numPr>
          <w:ilvl w:val="2"/>
          <w:numId w:val="34"/>
        </w:numPr>
        <w:tabs>
          <w:tab w:val="left" w:pos="1504"/>
        </w:tabs>
        <w:adjustRightInd/>
        <w:ind w:left="820" w:right="850" w:firstLine="0"/>
        <w:contextualSpacing w:val="0"/>
        <w:jc w:val="both"/>
        <w:rPr>
          <w:sz w:val="28"/>
        </w:rPr>
      </w:pPr>
      <w:r>
        <w:rPr>
          <w:sz w:val="28"/>
        </w:rPr>
        <w:t>обеспечивает</w:t>
      </w:r>
      <w:r>
        <w:rPr>
          <w:spacing w:val="-25"/>
          <w:sz w:val="28"/>
        </w:rPr>
        <w:t xml:space="preserve"> </w:t>
      </w:r>
      <w:r>
        <w:rPr>
          <w:sz w:val="28"/>
        </w:rPr>
        <w:t>взаимодействие</w:t>
      </w:r>
      <w:r>
        <w:rPr>
          <w:spacing w:val="-21"/>
          <w:sz w:val="28"/>
        </w:rPr>
        <w:t xml:space="preserve"> </w:t>
      </w:r>
      <w:r>
        <w:rPr>
          <w:sz w:val="28"/>
        </w:rPr>
        <w:t>сторон</w:t>
      </w:r>
      <w:r>
        <w:rPr>
          <w:spacing w:val="-20"/>
          <w:sz w:val="28"/>
        </w:rPr>
        <w:t xml:space="preserve"> </w:t>
      </w:r>
      <w:r>
        <w:rPr>
          <w:sz w:val="28"/>
        </w:rPr>
        <w:t>с</w:t>
      </w:r>
      <w:r>
        <w:rPr>
          <w:spacing w:val="-24"/>
          <w:sz w:val="28"/>
        </w:rPr>
        <w:t xml:space="preserve"> </w:t>
      </w:r>
      <w:r>
        <w:rPr>
          <w:sz w:val="28"/>
        </w:rPr>
        <w:t>целью</w:t>
      </w:r>
      <w:r>
        <w:rPr>
          <w:spacing w:val="-22"/>
          <w:sz w:val="28"/>
        </w:rPr>
        <w:t xml:space="preserve"> </w:t>
      </w:r>
      <w:r>
        <w:rPr>
          <w:sz w:val="28"/>
        </w:rPr>
        <w:t>достижения</w:t>
      </w:r>
      <w:r>
        <w:rPr>
          <w:spacing w:val="-20"/>
          <w:sz w:val="28"/>
        </w:rPr>
        <w:t xml:space="preserve"> </w:t>
      </w:r>
      <w:r>
        <w:rPr>
          <w:sz w:val="28"/>
        </w:rPr>
        <w:t>согласия</w:t>
      </w:r>
      <w:r>
        <w:rPr>
          <w:spacing w:val="-21"/>
          <w:sz w:val="28"/>
        </w:rPr>
        <w:t xml:space="preserve"> </w:t>
      </w:r>
      <w:r>
        <w:rPr>
          <w:sz w:val="28"/>
        </w:rPr>
        <w:t>между ними</w:t>
      </w:r>
      <w:r>
        <w:rPr>
          <w:spacing w:val="-15"/>
          <w:sz w:val="28"/>
        </w:rPr>
        <w:t xml:space="preserve"> </w:t>
      </w:r>
      <w:r>
        <w:rPr>
          <w:sz w:val="28"/>
        </w:rPr>
        <w:t>при</w:t>
      </w:r>
      <w:r>
        <w:rPr>
          <w:spacing w:val="-15"/>
          <w:sz w:val="28"/>
        </w:rPr>
        <w:t xml:space="preserve"> </w:t>
      </w:r>
      <w:r>
        <w:rPr>
          <w:sz w:val="28"/>
        </w:rPr>
        <w:t>выработке</w:t>
      </w:r>
      <w:r>
        <w:rPr>
          <w:spacing w:val="-18"/>
          <w:sz w:val="28"/>
        </w:rPr>
        <w:t xml:space="preserve"> </w:t>
      </w:r>
      <w:r>
        <w:rPr>
          <w:sz w:val="28"/>
        </w:rPr>
        <w:t>проектов</w:t>
      </w:r>
      <w:r>
        <w:rPr>
          <w:spacing w:val="-16"/>
          <w:sz w:val="28"/>
        </w:rPr>
        <w:t xml:space="preserve"> </w:t>
      </w:r>
      <w:r>
        <w:rPr>
          <w:sz w:val="28"/>
        </w:rPr>
        <w:t>решений</w:t>
      </w:r>
      <w:r>
        <w:rPr>
          <w:spacing w:val="-15"/>
          <w:sz w:val="28"/>
        </w:rPr>
        <w:t xml:space="preserve"> </w:t>
      </w:r>
      <w:r>
        <w:rPr>
          <w:sz w:val="28"/>
        </w:rPr>
        <w:t>Комиссии,</w:t>
      </w:r>
      <w:r>
        <w:rPr>
          <w:spacing w:val="-16"/>
          <w:sz w:val="28"/>
        </w:rPr>
        <w:t xml:space="preserve"> </w:t>
      </w:r>
      <w:r>
        <w:rPr>
          <w:sz w:val="28"/>
        </w:rPr>
        <w:t>выносимых</w:t>
      </w:r>
      <w:r>
        <w:rPr>
          <w:spacing w:val="-16"/>
          <w:sz w:val="28"/>
        </w:rPr>
        <w:t xml:space="preserve"> </w:t>
      </w:r>
      <w:r>
        <w:rPr>
          <w:sz w:val="28"/>
        </w:rPr>
        <w:t>на</w:t>
      </w:r>
      <w:r>
        <w:rPr>
          <w:spacing w:val="-16"/>
          <w:sz w:val="28"/>
        </w:rPr>
        <w:t xml:space="preserve"> </w:t>
      </w:r>
      <w:r>
        <w:rPr>
          <w:sz w:val="28"/>
        </w:rPr>
        <w:t>рассмотрение следующего заседания Комиссии;</w:t>
      </w:r>
    </w:p>
    <w:p w:rsidR="00652C78" w:rsidRDefault="00652C78" w:rsidP="00173F4F">
      <w:pPr>
        <w:pStyle w:val="afa"/>
        <w:numPr>
          <w:ilvl w:val="2"/>
          <w:numId w:val="34"/>
        </w:numPr>
        <w:tabs>
          <w:tab w:val="left" w:pos="1523"/>
        </w:tabs>
        <w:adjustRightInd/>
        <w:ind w:left="820" w:right="855" w:firstLine="0"/>
        <w:contextualSpacing w:val="0"/>
        <w:jc w:val="both"/>
        <w:rPr>
          <w:sz w:val="28"/>
        </w:rPr>
      </w:pPr>
      <w:r>
        <w:rPr>
          <w:sz w:val="28"/>
        </w:rPr>
        <w:t>утверждает по предложениям сторон перечень и состав рабочих групп (и их руководителей), создаваемых для подготовки мероприятий и проектов решений</w:t>
      </w:r>
      <w:r>
        <w:rPr>
          <w:spacing w:val="-1"/>
          <w:sz w:val="28"/>
        </w:rPr>
        <w:t xml:space="preserve"> </w:t>
      </w:r>
      <w:r>
        <w:rPr>
          <w:sz w:val="28"/>
        </w:rPr>
        <w:t>Комиссии;</w:t>
      </w:r>
    </w:p>
    <w:p w:rsidR="00652C78" w:rsidRDefault="00652C78" w:rsidP="00173F4F">
      <w:pPr>
        <w:pStyle w:val="afa"/>
        <w:numPr>
          <w:ilvl w:val="2"/>
          <w:numId w:val="34"/>
        </w:numPr>
        <w:tabs>
          <w:tab w:val="left" w:pos="1521"/>
        </w:tabs>
        <w:adjustRightInd/>
        <w:spacing w:line="322" w:lineRule="exact"/>
        <w:ind w:left="1520"/>
        <w:contextualSpacing w:val="0"/>
        <w:jc w:val="both"/>
        <w:rPr>
          <w:sz w:val="28"/>
        </w:rPr>
      </w:pPr>
      <w:r>
        <w:rPr>
          <w:sz w:val="28"/>
        </w:rPr>
        <w:t>председательствует на заседании Комиссии и организует ее</w:t>
      </w:r>
      <w:r>
        <w:rPr>
          <w:spacing w:val="-11"/>
          <w:sz w:val="28"/>
        </w:rPr>
        <w:t xml:space="preserve"> </w:t>
      </w:r>
      <w:r>
        <w:rPr>
          <w:sz w:val="28"/>
        </w:rPr>
        <w:t>работу;</w:t>
      </w:r>
    </w:p>
    <w:p w:rsidR="00652C78" w:rsidRDefault="00652C78" w:rsidP="00173F4F">
      <w:pPr>
        <w:pStyle w:val="afa"/>
        <w:numPr>
          <w:ilvl w:val="2"/>
          <w:numId w:val="34"/>
        </w:numPr>
        <w:tabs>
          <w:tab w:val="left" w:pos="1619"/>
        </w:tabs>
        <w:adjustRightInd/>
        <w:ind w:left="820" w:right="857" w:firstLine="0"/>
        <w:contextualSpacing w:val="0"/>
        <w:jc w:val="both"/>
        <w:rPr>
          <w:sz w:val="28"/>
        </w:rPr>
      </w:pPr>
      <w:r>
        <w:rPr>
          <w:sz w:val="28"/>
        </w:rPr>
        <w:t>проводит в период между заседаниями Комиссии консультации по вопросам, требующим принятия оперативного</w:t>
      </w:r>
      <w:r>
        <w:rPr>
          <w:spacing w:val="-9"/>
          <w:sz w:val="28"/>
        </w:rPr>
        <w:t xml:space="preserve"> </w:t>
      </w:r>
      <w:r>
        <w:rPr>
          <w:sz w:val="28"/>
        </w:rPr>
        <w:t>решения.</w:t>
      </w:r>
    </w:p>
    <w:p w:rsidR="00652C78" w:rsidRDefault="00652C78" w:rsidP="00173F4F">
      <w:pPr>
        <w:pStyle w:val="afa"/>
        <w:numPr>
          <w:ilvl w:val="1"/>
          <w:numId w:val="34"/>
        </w:numPr>
        <w:tabs>
          <w:tab w:val="left" w:pos="1329"/>
        </w:tabs>
        <w:adjustRightInd/>
        <w:ind w:left="820" w:right="852" w:firstLine="0"/>
        <w:contextualSpacing w:val="0"/>
        <w:jc w:val="both"/>
        <w:rPr>
          <w:sz w:val="28"/>
        </w:rPr>
      </w:pPr>
      <w:r>
        <w:rPr>
          <w:sz w:val="28"/>
        </w:rPr>
        <w:t>Представители сторон, подписавших коллективный договор, в период его действия</w:t>
      </w:r>
      <w:r>
        <w:rPr>
          <w:spacing w:val="-14"/>
          <w:sz w:val="28"/>
        </w:rPr>
        <w:t xml:space="preserve"> </w:t>
      </w:r>
      <w:r>
        <w:rPr>
          <w:sz w:val="28"/>
        </w:rPr>
        <w:t>имеют</w:t>
      </w:r>
      <w:r>
        <w:rPr>
          <w:spacing w:val="-13"/>
          <w:sz w:val="28"/>
        </w:rPr>
        <w:t xml:space="preserve"> </w:t>
      </w:r>
      <w:r>
        <w:rPr>
          <w:sz w:val="28"/>
        </w:rPr>
        <w:t>право</w:t>
      </w:r>
      <w:r>
        <w:rPr>
          <w:spacing w:val="-12"/>
          <w:sz w:val="28"/>
        </w:rPr>
        <w:t xml:space="preserve"> </w:t>
      </w:r>
      <w:r>
        <w:rPr>
          <w:sz w:val="28"/>
        </w:rPr>
        <w:t>проявить</w:t>
      </w:r>
      <w:r>
        <w:rPr>
          <w:spacing w:val="-14"/>
          <w:sz w:val="28"/>
        </w:rPr>
        <w:t xml:space="preserve"> </w:t>
      </w:r>
      <w:r>
        <w:rPr>
          <w:sz w:val="28"/>
        </w:rPr>
        <w:t>инициативу</w:t>
      </w:r>
      <w:r>
        <w:rPr>
          <w:spacing w:val="-15"/>
          <w:sz w:val="28"/>
        </w:rPr>
        <w:t xml:space="preserve"> </w:t>
      </w:r>
      <w:r>
        <w:rPr>
          <w:sz w:val="28"/>
        </w:rPr>
        <w:t>по</w:t>
      </w:r>
      <w:r>
        <w:rPr>
          <w:spacing w:val="-12"/>
          <w:sz w:val="28"/>
        </w:rPr>
        <w:t xml:space="preserve"> </w:t>
      </w:r>
      <w:r>
        <w:rPr>
          <w:sz w:val="28"/>
        </w:rPr>
        <w:t>проведению</w:t>
      </w:r>
      <w:r>
        <w:rPr>
          <w:spacing w:val="-16"/>
          <w:sz w:val="28"/>
        </w:rPr>
        <w:t xml:space="preserve"> </w:t>
      </w:r>
      <w:r>
        <w:rPr>
          <w:sz w:val="28"/>
        </w:rPr>
        <w:t>переговоров</w:t>
      </w:r>
      <w:r>
        <w:rPr>
          <w:spacing w:val="-13"/>
          <w:sz w:val="28"/>
        </w:rPr>
        <w:t xml:space="preserve"> </w:t>
      </w:r>
      <w:r>
        <w:rPr>
          <w:sz w:val="28"/>
        </w:rPr>
        <w:t>по</w:t>
      </w:r>
      <w:r>
        <w:rPr>
          <w:spacing w:val="-12"/>
          <w:sz w:val="28"/>
        </w:rPr>
        <w:t xml:space="preserve"> </w:t>
      </w:r>
      <w:r>
        <w:rPr>
          <w:sz w:val="28"/>
        </w:rPr>
        <w:t>его изменению и дополнению к нему или заключению нового коллективного договора.</w:t>
      </w:r>
    </w:p>
    <w:p w:rsidR="00652C78" w:rsidRDefault="00652C78" w:rsidP="00173F4F">
      <w:pPr>
        <w:pStyle w:val="afa"/>
        <w:numPr>
          <w:ilvl w:val="1"/>
          <w:numId w:val="34"/>
        </w:numPr>
        <w:tabs>
          <w:tab w:val="left" w:pos="1375"/>
        </w:tabs>
        <w:adjustRightInd/>
        <w:spacing w:before="67"/>
        <w:ind w:left="820" w:right="846" w:firstLine="0"/>
        <w:contextualSpacing w:val="0"/>
        <w:jc w:val="both"/>
      </w:pPr>
      <w:r w:rsidRPr="00D24478">
        <w:rPr>
          <w:sz w:val="28"/>
        </w:rPr>
        <w:t>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 обсуждение в подразделениях и экспертиза в отраслевом республиканском комитете профсоюза,</w:t>
      </w:r>
      <w:r w:rsidRPr="00D24478">
        <w:rPr>
          <w:spacing w:val="41"/>
          <w:sz w:val="28"/>
        </w:rPr>
        <w:t xml:space="preserve"> </w:t>
      </w:r>
      <w:r w:rsidRPr="00D24478">
        <w:rPr>
          <w:sz w:val="28"/>
        </w:rPr>
        <w:t>доработка</w:t>
      </w:r>
      <w:r w:rsidRPr="00D24478">
        <w:rPr>
          <w:spacing w:val="43"/>
          <w:sz w:val="28"/>
        </w:rPr>
        <w:t xml:space="preserve"> </w:t>
      </w:r>
      <w:r w:rsidRPr="00D24478">
        <w:rPr>
          <w:sz w:val="28"/>
        </w:rPr>
        <w:t>проекта,</w:t>
      </w:r>
      <w:r w:rsidRPr="00D24478">
        <w:rPr>
          <w:spacing w:val="42"/>
          <w:sz w:val="28"/>
        </w:rPr>
        <w:t xml:space="preserve"> </w:t>
      </w:r>
      <w:r w:rsidRPr="00D24478">
        <w:rPr>
          <w:sz w:val="28"/>
        </w:rPr>
        <w:t>утверждение</w:t>
      </w:r>
      <w:r w:rsidRPr="00D24478">
        <w:rPr>
          <w:spacing w:val="43"/>
          <w:sz w:val="28"/>
        </w:rPr>
        <w:t xml:space="preserve"> </w:t>
      </w:r>
      <w:r w:rsidRPr="00D24478">
        <w:rPr>
          <w:sz w:val="28"/>
        </w:rPr>
        <w:t>на</w:t>
      </w:r>
      <w:r w:rsidRPr="00D24478">
        <w:rPr>
          <w:spacing w:val="43"/>
          <w:sz w:val="28"/>
        </w:rPr>
        <w:t xml:space="preserve"> </w:t>
      </w:r>
      <w:r w:rsidRPr="00D24478">
        <w:rPr>
          <w:sz w:val="28"/>
        </w:rPr>
        <w:t>собрании</w:t>
      </w:r>
      <w:r w:rsidRPr="00D24478">
        <w:rPr>
          <w:spacing w:val="43"/>
          <w:sz w:val="28"/>
        </w:rPr>
        <w:t xml:space="preserve"> </w:t>
      </w:r>
      <w:r w:rsidRPr="00D24478">
        <w:rPr>
          <w:sz w:val="28"/>
        </w:rPr>
        <w:t>/конференции/,</w:t>
      </w:r>
      <w:r w:rsidRPr="00D24478">
        <w:rPr>
          <w:sz w:val="28"/>
          <w:szCs w:val="28"/>
        </w:rPr>
        <w:t xml:space="preserve">регистрация). Решение по представленному одной из сторон проекту изменений условий коллективного договора Комиссия принимает в </w:t>
      </w:r>
      <w:hyperlink r:id="rId14">
        <w:r w:rsidRPr="00D24478">
          <w:rPr>
            <w:sz w:val="28"/>
            <w:szCs w:val="28"/>
          </w:rPr>
          <w:t>течение</w:t>
        </w:r>
      </w:hyperlink>
      <w:r w:rsidRPr="00D24478">
        <w:rPr>
          <w:sz w:val="28"/>
          <w:szCs w:val="28"/>
        </w:rPr>
        <w:t xml:space="preserve"> </w:t>
      </w:r>
      <w:hyperlink r:id="rId15">
        <w:r w:rsidRPr="00D24478">
          <w:rPr>
            <w:sz w:val="28"/>
            <w:szCs w:val="28"/>
          </w:rPr>
          <w:t>месяца со дня его подачи</w:t>
        </w:r>
      </w:hyperlink>
      <w:r w:rsidRPr="00D24478">
        <w:rPr>
          <w:sz w:val="28"/>
          <w:szCs w:val="28"/>
        </w:rPr>
        <w:t>.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w:t>
      </w:r>
    </w:p>
    <w:p w:rsidR="00652C78" w:rsidRDefault="00652C78" w:rsidP="00652C78">
      <w:pPr>
        <w:pStyle w:val="a7"/>
        <w:spacing w:before="5"/>
      </w:pPr>
    </w:p>
    <w:p w:rsidR="00652C78" w:rsidRDefault="00652C78" w:rsidP="00173F4F">
      <w:pPr>
        <w:pStyle w:val="1"/>
        <w:keepNext w:val="0"/>
        <w:numPr>
          <w:ilvl w:val="0"/>
          <w:numId w:val="34"/>
        </w:numPr>
        <w:tabs>
          <w:tab w:val="left" w:pos="1101"/>
        </w:tabs>
        <w:adjustRightInd/>
        <w:spacing w:line="321" w:lineRule="exact"/>
        <w:ind w:left="1101" w:hanging="281"/>
      </w:pPr>
      <w:r>
        <w:t>Обеспечение деятельности</w:t>
      </w:r>
      <w:r>
        <w:rPr>
          <w:spacing w:val="-2"/>
        </w:rPr>
        <w:t xml:space="preserve"> </w:t>
      </w:r>
      <w:r>
        <w:t>Комиссии</w:t>
      </w:r>
    </w:p>
    <w:p w:rsidR="00652C78" w:rsidRDefault="00652C78" w:rsidP="00173F4F">
      <w:pPr>
        <w:pStyle w:val="afa"/>
        <w:numPr>
          <w:ilvl w:val="1"/>
          <w:numId w:val="34"/>
        </w:numPr>
        <w:tabs>
          <w:tab w:val="left" w:pos="1331"/>
        </w:tabs>
        <w:adjustRightInd/>
        <w:ind w:left="820" w:right="849" w:firstLine="0"/>
        <w:contextualSpacing w:val="0"/>
        <w:jc w:val="both"/>
        <w:rPr>
          <w:sz w:val="28"/>
        </w:rPr>
      </w:pPr>
      <w:r>
        <w:rPr>
          <w:sz w:val="28"/>
        </w:rPr>
        <w:t>Организационное и материально - техническое обеспечение деятельности Комиссии осуществляется</w:t>
      </w:r>
      <w:r>
        <w:rPr>
          <w:spacing w:val="-2"/>
          <w:sz w:val="28"/>
        </w:rPr>
        <w:t xml:space="preserve"> </w:t>
      </w:r>
      <w:r>
        <w:rPr>
          <w:sz w:val="28"/>
        </w:rPr>
        <w:t>работодателем.</w:t>
      </w:r>
    </w:p>
    <w:p w:rsidR="008E4DC8" w:rsidRDefault="008E4DC8" w:rsidP="00D24478">
      <w:pPr>
        <w:widowControl w:val="0"/>
        <w:autoSpaceDE w:val="0"/>
        <w:autoSpaceDN w:val="0"/>
        <w:adjustRightInd w:val="0"/>
        <w:spacing w:after="0" w:line="240" w:lineRule="auto"/>
        <w:rPr>
          <w:rFonts w:ascii="Times New Roman" w:hAnsi="Times New Roman"/>
          <w:b/>
          <w:bCs/>
          <w:sz w:val="24"/>
          <w:szCs w:val="24"/>
          <w:lang w:eastAsia="ru-RU"/>
        </w:rPr>
      </w:pPr>
    </w:p>
    <w:p w:rsidR="008E4DC8" w:rsidRDefault="008E4DC8" w:rsidP="008E4DC8">
      <w:pPr>
        <w:widowControl w:val="0"/>
        <w:autoSpaceDE w:val="0"/>
        <w:autoSpaceDN w:val="0"/>
        <w:adjustRightInd w:val="0"/>
        <w:spacing w:after="0" w:line="240" w:lineRule="auto"/>
        <w:jc w:val="right"/>
        <w:rPr>
          <w:rFonts w:ascii="Times New Roman" w:hAnsi="Times New Roman"/>
          <w:b/>
          <w:bCs/>
          <w:sz w:val="24"/>
          <w:szCs w:val="24"/>
          <w:lang w:eastAsia="ru-RU"/>
        </w:rPr>
      </w:pPr>
    </w:p>
    <w:p w:rsidR="008E4DC8" w:rsidRDefault="008E4DC8" w:rsidP="008E4DC8">
      <w:pPr>
        <w:widowControl w:val="0"/>
        <w:autoSpaceDE w:val="0"/>
        <w:autoSpaceDN w:val="0"/>
        <w:adjustRightInd w:val="0"/>
        <w:spacing w:after="0" w:line="240" w:lineRule="auto"/>
        <w:jc w:val="right"/>
        <w:rPr>
          <w:rFonts w:ascii="Times New Roman" w:hAnsi="Times New Roman"/>
          <w:b/>
          <w:bCs/>
          <w:sz w:val="24"/>
          <w:szCs w:val="24"/>
          <w:lang w:eastAsia="ru-RU"/>
        </w:rPr>
      </w:pPr>
    </w:p>
    <w:p w:rsidR="00D24478" w:rsidRDefault="00D24478" w:rsidP="00D24478">
      <w:pPr>
        <w:jc w:val="center"/>
        <w:rPr>
          <w:rFonts w:ascii="Times New Roman" w:hAnsi="Times New Roman"/>
          <w:b/>
          <w:sz w:val="28"/>
          <w:szCs w:val="28"/>
        </w:rPr>
      </w:pPr>
    </w:p>
    <w:p w:rsidR="00D24478" w:rsidRDefault="00D24478" w:rsidP="00D24478">
      <w:pPr>
        <w:jc w:val="center"/>
        <w:rPr>
          <w:rFonts w:ascii="Times New Roman" w:hAnsi="Times New Roman"/>
          <w:b/>
          <w:sz w:val="28"/>
          <w:szCs w:val="28"/>
        </w:rPr>
      </w:pPr>
    </w:p>
    <w:p w:rsidR="00D24478" w:rsidRDefault="00D24478" w:rsidP="00D24478">
      <w:pPr>
        <w:jc w:val="center"/>
        <w:rPr>
          <w:rFonts w:ascii="Times New Roman" w:hAnsi="Times New Roman"/>
          <w:b/>
          <w:sz w:val="28"/>
          <w:szCs w:val="28"/>
        </w:rPr>
      </w:pPr>
    </w:p>
    <w:p w:rsidR="00D24478" w:rsidRDefault="00D24478" w:rsidP="00D24478">
      <w:pPr>
        <w:jc w:val="center"/>
        <w:rPr>
          <w:rFonts w:ascii="Times New Roman" w:hAnsi="Times New Roman"/>
          <w:b/>
          <w:sz w:val="28"/>
          <w:szCs w:val="28"/>
        </w:rPr>
      </w:pPr>
    </w:p>
    <w:p w:rsidR="00D24478" w:rsidRDefault="00D24478" w:rsidP="00D24478">
      <w:pPr>
        <w:jc w:val="center"/>
        <w:rPr>
          <w:rFonts w:ascii="Times New Roman" w:hAnsi="Times New Roman"/>
          <w:b/>
          <w:sz w:val="28"/>
          <w:szCs w:val="28"/>
        </w:rPr>
      </w:pPr>
    </w:p>
    <w:p w:rsidR="00D24478" w:rsidRDefault="00D24478" w:rsidP="00D24478">
      <w:pPr>
        <w:jc w:val="center"/>
        <w:rPr>
          <w:rFonts w:ascii="Times New Roman" w:hAnsi="Times New Roman"/>
          <w:b/>
          <w:sz w:val="28"/>
          <w:szCs w:val="28"/>
        </w:rPr>
      </w:pPr>
    </w:p>
    <w:p w:rsidR="00D24478" w:rsidRDefault="00D24478" w:rsidP="00D24478">
      <w:pPr>
        <w:jc w:val="center"/>
        <w:rPr>
          <w:rFonts w:ascii="Times New Roman" w:hAnsi="Times New Roman"/>
          <w:b/>
          <w:sz w:val="28"/>
          <w:szCs w:val="28"/>
        </w:rPr>
      </w:pPr>
    </w:p>
    <w:p w:rsidR="00D24478" w:rsidRDefault="00D24478" w:rsidP="00D24478">
      <w:pPr>
        <w:jc w:val="center"/>
        <w:rPr>
          <w:rFonts w:ascii="Times New Roman" w:hAnsi="Times New Roman"/>
          <w:b/>
          <w:sz w:val="28"/>
          <w:szCs w:val="28"/>
        </w:rPr>
      </w:pPr>
    </w:p>
    <w:p w:rsidR="00D24478" w:rsidRDefault="00D24478" w:rsidP="00D24478">
      <w:pPr>
        <w:jc w:val="center"/>
        <w:rPr>
          <w:rFonts w:ascii="Times New Roman" w:hAnsi="Times New Roman"/>
          <w:b/>
          <w:sz w:val="28"/>
          <w:szCs w:val="28"/>
        </w:rPr>
      </w:pPr>
    </w:p>
    <w:p w:rsidR="00D24478" w:rsidRDefault="00D24478" w:rsidP="00D24478">
      <w:pPr>
        <w:jc w:val="center"/>
        <w:rPr>
          <w:rFonts w:ascii="Times New Roman" w:hAnsi="Times New Roman"/>
          <w:b/>
          <w:sz w:val="28"/>
          <w:szCs w:val="28"/>
        </w:rPr>
      </w:pPr>
    </w:p>
    <w:p w:rsidR="00D24478" w:rsidRDefault="00D24478" w:rsidP="002254CD">
      <w:pPr>
        <w:rPr>
          <w:rFonts w:ascii="Times New Roman" w:hAnsi="Times New Roman"/>
          <w:b/>
          <w:sz w:val="28"/>
          <w:szCs w:val="28"/>
        </w:rPr>
      </w:pPr>
    </w:p>
    <w:p w:rsidR="00DD316A" w:rsidRDefault="00DD316A" w:rsidP="002254CD">
      <w:pPr>
        <w:rPr>
          <w:rFonts w:ascii="Times New Roman" w:hAnsi="Times New Roman"/>
          <w:b/>
          <w:sz w:val="28"/>
          <w:szCs w:val="28"/>
        </w:rPr>
      </w:pPr>
    </w:p>
    <w:p w:rsidR="00D24478" w:rsidRDefault="00D24478" w:rsidP="00DD316A">
      <w:pPr>
        <w:rPr>
          <w:rFonts w:ascii="Times New Roman" w:hAnsi="Times New Roman"/>
          <w:b/>
          <w:sz w:val="28"/>
          <w:szCs w:val="28"/>
        </w:rPr>
      </w:pPr>
    </w:p>
    <w:p w:rsidR="001826E8" w:rsidRDefault="001826E8" w:rsidP="00A70A90">
      <w:pPr>
        <w:rPr>
          <w:rFonts w:ascii="Times New Roman" w:hAnsi="Times New Roman"/>
          <w:b/>
          <w:sz w:val="28"/>
          <w:szCs w:val="28"/>
        </w:rPr>
      </w:pPr>
    </w:p>
    <w:p w:rsidR="00D24478" w:rsidRPr="00D24478" w:rsidRDefault="00D24478" w:rsidP="008E0977">
      <w:pPr>
        <w:jc w:val="right"/>
        <w:rPr>
          <w:rFonts w:ascii="Times New Roman" w:hAnsi="Times New Roman"/>
          <w:b/>
          <w:sz w:val="28"/>
          <w:szCs w:val="28"/>
        </w:rPr>
      </w:pPr>
      <w:r w:rsidRPr="00D24478">
        <w:rPr>
          <w:rFonts w:ascii="Times New Roman" w:hAnsi="Times New Roman"/>
          <w:b/>
          <w:sz w:val="28"/>
          <w:szCs w:val="28"/>
        </w:rPr>
        <w:t xml:space="preserve">ПРИЛОЖЕНИЕ № </w:t>
      </w:r>
      <w:r w:rsidR="00A70A90">
        <w:rPr>
          <w:rFonts w:ascii="Times New Roman" w:hAnsi="Times New Roman"/>
          <w:b/>
          <w:sz w:val="28"/>
          <w:szCs w:val="28"/>
        </w:rPr>
        <w:t>7</w:t>
      </w:r>
    </w:p>
    <w:p w:rsidR="00D24478" w:rsidRPr="00D24478" w:rsidRDefault="00D24478" w:rsidP="00D24478">
      <w:pPr>
        <w:jc w:val="center"/>
        <w:rPr>
          <w:rFonts w:ascii="Times New Roman" w:hAnsi="Times New Roman"/>
          <w:b/>
          <w:sz w:val="28"/>
          <w:szCs w:val="28"/>
        </w:rPr>
      </w:pP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Согласовано:                                                 Утверждаю:</w:t>
      </w: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председатель первичной                              заведующий МБДОУ д/с 30</w:t>
      </w: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 xml:space="preserve">профсоюзной организации  </w:t>
      </w: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 xml:space="preserve">_______________ Ф.Ч. Базаева                   __________Н.М. Мирошникова </w:t>
      </w: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Протокол № __  от  ____</w:t>
      </w:r>
    </w:p>
    <w:p w:rsidR="00D24478" w:rsidRPr="00D24478" w:rsidRDefault="00D24478" w:rsidP="00D24478">
      <w:pPr>
        <w:jc w:val="center"/>
        <w:rPr>
          <w:rFonts w:ascii="Times New Roman" w:hAnsi="Times New Roman"/>
          <w:sz w:val="28"/>
          <w:szCs w:val="28"/>
        </w:rPr>
      </w:pPr>
      <w:r w:rsidRPr="00D24478">
        <w:rPr>
          <w:rFonts w:ascii="Times New Roman" w:hAnsi="Times New Roman"/>
          <w:sz w:val="28"/>
          <w:szCs w:val="28"/>
        </w:rPr>
        <w:t xml:space="preserve">                                                                                                                        </w:t>
      </w:r>
    </w:p>
    <w:p w:rsidR="00D24478" w:rsidRPr="00D24478" w:rsidRDefault="00D24478" w:rsidP="00D24478">
      <w:pPr>
        <w:rPr>
          <w:rFonts w:ascii="Times New Roman" w:hAnsi="Times New Roman"/>
          <w:sz w:val="28"/>
          <w:szCs w:val="28"/>
        </w:rPr>
      </w:pPr>
    </w:p>
    <w:p w:rsidR="00D24478" w:rsidRPr="00D24478" w:rsidRDefault="00D24478" w:rsidP="00D24478">
      <w:pPr>
        <w:jc w:val="center"/>
        <w:rPr>
          <w:rFonts w:ascii="Times New Roman" w:hAnsi="Times New Roman"/>
          <w:sz w:val="28"/>
          <w:szCs w:val="28"/>
        </w:rPr>
      </w:pPr>
      <w:r w:rsidRPr="00D24478">
        <w:rPr>
          <w:rFonts w:ascii="Times New Roman" w:hAnsi="Times New Roman"/>
          <w:sz w:val="28"/>
          <w:szCs w:val="28"/>
        </w:rPr>
        <w:t xml:space="preserve">Комиссия </w:t>
      </w:r>
    </w:p>
    <w:p w:rsidR="00D24478" w:rsidRPr="00D24478" w:rsidRDefault="00D24478" w:rsidP="00D24478">
      <w:pPr>
        <w:jc w:val="center"/>
        <w:rPr>
          <w:rFonts w:ascii="Times New Roman" w:hAnsi="Times New Roman"/>
          <w:sz w:val="28"/>
          <w:szCs w:val="28"/>
        </w:rPr>
      </w:pPr>
      <w:r w:rsidRPr="00D24478">
        <w:rPr>
          <w:rFonts w:ascii="Times New Roman" w:hAnsi="Times New Roman"/>
          <w:color w:val="000000"/>
          <w:sz w:val="28"/>
          <w:szCs w:val="28"/>
        </w:rPr>
        <w:t>для ведения коллективных переговоров, подготовке проекта коллективного договора, заключения коллективного договора</w:t>
      </w:r>
    </w:p>
    <w:p w:rsidR="00D24478" w:rsidRPr="00D24478" w:rsidRDefault="00D24478" w:rsidP="00D24478">
      <w:pPr>
        <w:jc w:val="center"/>
        <w:rPr>
          <w:rFonts w:ascii="Times New Roman" w:hAnsi="Times New Roman"/>
          <w:sz w:val="28"/>
          <w:szCs w:val="28"/>
        </w:rPr>
      </w:pPr>
      <w:r w:rsidRPr="00D24478">
        <w:rPr>
          <w:rFonts w:ascii="Times New Roman" w:hAnsi="Times New Roman"/>
          <w:sz w:val="28"/>
          <w:szCs w:val="28"/>
        </w:rPr>
        <w:t>( на основании решения общего собрания трудового к</w:t>
      </w:r>
      <w:r>
        <w:rPr>
          <w:rFonts w:ascii="Times New Roman" w:hAnsi="Times New Roman"/>
          <w:sz w:val="28"/>
          <w:szCs w:val="28"/>
        </w:rPr>
        <w:t>оллектива:</w:t>
      </w:r>
      <w:r w:rsidRPr="00D24478">
        <w:rPr>
          <w:rFonts w:ascii="Times New Roman" w:hAnsi="Times New Roman"/>
          <w:sz w:val="28"/>
          <w:szCs w:val="28"/>
        </w:rPr>
        <w:t xml:space="preserve"> протокол №</w:t>
      </w:r>
      <w:r w:rsidR="00F660FA">
        <w:rPr>
          <w:rFonts w:ascii="Times New Roman" w:hAnsi="Times New Roman"/>
          <w:sz w:val="28"/>
          <w:szCs w:val="28"/>
        </w:rPr>
        <w:t>1</w:t>
      </w:r>
      <w:r w:rsidRPr="00D24478">
        <w:rPr>
          <w:rFonts w:ascii="Times New Roman" w:hAnsi="Times New Roman"/>
          <w:sz w:val="28"/>
          <w:szCs w:val="28"/>
        </w:rPr>
        <w:t xml:space="preserve"> от</w:t>
      </w:r>
      <w:r w:rsidR="00F660FA">
        <w:rPr>
          <w:rFonts w:ascii="Times New Roman" w:hAnsi="Times New Roman"/>
          <w:sz w:val="28"/>
          <w:szCs w:val="28"/>
        </w:rPr>
        <w:t xml:space="preserve"> 07.10.2020 </w:t>
      </w:r>
      <w:r w:rsidRPr="00D24478">
        <w:rPr>
          <w:rFonts w:ascii="Times New Roman" w:hAnsi="Times New Roman"/>
          <w:sz w:val="28"/>
          <w:szCs w:val="28"/>
        </w:rPr>
        <w:t>года)</w:t>
      </w:r>
    </w:p>
    <w:p w:rsidR="00D24478" w:rsidRPr="00D24478" w:rsidRDefault="00D24478" w:rsidP="00D24478">
      <w:pPr>
        <w:jc w:val="center"/>
        <w:rPr>
          <w:rFonts w:ascii="Times New Roman" w:hAnsi="Times New Roman"/>
          <w:sz w:val="28"/>
          <w:szCs w:val="28"/>
        </w:rPr>
      </w:pPr>
    </w:p>
    <w:p w:rsidR="00D24478" w:rsidRPr="00D24478" w:rsidRDefault="00D24478" w:rsidP="00D24478">
      <w:pPr>
        <w:rPr>
          <w:rFonts w:ascii="Times New Roman" w:hAnsi="Times New Roman"/>
          <w:sz w:val="28"/>
          <w:szCs w:val="28"/>
        </w:rPr>
      </w:pPr>
      <w:r w:rsidRPr="00D24478">
        <w:rPr>
          <w:rFonts w:ascii="Times New Roman" w:hAnsi="Times New Roman"/>
          <w:sz w:val="28"/>
          <w:szCs w:val="28"/>
        </w:rPr>
        <w:t>от работодателя:</w:t>
      </w:r>
    </w:p>
    <w:p w:rsidR="00D24478" w:rsidRPr="00D24478" w:rsidRDefault="00D24478" w:rsidP="00D24478">
      <w:pPr>
        <w:rPr>
          <w:rFonts w:ascii="Times New Roman" w:hAnsi="Times New Roman"/>
          <w:sz w:val="28"/>
          <w:szCs w:val="28"/>
        </w:rPr>
      </w:pPr>
      <w:r w:rsidRPr="00D24478">
        <w:rPr>
          <w:rFonts w:ascii="Times New Roman" w:hAnsi="Times New Roman"/>
          <w:sz w:val="28"/>
          <w:szCs w:val="28"/>
        </w:rPr>
        <w:t>Мирошникова Н.М. – заведующий МБДОУ детского сад № 30</w:t>
      </w:r>
    </w:p>
    <w:p w:rsidR="00D24478" w:rsidRPr="00D24478" w:rsidRDefault="00D24478" w:rsidP="00D24478">
      <w:pPr>
        <w:rPr>
          <w:rFonts w:ascii="Times New Roman" w:hAnsi="Times New Roman"/>
          <w:sz w:val="28"/>
          <w:szCs w:val="28"/>
        </w:rPr>
      </w:pPr>
      <w:r w:rsidRPr="00D24478">
        <w:rPr>
          <w:rFonts w:ascii="Times New Roman" w:hAnsi="Times New Roman"/>
          <w:sz w:val="28"/>
          <w:szCs w:val="28"/>
        </w:rPr>
        <w:t>Зайцева О.В. -  ведущий экономист, председатель</w:t>
      </w:r>
    </w:p>
    <w:p w:rsidR="00D24478" w:rsidRPr="00D24478" w:rsidRDefault="00D24478" w:rsidP="00D24478">
      <w:pPr>
        <w:rPr>
          <w:rFonts w:ascii="Times New Roman" w:hAnsi="Times New Roman"/>
          <w:sz w:val="28"/>
          <w:szCs w:val="28"/>
        </w:rPr>
      </w:pPr>
      <w:r w:rsidRPr="00D24478">
        <w:rPr>
          <w:rFonts w:ascii="Times New Roman" w:hAnsi="Times New Roman"/>
          <w:sz w:val="28"/>
          <w:szCs w:val="28"/>
        </w:rPr>
        <w:t>Никифорова О.В. -  ведущий бухгалтер</w:t>
      </w:r>
    </w:p>
    <w:p w:rsidR="00D24478" w:rsidRPr="00D24478" w:rsidRDefault="00D24478" w:rsidP="00D24478">
      <w:pPr>
        <w:rPr>
          <w:rFonts w:ascii="Times New Roman" w:hAnsi="Times New Roman"/>
          <w:sz w:val="28"/>
          <w:szCs w:val="28"/>
        </w:rPr>
      </w:pPr>
    </w:p>
    <w:p w:rsidR="00D24478" w:rsidRPr="00D24478" w:rsidRDefault="00D24478" w:rsidP="00D24478">
      <w:pPr>
        <w:rPr>
          <w:rFonts w:ascii="Times New Roman" w:hAnsi="Times New Roman"/>
          <w:sz w:val="28"/>
          <w:szCs w:val="28"/>
        </w:rPr>
      </w:pPr>
      <w:r w:rsidRPr="00D24478">
        <w:rPr>
          <w:rFonts w:ascii="Times New Roman" w:hAnsi="Times New Roman"/>
          <w:sz w:val="28"/>
          <w:szCs w:val="28"/>
        </w:rPr>
        <w:t>от работников:</w:t>
      </w:r>
    </w:p>
    <w:p w:rsidR="00D24478" w:rsidRPr="00D24478" w:rsidRDefault="00D24478" w:rsidP="00D24478">
      <w:pPr>
        <w:rPr>
          <w:rFonts w:ascii="Times New Roman" w:hAnsi="Times New Roman"/>
          <w:sz w:val="28"/>
          <w:szCs w:val="28"/>
        </w:rPr>
      </w:pPr>
      <w:r w:rsidRPr="00D24478">
        <w:rPr>
          <w:rFonts w:ascii="Times New Roman" w:hAnsi="Times New Roman"/>
          <w:sz w:val="28"/>
          <w:szCs w:val="28"/>
        </w:rPr>
        <w:t>Базаева Ф.Ч. – председатель первичной профсоюзной организации</w:t>
      </w:r>
    </w:p>
    <w:p w:rsidR="00D24478" w:rsidRPr="00D24478" w:rsidRDefault="00D24478" w:rsidP="00D24478">
      <w:pPr>
        <w:rPr>
          <w:rFonts w:ascii="Times New Roman" w:hAnsi="Times New Roman"/>
          <w:sz w:val="28"/>
          <w:szCs w:val="28"/>
        </w:rPr>
      </w:pPr>
      <w:r w:rsidRPr="00D24478">
        <w:rPr>
          <w:rFonts w:ascii="Times New Roman" w:hAnsi="Times New Roman"/>
          <w:sz w:val="28"/>
          <w:szCs w:val="28"/>
        </w:rPr>
        <w:t>Свечникова Н.П. -  воспитатель</w:t>
      </w:r>
    </w:p>
    <w:p w:rsidR="00D24478" w:rsidRPr="00D24478" w:rsidRDefault="00D24478" w:rsidP="00D24478">
      <w:pPr>
        <w:rPr>
          <w:rFonts w:ascii="Times New Roman" w:hAnsi="Times New Roman"/>
          <w:sz w:val="28"/>
          <w:szCs w:val="28"/>
        </w:rPr>
      </w:pPr>
      <w:r>
        <w:rPr>
          <w:rFonts w:ascii="Times New Roman" w:hAnsi="Times New Roman"/>
          <w:sz w:val="28"/>
          <w:szCs w:val="28"/>
        </w:rPr>
        <w:t>Аседулаева Р.Р.</w:t>
      </w:r>
      <w:r w:rsidRPr="00D24478">
        <w:rPr>
          <w:rFonts w:ascii="Times New Roman" w:hAnsi="Times New Roman"/>
          <w:sz w:val="28"/>
          <w:szCs w:val="28"/>
        </w:rPr>
        <w:t xml:space="preserve">  помощник воспитателя</w:t>
      </w:r>
    </w:p>
    <w:p w:rsidR="00D24478" w:rsidRPr="00D24478" w:rsidRDefault="00D24478" w:rsidP="00D24478">
      <w:pPr>
        <w:rPr>
          <w:rFonts w:ascii="Times New Roman" w:hAnsi="Times New Roman"/>
          <w:sz w:val="28"/>
          <w:szCs w:val="28"/>
        </w:rPr>
      </w:pPr>
    </w:p>
    <w:p w:rsidR="00D24478" w:rsidRDefault="00D24478" w:rsidP="00D24478">
      <w:pPr>
        <w:ind w:right="-442"/>
        <w:rPr>
          <w:rFonts w:ascii="Times New Roman" w:hAnsi="Times New Roman"/>
          <w:sz w:val="28"/>
          <w:szCs w:val="28"/>
        </w:rPr>
      </w:pPr>
    </w:p>
    <w:p w:rsidR="002254CD" w:rsidRDefault="002254CD" w:rsidP="00D24478">
      <w:pPr>
        <w:ind w:right="-442"/>
        <w:rPr>
          <w:rFonts w:ascii="Times New Roman" w:hAnsi="Times New Roman"/>
          <w:sz w:val="28"/>
          <w:szCs w:val="28"/>
        </w:rPr>
      </w:pPr>
    </w:p>
    <w:p w:rsidR="002254CD" w:rsidRDefault="002254CD" w:rsidP="00D24478">
      <w:pPr>
        <w:ind w:right="-442"/>
        <w:rPr>
          <w:rFonts w:ascii="Times New Roman" w:hAnsi="Times New Roman"/>
          <w:b/>
          <w:sz w:val="28"/>
          <w:szCs w:val="28"/>
        </w:rPr>
      </w:pPr>
    </w:p>
    <w:p w:rsidR="001826E8" w:rsidRDefault="001826E8" w:rsidP="002254CD">
      <w:pPr>
        <w:ind w:right="-442"/>
        <w:jc w:val="right"/>
        <w:rPr>
          <w:rFonts w:ascii="Times New Roman" w:hAnsi="Times New Roman"/>
          <w:b/>
          <w:sz w:val="28"/>
          <w:szCs w:val="28"/>
        </w:rPr>
      </w:pPr>
    </w:p>
    <w:p w:rsidR="00D24478" w:rsidRPr="00D24478" w:rsidRDefault="00D24478" w:rsidP="002254CD">
      <w:pPr>
        <w:ind w:right="-442"/>
        <w:jc w:val="right"/>
        <w:rPr>
          <w:rFonts w:ascii="Times New Roman" w:hAnsi="Times New Roman"/>
          <w:b/>
          <w:sz w:val="28"/>
          <w:szCs w:val="28"/>
        </w:rPr>
      </w:pPr>
      <w:r w:rsidRPr="00D24478">
        <w:rPr>
          <w:rFonts w:ascii="Times New Roman" w:hAnsi="Times New Roman"/>
          <w:b/>
          <w:sz w:val="28"/>
          <w:szCs w:val="28"/>
        </w:rPr>
        <w:t xml:space="preserve">ПРИЛОЖЕНИЕ № </w:t>
      </w:r>
      <w:r w:rsidR="00A70A90">
        <w:rPr>
          <w:rFonts w:ascii="Times New Roman" w:hAnsi="Times New Roman"/>
          <w:b/>
          <w:sz w:val="28"/>
          <w:szCs w:val="28"/>
        </w:rPr>
        <w:t>8</w:t>
      </w:r>
    </w:p>
    <w:p w:rsidR="00D24478" w:rsidRPr="00D24478" w:rsidRDefault="00D24478" w:rsidP="00D24478">
      <w:pPr>
        <w:ind w:right="-442"/>
        <w:jc w:val="center"/>
        <w:rPr>
          <w:rFonts w:ascii="Times New Roman" w:hAnsi="Times New Roman"/>
          <w:b/>
          <w:sz w:val="28"/>
          <w:szCs w:val="28"/>
        </w:rPr>
      </w:pPr>
    </w:p>
    <w:p w:rsidR="00D24478" w:rsidRPr="00D24478" w:rsidRDefault="00D24478" w:rsidP="00D24478">
      <w:pPr>
        <w:ind w:right="-442"/>
        <w:jc w:val="center"/>
        <w:rPr>
          <w:rFonts w:ascii="Times New Roman" w:hAnsi="Times New Roman"/>
          <w:sz w:val="28"/>
          <w:szCs w:val="28"/>
        </w:rPr>
      </w:pP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Согласовано:                                                 Утверждаю:</w:t>
      </w: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председатель первичной                              заведующий МБДОУ д/с 30</w:t>
      </w: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 xml:space="preserve">профсоюзной организации  </w:t>
      </w: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 xml:space="preserve">_______________ Ф.Ч. Базаева                   __________Н.М. Мирошникова </w:t>
      </w:r>
    </w:p>
    <w:p w:rsidR="00D24478" w:rsidRPr="00D24478" w:rsidRDefault="00D24478" w:rsidP="00D24478">
      <w:pPr>
        <w:spacing w:after="14" w:line="15" w:lineRule="atLeast"/>
        <w:rPr>
          <w:rFonts w:ascii="Times New Roman" w:hAnsi="Times New Roman"/>
          <w:sz w:val="28"/>
          <w:szCs w:val="28"/>
        </w:rPr>
      </w:pPr>
      <w:r w:rsidRPr="00D24478">
        <w:rPr>
          <w:rFonts w:ascii="Times New Roman" w:hAnsi="Times New Roman"/>
          <w:sz w:val="28"/>
          <w:szCs w:val="28"/>
        </w:rPr>
        <w:t>Протокол № __  от  ____</w:t>
      </w:r>
    </w:p>
    <w:p w:rsidR="00D24478" w:rsidRPr="00D24478" w:rsidRDefault="00D24478" w:rsidP="00D24478">
      <w:pPr>
        <w:rPr>
          <w:rFonts w:ascii="Times New Roman" w:hAnsi="Times New Roman"/>
        </w:rPr>
      </w:pPr>
      <w:r w:rsidRPr="00D24478">
        <w:rPr>
          <w:rFonts w:ascii="Times New Roman" w:hAnsi="Times New Roman"/>
        </w:rPr>
        <w:t xml:space="preserve">                                                                                                       </w:t>
      </w:r>
    </w:p>
    <w:p w:rsidR="00D24478" w:rsidRDefault="00D24478" w:rsidP="00D24478">
      <w:pPr>
        <w:pStyle w:val="1"/>
        <w:spacing w:before="89"/>
        <w:ind w:left="2641" w:right="2668"/>
      </w:pPr>
    </w:p>
    <w:p w:rsidR="00D24478" w:rsidRPr="00831197" w:rsidRDefault="00D24478" w:rsidP="00D24478">
      <w:pPr>
        <w:pStyle w:val="1"/>
        <w:spacing w:before="89"/>
        <w:ind w:left="2641" w:right="2668"/>
        <w:rPr>
          <w:b w:val="0"/>
        </w:rPr>
      </w:pPr>
      <w:r w:rsidRPr="00831197">
        <w:t xml:space="preserve">Положение о комиссии по охране труда МБДОУ </w:t>
      </w:r>
      <w:r>
        <w:t xml:space="preserve">д\с № 30 </w:t>
      </w:r>
      <w:r w:rsidRPr="00831197">
        <w:t>г. Ставрополя</w:t>
      </w:r>
    </w:p>
    <w:p w:rsidR="00D24478" w:rsidRPr="00831197" w:rsidRDefault="00D24478" w:rsidP="00173F4F">
      <w:pPr>
        <w:pStyle w:val="1"/>
        <w:keepNext w:val="0"/>
        <w:numPr>
          <w:ilvl w:val="1"/>
          <w:numId w:val="40"/>
        </w:numPr>
        <w:tabs>
          <w:tab w:val="left" w:pos="4745"/>
        </w:tabs>
        <w:adjustRightInd/>
        <w:spacing w:before="162" w:line="240" w:lineRule="auto"/>
        <w:jc w:val="left"/>
      </w:pPr>
      <w:r w:rsidRPr="00831197">
        <w:t>Общие</w:t>
      </w:r>
      <w:r w:rsidRPr="00831197">
        <w:rPr>
          <w:spacing w:val="-1"/>
        </w:rPr>
        <w:t xml:space="preserve"> </w:t>
      </w:r>
      <w:r w:rsidRPr="00831197">
        <w:t>положения</w:t>
      </w:r>
    </w:p>
    <w:p w:rsidR="00D24478" w:rsidRDefault="00D24478" w:rsidP="00D24478">
      <w:pPr>
        <w:pStyle w:val="a7"/>
        <w:spacing w:before="11"/>
        <w:rPr>
          <w:b/>
          <w:sz w:val="27"/>
        </w:rPr>
      </w:pPr>
    </w:p>
    <w:p w:rsidR="00D24478" w:rsidRDefault="00D24478" w:rsidP="00173F4F">
      <w:pPr>
        <w:pStyle w:val="afa"/>
        <w:numPr>
          <w:ilvl w:val="1"/>
          <w:numId w:val="39"/>
        </w:numPr>
        <w:tabs>
          <w:tab w:val="left" w:pos="1426"/>
        </w:tabs>
        <w:adjustRightInd/>
        <w:ind w:right="866" w:hanging="384"/>
        <w:contextualSpacing w:val="0"/>
        <w:jc w:val="both"/>
        <w:rPr>
          <w:sz w:val="28"/>
        </w:rPr>
      </w:pPr>
      <w:r>
        <w:rPr>
          <w:sz w:val="28"/>
        </w:rPr>
        <w:t>Положение о комиссии по охране труда разработано в соответствии со статьей 218 Трудового кодекса Российской Федерации (Собрание законодательства Российской Федерации, 2002, № 1, ч. I,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w:t>
      </w:r>
      <w:r>
        <w:rPr>
          <w:spacing w:val="-20"/>
          <w:sz w:val="28"/>
        </w:rPr>
        <w:t xml:space="preserve"> </w:t>
      </w:r>
      <w:r>
        <w:rPr>
          <w:sz w:val="28"/>
        </w:rPr>
        <w:t>на</w:t>
      </w:r>
      <w:r>
        <w:rPr>
          <w:spacing w:val="-18"/>
          <w:sz w:val="28"/>
        </w:rPr>
        <w:t xml:space="preserve"> </w:t>
      </w:r>
      <w:r>
        <w:rPr>
          <w:sz w:val="28"/>
        </w:rPr>
        <w:t>его</w:t>
      </w:r>
      <w:r>
        <w:rPr>
          <w:spacing w:val="-16"/>
          <w:sz w:val="28"/>
        </w:rPr>
        <w:t xml:space="preserve"> </w:t>
      </w:r>
      <w:r>
        <w:rPr>
          <w:sz w:val="28"/>
        </w:rPr>
        <w:t>основе</w:t>
      </w:r>
      <w:r>
        <w:rPr>
          <w:spacing w:val="-19"/>
          <w:sz w:val="28"/>
        </w:rPr>
        <w:t xml:space="preserve"> </w:t>
      </w:r>
      <w:r>
        <w:rPr>
          <w:sz w:val="28"/>
        </w:rPr>
        <w:t>положений</w:t>
      </w:r>
      <w:r>
        <w:rPr>
          <w:spacing w:val="-20"/>
          <w:sz w:val="28"/>
        </w:rPr>
        <w:t xml:space="preserve"> </w:t>
      </w:r>
      <w:r>
        <w:rPr>
          <w:sz w:val="28"/>
        </w:rPr>
        <w:t>о</w:t>
      </w:r>
      <w:r>
        <w:rPr>
          <w:spacing w:val="-16"/>
          <w:sz w:val="28"/>
        </w:rPr>
        <w:t xml:space="preserve"> </w:t>
      </w:r>
      <w:r>
        <w:rPr>
          <w:sz w:val="28"/>
        </w:rPr>
        <w:t>комитетах</w:t>
      </w:r>
      <w:r>
        <w:rPr>
          <w:spacing w:val="-17"/>
          <w:sz w:val="28"/>
        </w:rPr>
        <w:t xml:space="preserve"> </w:t>
      </w:r>
      <w:r>
        <w:rPr>
          <w:sz w:val="28"/>
        </w:rPr>
        <w:t>(комиссиях)</w:t>
      </w:r>
      <w:r>
        <w:rPr>
          <w:spacing w:val="-18"/>
          <w:sz w:val="28"/>
        </w:rPr>
        <w:t xml:space="preserve"> </w:t>
      </w:r>
      <w:r>
        <w:rPr>
          <w:sz w:val="28"/>
        </w:rPr>
        <w:t>по</w:t>
      </w:r>
      <w:r>
        <w:rPr>
          <w:spacing w:val="-16"/>
          <w:sz w:val="28"/>
        </w:rPr>
        <w:t xml:space="preserve"> </w:t>
      </w:r>
      <w:r>
        <w:rPr>
          <w:sz w:val="28"/>
        </w:rPr>
        <w:t>охране труда с учетом специфики их</w:t>
      </w:r>
      <w:r>
        <w:rPr>
          <w:spacing w:val="-7"/>
          <w:sz w:val="28"/>
        </w:rPr>
        <w:t xml:space="preserve"> </w:t>
      </w:r>
      <w:r>
        <w:rPr>
          <w:sz w:val="28"/>
        </w:rPr>
        <w:t>деятельности.</w:t>
      </w:r>
    </w:p>
    <w:p w:rsidR="00D24478" w:rsidRDefault="00D24478" w:rsidP="00173F4F">
      <w:pPr>
        <w:pStyle w:val="afa"/>
        <w:numPr>
          <w:ilvl w:val="1"/>
          <w:numId w:val="39"/>
        </w:numPr>
        <w:tabs>
          <w:tab w:val="left" w:pos="1426"/>
        </w:tabs>
        <w:adjustRightInd/>
        <w:ind w:left="1386" w:right="883" w:hanging="524"/>
        <w:contextualSpacing w:val="0"/>
        <w:jc w:val="both"/>
        <w:rPr>
          <w:sz w:val="28"/>
        </w:rPr>
      </w:pPr>
      <w:r>
        <w:rPr>
          <w:sz w:val="28"/>
        </w:rPr>
        <w:t>Положение</w:t>
      </w:r>
      <w:r>
        <w:rPr>
          <w:spacing w:val="-16"/>
          <w:sz w:val="28"/>
        </w:rPr>
        <w:t xml:space="preserve"> </w:t>
      </w:r>
      <w:r>
        <w:rPr>
          <w:sz w:val="28"/>
        </w:rPr>
        <w:t>предусматривает</w:t>
      </w:r>
      <w:r>
        <w:rPr>
          <w:spacing w:val="-17"/>
          <w:sz w:val="28"/>
        </w:rPr>
        <w:t xml:space="preserve"> </w:t>
      </w:r>
      <w:r>
        <w:rPr>
          <w:sz w:val="28"/>
        </w:rPr>
        <w:t>основные</w:t>
      </w:r>
      <w:r>
        <w:rPr>
          <w:spacing w:val="-13"/>
          <w:sz w:val="28"/>
        </w:rPr>
        <w:t xml:space="preserve"> </w:t>
      </w:r>
      <w:r>
        <w:rPr>
          <w:sz w:val="28"/>
        </w:rPr>
        <w:t>задачи,</w:t>
      </w:r>
      <w:r>
        <w:rPr>
          <w:spacing w:val="-14"/>
          <w:sz w:val="28"/>
        </w:rPr>
        <w:t xml:space="preserve"> </w:t>
      </w:r>
      <w:r>
        <w:rPr>
          <w:sz w:val="28"/>
        </w:rPr>
        <w:t>функции</w:t>
      </w:r>
      <w:r>
        <w:rPr>
          <w:spacing w:val="-14"/>
          <w:sz w:val="28"/>
        </w:rPr>
        <w:t xml:space="preserve"> </w:t>
      </w:r>
      <w:r>
        <w:rPr>
          <w:sz w:val="28"/>
        </w:rPr>
        <w:t>и</w:t>
      </w:r>
      <w:r>
        <w:rPr>
          <w:spacing w:val="-13"/>
          <w:sz w:val="28"/>
        </w:rPr>
        <w:t xml:space="preserve"> </w:t>
      </w:r>
      <w:r>
        <w:rPr>
          <w:sz w:val="28"/>
        </w:rPr>
        <w:t>права</w:t>
      </w:r>
      <w:r>
        <w:rPr>
          <w:spacing w:val="-16"/>
          <w:sz w:val="28"/>
        </w:rPr>
        <w:t xml:space="preserve"> </w:t>
      </w:r>
      <w:r>
        <w:rPr>
          <w:sz w:val="28"/>
        </w:rPr>
        <w:t>комиссии по охране</w:t>
      </w:r>
      <w:r>
        <w:rPr>
          <w:spacing w:val="-4"/>
          <w:sz w:val="28"/>
        </w:rPr>
        <w:t xml:space="preserve"> </w:t>
      </w:r>
      <w:r>
        <w:rPr>
          <w:sz w:val="28"/>
        </w:rPr>
        <w:t>труда.</w:t>
      </w:r>
    </w:p>
    <w:p w:rsidR="00D24478" w:rsidRDefault="00D24478" w:rsidP="00173F4F">
      <w:pPr>
        <w:pStyle w:val="afa"/>
        <w:numPr>
          <w:ilvl w:val="1"/>
          <w:numId w:val="39"/>
        </w:numPr>
        <w:tabs>
          <w:tab w:val="left" w:pos="1426"/>
        </w:tabs>
        <w:adjustRightInd/>
        <w:ind w:left="1386" w:right="878" w:hanging="524"/>
        <w:contextualSpacing w:val="0"/>
        <w:jc w:val="both"/>
        <w:rPr>
          <w:sz w:val="28"/>
        </w:rPr>
      </w:pPr>
      <w:r>
        <w:rPr>
          <w:sz w:val="28"/>
        </w:rPr>
        <w:t>Комиссия является составной частью системы управления охраны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D24478" w:rsidRDefault="00D24478" w:rsidP="00173F4F">
      <w:pPr>
        <w:pStyle w:val="afa"/>
        <w:numPr>
          <w:ilvl w:val="1"/>
          <w:numId w:val="39"/>
        </w:numPr>
        <w:tabs>
          <w:tab w:val="left" w:pos="1426"/>
        </w:tabs>
        <w:adjustRightInd/>
        <w:ind w:left="1386" w:right="874" w:hanging="524"/>
        <w:contextualSpacing w:val="0"/>
        <w:jc w:val="both"/>
        <w:rPr>
          <w:sz w:val="28"/>
        </w:rPr>
      </w:pPr>
      <w:r>
        <w:rPr>
          <w:sz w:val="28"/>
        </w:rPr>
        <w:t>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D24478" w:rsidRDefault="00D24478" w:rsidP="00173F4F">
      <w:pPr>
        <w:pStyle w:val="afa"/>
        <w:numPr>
          <w:ilvl w:val="1"/>
          <w:numId w:val="39"/>
        </w:numPr>
        <w:tabs>
          <w:tab w:val="left" w:pos="1426"/>
        </w:tabs>
        <w:adjustRightInd/>
        <w:spacing w:before="1"/>
        <w:ind w:left="1386" w:right="879" w:hanging="524"/>
        <w:contextualSpacing w:val="0"/>
        <w:jc w:val="both"/>
        <w:rPr>
          <w:sz w:val="28"/>
        </w:rPr>
      </w:pPr>
      <w:r>
        <w:rPr>
          <w:sz w:val="28"/>
        </w:rPr>
        <w:t>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w:t>
      </w:r>
      <w:r>
        <w:rPr>
          <w:spacing w:val="-1"/>
          <w:sz w:val="28"/>
        </w:rPr>
        <w:t xml:space="preserve"> </w:t>
      </w:r>
      <w:r>
        <w:rPr>
          <w:sz w:val="28"/>
        </w:rPr>
        <w:t>организации.</w:t>
      </w:r>
    </w:p>
    <w:p w:rsidR="00D24478" w:rsidRPr="00536FFF" w:rsidRDefault="00D24478" w:rsidP="00173F4F">
      <w:pPr>
        <w:pStyle w:val="afa"/>
        <w:numPr>
          <w:ilvl w:val="1"/>
          <w:numId w:val="39"/>
        </w:numPr>
        <w:tabs>
          <w:tab w:val="left" w:pos="1426"/>
        </w:tabs>
        <w:adjustRightInd/>
        <w:spacing w:before="67" w:line="242" w:lineRule="auto"/>
        <w:ind w:left="1386" w:right="888" w:hanging="524"/>
        <w:contextualSpacing w:val="0"/>
        <w:jc w:val="both"/>
        <w:rPr>
          <w:sz w:val="28"/>
          <w:szCs w:val="28"/>
        </w:rPr>
      </w:pPr>
      <w:r w:rsidRPr="00D24478">
        <w:rPr>
          <w:sz w:val="28"/>
        </w:rPr>
        <w:t>Положение о Комиссии организации утверждается приказом (распоряжением)</w:t>
      </w:r>
      <w:r w:rsidRPr="00536FFF">
        <w:rPr>
          <w:spacing w:val="-12"/>
          <w:sz w:val="28"/>
        </w:rPr>
        <w:t xml:space="preserve"> </w:t>
      </w:r>
      <w:r w:rsidRPr="00D24478">
        <w:rPr>
          <w:sz w:val="28"/>
        </w:rPr>
        <w:t>работодателя</w:t>
      </w:r>
      <w:r w:rsidRPr="00536FFF">
        <w:rPr>
          <w:spacing w:val="-11"/>
          <w:sz w:val="28"/>
        </w:rPr>
        <w:t xml:space="preserve"> </w:t>
      </w:r>
      <w:r w:rsidRPr="00D24478">
        <w:rPr>
          <w:sz w:val="28"/>
        </w:rPr>
        <w:t>с</w:t>
      </w:r>
      <w:r w:rsidRPr="00536FFF">
        <w:rPr>
          <w:spacing w:val="-11"/>
          <w:sz w:val="28"/>
        </w:rPr>
        <w:t xml:space="preserve"> </w:t>
      </w:r>
      <w:r w:rsidRPr="00D24478">
        <w:rPr>
          <w:sz w:val="28"/>
        </w:rPr>
        <w:t>учетом</w:t>
      </w:r>
      <w:r w:rsidRPr="00536FFF">
        <w:rPr>
          <w:spacing w:val="-15"/>
          <w:sz w:val="28"/>
        </w:rPr>
        <w:t xml:space="preserve"> </w:t>
      </w:r>
      <w:r w:rsidRPr="00D24478">
        <w:rPr>
          <w:sz w:val="28"/>
        </w:rPr>
        <w:t>мнения</w:t>
      </w:r>
      <w:r w:rsidRPr="00536FFF">
        <w:rPr>
          <w:spacing w:val="-11"/>
          <w:sz w:val="28"/>
        </w:rPr>
        <w:t xml:space="preserve"> </w:t>
      </w:r>
      <w:r w:rsidRPr="00D24478">
        <w:rPr>
          <w:sz w:val="28"/>
        </w:rPr>
        <w:t>выборного</w:t>
      </w:r>
      <w:r w:rsidRPr="00536FFF">
        <w:rPr>
          <w:spacing w:val="-12"/>
          <w:sz w:val="28"/>
        </w:rPr>
        <w:t xml:space="preserve"> </w:t>
      </w:r>
      <w:r w:rsidRPr="00D24478">
        <w:rPr>
          <w:sz w:val="28"/>
        </w:rPr>
        <w:t>профсоюзного</w:t>
      </w:r>
      <w:r w:rsidR="00536FFF">
        <w:rPr>
          <w:sz w:val="28"/>
        </w:rPr>
        <w:t xml:space="preserve"> </w:t>
      </w:r>
      <w:r w:rsidRPr="00536FFF">
        <w:rPr>
          <w:sz w:val="28"/>
          <w:szCs w:val="28"/>
        </w:rPr>
        <w:t>органа и (или) иного уполномоченного работниками организации представительного органа.</w:t>
      </w:r>
    </w:p>
    <w:p w:rsidR="00D24478" w:rsidRPr="00831197" w:rsidRDefault="00D24478" w:rsidP="00D24478">
      <w:pPr>
        <w:pStyle w:val="a7"/>
      </w:pPr>
    </w:p>
    <w:p w:rsidR="00D24478" w:rsidRPr="00831197" w:rsidRDefault="00D24478" w:rsidP="00173F4F">
      <w:pPr>
        <w:pStyle w:val="1"/>
        <w:keepNext w:val="0"/>
        <w:numPr>
          <w:ilvl w:val="0"/>
          <w:numId w:val="40"/>
        </w:numPr>
        <w:tabs>
          <w:tab w:val="left" w:pos="4800"/>
        </w:tabs>
        <w:adjustRightInd/>
        <w:spacing w:line="240" w:lineRule="auto"/>
      </w:pPr>
      <w:r w:rsidRPr="00831197">
        <w:t>Задачи</w:t>
      </w:r>
      <w:r w:rsidRPr="00831197">
        <w:rPr>
          <w:spacing w:val="-2"/>
        </w:rPr>
        <w:t xml:space="preserve"> </w:t>
      </w:r>
      <w:r w:rsidRPr="00831197">
        <w:t>Комиссии</w:t>
      </w:r>
    </w:p>
    <w:p w:rsidR="00D24478" w:rsidRDefault="00D24478" w:rsidP="00D24478">
      <w:pPr>
        <w:pStyle w:val="a7"/>
        <w:spacing w:before="6"/>
        <w:rPr>
          <w:b/>
          <w:sz w:val="27"/>
        </w:rPr>
      </w:pPr>
    </w:p>
    <w:p w:rsidR="00D24478" w:rsidRDefault="00D24478" w:rsidP="00D24478">
      <w:pPr>
        <w:pStyle w:val="a7"/>
        <w:spacing w:line="322" w:lineRule="exact"/>
        <w:ind w:left="1540"/>
      </w:pPr>
      <w:r>
        <w:t>Задачами Комиссии являются:</w:t>
      </w:r>
    </w:p>
    <w:p w:rsidR="00D24478" w:rsidRDefault="00D24478" w:rsidP="00173F4F">
      <w:pPr>
        <w:pStyle w:val="afa"/>
        <w:numPr>
          <w:ilvl w:val="1"/>
          <w:numId w:val="38"/>
        </w:numPr>
        <w:tabs>
          <w:tab w:val="left" w:pos="1426"/>
        </w:tabs>
        <w:adjustRightInd/>
        <w:ind w:right="891" w:hanging="720"/>
        <w:contextualSpacing w:val="0"/>
        <w:jc w:val="both"/>
        <w:rPr>
          <w:sz w:val="28"/>
        </w:rPr>
      </w:pPr>
      <w:r>
        <w:rPr>
          <w:sz w:val="28"/>
        </w:rPr>
        <w:t>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w:t>
      </w:r>
      <w:r>
        <w:rPr>
          <w:spacing w:val="-5"/>
          <w:sz w:val="28"/>
        </w:rPr>
        <w:t xml:space="preserve"> </w:t>
      </w:r>
      <w:r>
        <w:rPr>
          <w:sz w:val="28"/>
        </w:rPr>
        <w:t>заболеваний;</w:t>
      </w:r>
    </w:p>
    <w:p w:rsidR="00D24478" w:rsidRDefault="00D24478" w:rsidP="00173F4F">
      <w:pPr>
        <w:pStyle w:val="afa"/>
        <w:numPr>
          <w:ilvl w:val="1"/>
          <w:numId w:val="38"/>
        </w:numPr>
        <w:tabs>
          <w:tab w:val="left" w:pos="1426"/>
        </w:tabs>
        <w:adjustRightInd/>
        <w:ind w:right="896" w:hanging="720"/>
        <w:contextualSpacing w:val="0"/>
        <w:jc w:val="both"/>
        <w:rPr>
          <w:sz w:val="28"/>
        </w:rPr>
      </w:pPr>
      <w:r>
        <w:rPr>
          <w:sz w:val="28"/>
        </w:rPr>
        <w:t>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w:t>
      </w:r>
      <w:r>
        <w:rPr>
          <w:spacing w:val="-1"/>
          <w:sz w:val="28"/>
        </w:rPr>
        <w:t xml:space="preserve"> </w:t>
      </w:r>
      <w:r>
        <w:rPr>
          <w:sz w:val="28"/>
        </w:rPr>
        <w:t>заболеваемости;</w:t>
      </w:r>
    </w:p>
    <w:p w:rsidR="00D24478" w:rsidRDefault="00D24478" w:rsidP="00173F4F">
      <w:pPr>
        <w:pStyle w:val="afa"/>
        <w:numPr>
          <w:ilvl w:val="1"/>
          <w:numId w:val="38"/>
        </w:numPr>
        <w:tabs>
          <w:tab w:val="left" w:pos="1524"/>
        </w:tabs>
        <w:adjustRightInd/>
        <w:spacing w:before="2"/>
        <w:ind w:left="1386" w:right="894" w:hanging="425"/>
        <w:contextualSpacing w:val="0"/>
        <w:jc w:val="both"/>
        <w:rPr>
          <w:sz w:val="28"/>
        </w:rPr>
      </w:pPr>
      <w:r>
        <w:rPr>
          <w:sz w:val="28"/>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w:t>
      </w:r>
      <w:r>
        <w:rPr>
          <w:spacing w:val="-4"/>
          <w:sz w:val="28"/>
        </w:rPr>
        <w:t xml:space="preserve"> </w:t>
      </w:r>
      <w:r>
        <w:rPr>
          <w:sz w:val="28"/>
        </w:rPr>
        <w:t>защиты.</w:t>
      </w:r>
    </w:p>
    <w:p w:rsidR="00D24478" w:rsidRDefault="00D24478" w:rsidP="00D24478">
      <w:pPr>
        <w:pStyle w:val="a7"/>
        <w:spacing w:before="5"/>
      </w:pPr>
    </w:p>
    <w:p w:rsidR="00D24478" w:rsidRPr="00831197" w:rsidRDefault="00D24478" w:rsidP="00173F4F">
      <w:pPr>
        <w:pStyle w:val="1"/>
        <w:keepNext w:val="0"/>
        <w:numPr>
          <w:ilvl w:val="0"/>
          <w:numId w:val="40"/>
        </w:numPr>
        <w:tabs>
          <w:tab w:val="left" w:pos="4642"/>
        </w:tabs>
        <w:adjustRightInd/>
        <w:spacing w:line="320" w:lineRule="exact"/>
      </w:pPr>
      <w:r w:rsidRPr="00831197">
        <w:t>Функции</w:t>
      </w:r>
      <w:r w:rsidRPr="00831197">
        <w:rPr>
          <w:spacing w:val="-2"/>
        </w:rPr>
        <w:t xml:space="preserve"> </w:t>
      </w:r>
      <w:r w:rsidRPr="00831197">
        <w:t>Комиссии</w:t>
      </w:r>
    </w:p>
    <w:p w:rsidR="00D24478" w:rsidRDefault="00D24478" w:rsidP="00D24478">
      <w:pPr>
        <w:pStyle w:val="a7"/>
        <w:spacing w:line="319" w:lineRule="exact"/>
        <w:ind w:left="1487"/>
      </w:pPr>
      <w:r>
        <w:t>Функциями Комиссии являются:</w:t>
      </w:r>
    </w:p>
    <w:p w:rsidR="00D24478" w:rsidRDefault="00D24478" w:rsidP="00173F4F">
      <w:pPr>
        <w:pStyle w:val="afa"/>
        <w:numPr>
          <w:ilvl w:val="1"/>
          <w:numId w:val="37"/>
        </w:numPr>
        <w:tabs>
          <w:tab w:val="left" w:pos="1382"/>
        </w:tabs>
        <w:adjustRightInd/>
        <w:ind w:right="912" w:hanging="720"/>
        <w:contextualSpacing w:val="0"/>
        <w:jc w:val="both"/>
        <w:rPr>
          <w:sz w:val="28"/>
        </w:rPr>
      </w:pPr>
      <w:r>
        <w:rPr>
          <w:sz w:val="28"/>
        </w:rPr>
        <w:t>Рассмотрение</w:t>
      </w:r>
      <w:r>
        <w:rPr>
          <w:spacing w:val="-26"/>
          <w:sz w:val="28"/>
        </w:rPr>
        <w:t xml:space="preserve"> </w:t>
      </w:r>
      <w:r>
        <w:rPr>
          <w:sz w:val="28"/>
        </w:rPr>
        <w:t>предложений</w:t>
      </w:r>
      <w:r>
        <w:rPr>
          <w:spacing w:val="-26"/>
          <w:sz w:val="28"/>
        </w:rPr>
        <w:t xml:space="preserve"> </w:t>
      </w:r>
      <w:r>
        <w:rPr>
          <w:sz w:val="28"/>
        </w:rPr>
        <w:t>работодателя,</w:t>
      </w:r>
      <w:r>
        <w:rPr>
          <w:spacing w:val="-21"/>
          <w:sz w:val="28"/>
        </w:rPr>
        <w:t xml:space="preserve"> </w:t>
      </w:r>
      <w:r>
        <w:rPr>
          <w:sz w:val="28"/>
        </w:rPr>
        <w:t>работников,</w:t>
      </w:r>
      <w:r>
        <w:rPr>
          <w:spacing w:val="-26"/>
          <w:sz w:val="28"/>
        </w:rPr>
        <w:t xml:space="preserve"> </w:t>
      </w:r>
      <w:r>
        <w:rPr>
          <w:sz w:val="28"/>
        </w:rPr>
        <w:t>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D24478" w:rsidRDefault="00D24478" w:rsidP="00173F4F">
      <w:pPr>
        <w:pStyle w:val="afa"/>
        <w:numPr>
          <w:ilvl w:val="1"/>
          <w:numId w:val="37"/>
        </w:numPr>
        <w:tabs>
          <w:tab w:val="left" w:pos="1382"/>
        </w:tabs>
        <w:adjustRightInd/>
        <w:spacing w:before="1"/>
        <w:ind w:right="908" w:hanging="720"/>
        <w:contextualSpacing w:val="0"/>
        <w:jc w:val="both"/>
        <w:rPr>
          <w:sz w:val="28"/>
        </w:rPr>
      </w:pPr>
      <w:r>
        <w:rPr>
          <w:sz w:val="28"/>
        </w:rPr>
        <w:t>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D24478" w:rsidRDefault="00D24478" w:rsidP="00173F4F">
      <w:pPr>
        <w:pStyle w:val="afa"/>
        <w:numPr>
          <w:ilvl w:val="1"/>
          <w:numId w:val="37"/>
        </w:numPr>
        <w:tabs>
          <w:tab w:val="left" w:pos="1382"/>
        </w:tabs>
        <w:adjustRightInd/>
        <w:ind w:right="911" w:hanging="720"/>
        <w:contextualSpacing w:val="0"/>
        <w:jc w:val="both"/>
        <w:rPr>
          <w:sz w:val="28"/>
        </w:rPr>
      </w:pPr>
      <w:r>
        <w:rPr>
          <w:sz w:val="28"/>
        </w:rPr>
        <w:t>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w:t>
      </w:r>
      <w:r>
        <w:rPr>
          <w:spacing w:val="-7"/>
          <w:sz w:val="28"/>
        </w:rPr>
        <w:t xml:space="preserve"> </w:t>
      </w:r>
      <w:r>
        <w:rPr>
          <w:sz w:val="28"/>
        </w:rPr>
        <w:t>нарушений;</w:t>
      </w:r>
    </w:p>
    <w:p w:rsidR="00D24478" w:rsidRDefault="00D24478" w:rsidP="00173F4F">
      <w:pPr>
        <w:pStyle w:val="afa"/>
        <w:numPr>
          <w:ilvl w:val="1"/>
          <w:numId w:val="37"/>
        </w:numPr>
        <w:tabs>
          <w:tab w:val="left" w:pos="1382"/>
        </w:tabs>
        <w:adjustRightInd/>
        <w:ind w:right="907" w:hanging="720"/>
        <w:contextualSpacing w:val="0"/>
        <w:jc w:val="both"/>
        <w:rPr>
          <w:sz w:val="28"/>
        </w:rPr>
      </w:pPr>
      <w:r>
        <w:rPr>
          <w:sz w:val="28"/>
        </w:rPr>
        <w:t>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w:t>
      </w:r>
      <w:r>
        <w:rPr>
          <w:spacing w:val="-4"/>
          <w:sz w:val="28"/>
        </w:rPr>
        <w:t xml:space="preserve"> </w:t>
      </w:r>
      <w:r>
        <w:rPr>
          <w:sz w:val="28"/>
        </w:rPr>
        <w:t>заболеваний;</w:t>
      </w:r>
    </w:p>
    <w:p w:rsidR="00D24478" w:rsidRDefault="00D24478" w:rsidP="00173F4F">
      <w:pPr>
        <w:pStyle w:val="afa"/>
        <w:numPr>
          <w:ilvl w:val="1"/>
          <w:numId w:val="37"/>
        </w:numPr>
        <w:tabs>
          <w:tab w:val="left" w:pos="1382"/>
        </w:tabs>
        <w:adjustRightInd/>
        <w:spacing w:line="242" w:lineRule="auto"/>
        <w:ind w:right="918" w:hanging="720"/>
        <w:contextualSpacing w:val="0"/>
        <w:jc w:val="both"/>
        <w:rPr>
          <w:sz w:val="28"/>
        </w:rPr>
      </w:pPr>
      <w:r>
        <w:rPr>
          <w:sz w:val="28"/>
        </w:rPr>
        <w:t>Доведение до сведения работников организации результатов аттестации рабочих мест по условиям труда и сертификации работ по охране</w:t>
      </w:r>
      <w:r>
        <w:rPr>
          <w:spacing w:val="-34"/>
          <w:sz w:val="28"/>
        </w:rPr>
        <w:t xml:space="preserve"> </w:t>
      </w:r>
      <w:r>
        <w:rPr>
          <w:sz w:val="28"/>
        </w:rPr>
        <w:t>труда;</w:t>
      </w:r>
    </w:p>
    <w:p w:rsidR="00D24478" w:rsidRPr="00536FFF" w:rsidRDefault="00D24478" w:rsidP="00173F4F">
      <w:pPr>
        <w:pStyle w:val="afa"/>
        <w:numPr>
          <w:ilvl w:val="1"/>
          <w:numId w:val="37"/>
        </w:numPr>
        <w:tabs>
          <w:tab w:val="left" w:pos="1382"/>
        </w:tabs>
        <w:adjustRightInd/>
        <w:spacing w:before="67" w:line="242" w:lineRule="auto"/>
        <w:ind w:right="917" w:hanging="720"/>
        <w:contextualSpacing w:val="0"/>
        <w:jc w:val="both"/>
        <w:rPr>
          <w:sz w:val="28"/>
          <w:szCs w:val="28"/>
        </w:rPr>
      </w:pPr>
      <w:r w:rsidRPr="00536FFF">
        <w:rPr>
          <w:sz w:val="28"/>
        </w:rPr>
        <w:t>Информирование работников организации о действующих нормативах</w:t>
      </w:r>
      <w:r w:rsidRPr="00536FFF">
        <w:rPr>
          <w:spacing w:val="-41"/>
          <w:sz w:val="28"/>
        </w:rPr>
        <w:t xml:space="preserve"> </w:t>
      </w:r>
      <w:r w:rsidRPr="00536FFF">
        <w:rPr>
          <w:sz w:val="28"/>
        </w:rPr>
        <w:t>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w:t>
      </w:r>
      <w:r w:rsidR="00536FFF">
        <w:rPr>
          <w:sz w:val="28"/>
        </w:rPr>
        <w:t xml:space="preserve"> </w:t>
      </w:r>
      <w:r w:rsidRPr="00536FFF">
        <w:rPr>
          <w:sz w:val="28"/>
          <w:szCs w:val="28"/>
        </w:rPr>
        <w:t>применения, организации хранения, стирки, чистки, ремонта, дезинфекции и обеззараживания;</w:t>
      </w:r>
    </w:p>
    <w:p w:rsidR="00D24478" w:rsidRDefault="00D24478" w:rsidP="00173F4F">
      <w:pPr>
        <w:pStyle w:val="afa"/>
        <w:numPr>
          <w:ilvl w:val="1"/>
          <w:numId w:val="37"/>
        </w:numPr>
        <w:tabs>
          <w:tab w:val="left" w:pos="1382"/>
        </w:tabs>
        <w:adjustRightInd/>
        <w:ind w:right="917" w:hanging="720"/>
        <w:contextualSpacing w:val="0"/>
        <w:jc w:val="both"/>
        <w:rPr>
          <w:sz w:val="28"/>
        </w:rPr>
      </w:pPr>
      <w:r>
        <w:rPr>
          <w:sz w:val="28"/>
        </w:rPr>
        <w:t>Содействие</w:t>
      </w:r>
      <w:r>
        <w:rPr>
          <w:spacing w:val="-12"/>
          <w:sz w:val="28"/>
        </w:rPr>
        <w:t xml:space="preserve"> </w:t>
      </w:r>
      <w:r>
        <w:rPr>
          <w:sz w:val="28"/>
        </w:rPr>
        <w:t>в</w:t>
      </w:r>
      <w:r>
        <w:rPr>
          <w:spacing w:val="-14"/>
          <w:sz w:val="28"/>
        </w:rPr>
        <w:t xml:space="preserve"> </w:t>
      </w:r>
      <w:r>
        <w:rPr>
          <w:sz w:val="28"/>
        </w:rPr>
        <w:t>организации</w:t>
      </w:r>
      <w:r>
        <w:rPr>
          <w:spacing w:val="-13"/>
          <w:sz w:val="28"/>
        </w:rPr>
        <w:t xml:space="preserve"> </w:t>
      </w:r>
      <w:r>
        <w:rPr>
          <w:sz w:val="28"/>
        </w:rPr>
        <w:t>проведения</w:t>
      </w:r>
      <w:r>
        <w:rPr>
          <w:spacing w:val="-14"/>
          <w:sz w:val="28"/>
        </w:rPr>
        <w:t xml:space="preserve"> </w:t>
      </w:r>
      <w:r>
        <w:rPr>
          <w:sz w:val="28"/>
        </w:rPr>
        <w:t>предварительных</w:t>
      </w:r>
      <w:r>
        <w:rPr>
          <w:spacing w:val="-10"/>
          <w:sz w:val="28"/>
        </w:rPr>
        <w:t xml:space="preserve"> </w:t>
      </w:r>
      <w:r>
        <w:rPr>
          <w:sz w:val="28"/>
        </w:rPr>
        <w:t>при</w:t>
      </w:r>
      <w:r>
        <w:rPr>
          <w:spacing w:val="-11"/>
          <w:sz w:val="28"/>
        </w:rPr>
        <w:t xml:space="preserve"> </w:t>
      </w:r>
      <w:r>
        <w:rPr>
          <w:sz w:val="28"/>
        </w:rPr>
        <w:t>поступлении на работу и периодических медицинских осмотров и соблюдения медицинских рекомендаций при</w:t>
      </w:r>
      <w:r>
        <w:rPr>
          <w:spacing w:val="-8"/>
          <w:sz w:val="28"/>
        </w:rPr>
        <w:t xml:space="preserve"> </w:t>
      </w:r>
      <w:r>
        <w:rPr>
          <w:sz w:val="28"/>
        </w:rPr>
        <w:t>трудоустройстве;</w:t>
      </w:r>
    </w:p>
    <w:p w:rsidR="00D24478" w:rsidRDefault="00D24478" w:rsidP="00173F4F">
      <w:pPr>
        <w:pStyle w:val="afa"/>
        <w:numPr>
          <w:ilvl w:val="1"/>
          <w:numId w:val="37"/>
        </w:numPr>
        <w:tabs>
          <w:tab w:val="left" w:pos="1382"/>
        </w:tabs>
        <w:adjustRightInd/>
        <w:ind w:right="909" w:hanging="720"/>
        <w:contextualSpacing w:val="0"/>
        <w:jc w:val="both"/>
        <w:rPr>
          <w:sz w:val="28"/>
        </w:rPr>
      </w:pPr>
      <w:r>
        <w:rPr>
          <w:sz w:val="28"/>
        </w:rPr>
        <w:t>Содействует своевременному прохождению диспансеризации сотрудниками</w:t>
      </w:r>
      <w:r>
        <w:rPr>
          <w:spacing w:val="-1"/>
          <w:sz w:val="28"/>
        </w:rPr>
        <w:t xml:space="preserve"> </w:t>
      </w:r>
      <w:r>
        <w:rPr>
          <w:sz w:val="28"/>
        </w:rPr>
        <w:t>учреждения;</w:t>
      </w:r>
    </w:p>
    <w:p w:rsidR="00D24478" w:rsidRDefault="00D24478" w:rsidP="00173F4F">
      <w:pPr>
        <w:pStyle w:val="afa"/>
        <w:numPr>
          <w:ilvl w:val="1"/>
          <w:numId w:val="37"/>
        </w:numPr>
        <w:tabs>
          <w:tab w:val="left" w:pos="1382"/>
        </w:tabs>
        <w:adjustRightInd/>
        <w:ind w:right="914" w:hanging="720"/>
        <w:contextualSpacing w:val="0"/>
        <w:jc w:val="both"/>
        <w:rPr>
          <w:sz w:val="28"/>
        </w:rPr>
      </w:pPr>
      <w:r>
        <w:rPr>
          <w:sz w:val="28"/>
        </w:rPr>
        <w:t>Участие в рассмотрении вопросов фиксирования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D24478" w:rsidRDefault="00D24478" w:rsidP="00173F4F">
      <w:pPr>
        <w:pStyle w:val="afa"/>
        <w:numPr>
          <w:ilvl w:val="1"/>
          <w:numId w:val="37"/>
        </w:numPr>
        <w:tabs>
          <w:tab w:val="left" w:pos="1384"/>
        </w:tabs>
        <w:adjustRightInd/>
        <w:ind w:right="912" w:hanging="720"/>
        <w:contextualSpacing w:val="0"/>
        <w:jc w:val="both"/>
        <w:rPr>
          <w:sz w:val="28"/>
        </w:rPr>
      </w:pPr>
      <w:r>
        <w:rPr>
          <w:sz w:val="28"/>
        </w:rPr>
        <w:t>Содействие работодателю во внедрении в производство более совершенных технологий, новой техники, автоматизации и</w:t>
      </w:r>
      <w:r>
        <w:rPr>
          <w:spacing w:val="-34"/>
          <w:sz w:val="28"/>
        </w:rPr>
        <w:t xml:space="preserve"> </w:t>
      </w:r>
      <w:r>
        <w:rPr>
          <w:sz w:val="28"/>
        </w:rPr>
        <w:t>механизации производственных процессов с целью создания безопасных условий труда, ликвидации тяжелых физических</w:t>
      </w:r>
      <w:r>
        <w:rPr>
          <w:spacing w:val="-3"/>
          <w:sz w:val="28"/>
        </w:rPr>
        <w:t xml:space="preserve"> </w:t>
      </w:r>
      <w:r>
        <w:rPr>
          <w:sz w:val="28"/>
        </w:rPr>
        <w:t>работ;</w:t>
      </w:r>
    </w:p>
    <w:p w:rsidR="00D24478" w:rsidRDefault="00D24478" w:rsidP="00173F4F">
      <w:pPr>
        <w:pStyle w:val="afa"/>
        <w:numPr>
          <w:ilvl w:val="1"/>
          <w:numId w:val="37"/>
        </w:numPr>
        <w:tabs>
          <w:tab w:val="left" w:pos="1384"/>
        </w:tabs>
        <w:adjustRightInd/>
        <w:ind w:right="912" w:hanging="720"/>
        <w:contextualSpacing w:val="0"/>
        <w:jc w:val="both"/>
        <w:rPr>
          <w:sz w:val="28"/>
        </w:rPr>
      </w:pPr>
      <w:r>
        <w:rPr>
          <w:sz w:val="28"/>
        </w:rPr>
        <w:t>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w:t>
      </w:r>
      <w:r>
        <w:rPr>
          <w:spacing w:val="-52"/>
          <w:sz w:val="28"/>
        </w:rPr>
        <w:t xml:space="preserve"> </w:t>
      </w:r>
      <w:r>
        <w:rPr>
          <w:sz w:val="28"/>
        </w:rPr>
        <w:t>охраны труда и обеспечивающих сохранение и улучшение состояния</w:t>
      </w:r>
      <w:r>
        <w:rPr>
          <w:spacing w:val="-2"/>
          <w:sz w:val="28"/>
        </w:rPr>
        <w:t xml:space="preserve"> </w:t>
      </w:r>
      <w:r>
        <w:rPr>
          <w:sz w:val="28"/>
        </w:rPr>
        <w:t>здоровья;</w:t>
      </w:r>
    </w:p>
    <w:p w:rsidR="00D24478" w:rsidRDefault="00D24478" w:rsidP="00173F4F">
      <w:pPr>
        <w:pStyle w:val="afa"/>
        <w:numPr>
          <w:ilvl w:val="1"/>
          <w:numId w:val="37"/>
        </w:numPr>
        <w:tabs>
          <w:tab w:val="left" w:pos="1384"/>
        </w:tabs>
        <w:adjustRightInd/>
        <w:ind w:right="914" w:hanging="720"/>
        <w:contextualSpacing w:val="0"/>
        <w:jc w:val="both"/>
        <w:rPr>
          <w:sz w:val="28"/>
        </w:rPr>
      </w:pPr>
      <w:r>
        <w:rPr>
          <w:sz w:val="28"/>
        </w:rPr>
        <w:t>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w:t>
      </w:r>
      <w:r>
        <w:rPr>
          <w:spacing w:val="-5"/>
          <w:sz w:val="28"/>
        </w:rPr>
        <w:t xml:space="preserve"> </w:t>
      </w:r>
      <w:r>
        <w:rPr>
          <w:sz w:val="28"/>
        </w:rPr>
        <w:t>органу.</w:t>
      </w:r>
    </w:p>
    <w:p w:rsidR="00D24478" w:rsidRDefault="00D24478" w:rsidP="00D24478">
      <w:pPr>
        <w:pStyle w:val="a7"/>
        <w:spacing w:before="1"/>
      </w:pPr>
    </w:p>
    <w:p w:rsidR="00D24478" w:rsidRPr="00831197" w:rsidRDefault="00D24478" w:rsidP="00173F4F">
      <w:pPr>
        <w:pStyle w:val="1"/>
        <w:keepNext w:val="0"/>
        <w:numPr>
          <w:ilvl w:val="0"/>
          <w:numId w:val="40"/>
        </w:numPr>
        <w:tabs>
          <w:tab w:val="left" w:pos="4812"/>
          <w:tab w:val="left" w:pos="4813"/>
        </w:tabs>
        <w:adjustRightInd/>
        <w:spacing w:line="240" w:lineRule="auto"/>
      </w:pPr>
      <w:r w:rsidRPr="00831197">
        <w:t>Права</w:t>
      </w:r>
      <w:r w:rsidRPr="00831197">
        <w:rPr>
          <w:spacing w:val="-1"/>
        </w:rPr>
        <w:t xml:space="preserve"> </w:t>
      </w:r>
      <w:r w:rsidRPr="00831197">
        <w:t>Комиссии</w:t>
      </w:r>
    </w:p>
    <w:p w:rsidR="00D24478" w:rsidRDefault="00D24478" w:rsidP="00D24478">
      <w:pPr>
        <w:pStyle w:val="a7"/>
        <w:spacing w:before="6"/>
        <w:rPr>
          <w:b/>
          <w:sz w:val="27"/>
        </w:rPr>
      </w:pPr>
    </w:p>
    <w:p w:rsidR="00D24478" w:rsidRDefault="00D24478" w:rsidP="00D24478">
      <w:pPr>
        <w:pStyle w:val="a7"/>
        <w:ind w:left="820" w:right="1380" w:firstLine="417"/>
      </w:pPr>
      <w:r>
        <w:t>Для осуществления возложенных функций Комиссии предоставляются следующие права:</w:t>
      </w:r>
    </w:p>
    <w:p w:rsidR="00D24478" w:rsidRDefault="00D24478" w:rsidP="00173F4F">
      <w:pPr>
        <w:pStyle w:val="afa"/>
        <w:numPr>
          <w:ilvl w:val="1"/>
          <w:numId w:val="36"/>
        </w:numPr>
        <w:tabs>
          <w:tab w:val="left" w:pos="1382"/>
        </w:tabs>
        <w:adjustRightInd/>
        <w:spacing w:before="2"/>
        <w:ind w:right="868" w:hanging="720"/>
        <w:contextualSpacing w:val="0"/>
        <w:jc w:val="both"/>
        <w:rPr>
          <w:sz w:val="28"/>
        </w:rPr>
      </w:pPr>
      <w:r>
        <w:rPr>
          <w:sz w:val="28"/>
        </w:rPr>
        <w:t>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w:t>
      </w:r>
      <w:r>
        <w:rPr>
          <w:spacing w:val="-20"/>
          <w:sz w:val="28"/>
        </w:rPr>
        <w:t xml:space="preserve"> </w:t>
      </w:r>
      <w:r>
        <w:rPr>
          <w:sz w:val="28"/>
        </w:rPr>
        <w:t>здоровья;</w:t>
      </w:r>
    </w:p>
    <w:p w:rsidR="00D24478" w:rsidRDefault="00D24478" w:rsidP="00173F4F">
      <w:pPr>
        <w:pStyle w:val="afa"/>
        <w:numPr>
          <w:ilvl w:val="1"/>
          <w:numId w:val="36"/>
        </w:numPr>
        <w:tabs>
          <w:tab w:val="left" w:pos="1382"/>
        </w:tabs>
        <w:adjustRightInd/>
        <w:ind w:right="873" w:hanging="720"/>
        <w:contextualSpacing w:val="0"/>
        <w:jc w:val="both"/>
        <w:rPr>
          <w:sz w:val="28"/>
        </w:rPr>
      </w:pPr>
      <w:r>
        <w:rPr>
          <w:sz w:val="28"/>
        </w:rPr>
        <w:t>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w:t>
      </w:r>
      <w:r>
        <w:rPr>
          <w:spacing w:val="-19"/>
          <w:sz w:val="28"/>
        </w:rPr>
        <w:t xml:space="preserve"> </w:t>
      </w:r>
      <w:r>
        <w:rPr>
          <w:sz w:val="28"/>
        </w:rPr>
        <w:t>труда;</w:t>
      </w:r>
    </w:p>
    <w:p w:rsidR="00D24478" w:rsidRDefault="00D24478" w:rsidP="00173F4F">
      <w:pPr>
        <w:pStyle w:val="afa"/>
        <w:numPr>
          <w:ilvl w:val="1"/>
          <w:numId w:val="36"/>
        </w:numPr>
        <w:tabs>
          <w:tab w:val="left" w:pos="1313"/>
        </w:tabs>
        <w:adjustRightInd/>
        <w:spacing w:before="67" w:line="242" w:lineRule="auto"/>
        <w:ind w:right="875" w:hanging="720"/>
        <w:contextualSpacing w:val="0"/>
        <w:jc w:val="both"/>
      </w:pPr>
      <w:r w:rsidRPr="00536FFF">
        <w:rPr>
          <w:sz w:val="28"/>
        </w:rPr>
        <w:t>Заслушивать на заседаниях Комиссии руководителей и других работников организации, допустивших нарушения требований охраны труда, повлекших</w:t>
      </w:r>
      <w:r w:rsidRPr="00536FFF">
        <w:rPr>
          <w:spacing w:val="23"/>
          <w:sz w:val="28"/>
        </w:rPr>
        <w:t xml:space="preserve"> </w:t>
      </w:r>
      <w:r w:rsidRPr="00536FFF">
        <w:rPr>
          <w:sz w:val="28"/>
        </w:rPr>
        <w:t>за</w:t>
      </w:r>
      <w:r w:rsidRPr="00536FFF">
        <w:rPr>
          <w:spacing w:val="21"/>
          <w:sz w:val="28"/>
        </w:rPr>
        <w:t xml:space="preserve"> </w:t>
      </w:r>
      <w:r w:rsidRPr="00536FFF">
        <w:rPr>
          <w:sz w:val="28"/>
        </w:rPr>
        <w:t>собой</w:t>
      </w:r>
      <w:r w:rsidRPr="00536FFF">
        <w:rPr>
          <w:spacing w:val="22"/>
          <w:sz w:val="28"/>
        </w:rPr>
        <w:t xml:space="preserve"> </w:t>
      </w:r>
      <w:r w:rsidRPr="00536FFF">
        <w:rPr>
          <w:sz w:val="28"/>
        </w:rPr>
        <w:t>тяжелые</w:t>
      </w:r>
      <w:r w:rsidRPr="00536FFF">
        <w:rPr>
          <w:spacing w:val="20"/>
          <w:sz w:val="28"/>
        </w:rPr>
        <w:t xml:space="preserve"> </w:t>
      </w:r>
      <w:r w:rsidRPr="00536FFF">
        <w:rPr>
          <w:sz w:val="28"/>
        </w:rPr>
        <w:t>последствия,</w:t>
      </w:r>
      <w:r w:rsidRPr="00536FFF">
        <w:rPr>
          <w:spacing w:val="22"/>
          <w:sz w:val="28"/>
        </w:rPr>
        <w:t xml:space="preserve"> </w:t>
      </w:r>
      <w:r w:rsidRPr="00536FFF">
        <w:rPr>
          <w:sz w:val="28"/>
        </w:rPr>
        <w:t>и</w:t>
      </w:r>
      <w:r w:rsidRPr="00536FFF">
        <w:rPr>
          <w:spacing w:val="23"/>
          <w:sz w:val="28"/>
        </w:rPr>
        <w:t xml:space="preserve"> </w:t>
      </w:r>
      <w:r w:rsidRPr="00536FFF">
        <w:rPr>
          <w:sz w:val="28"/>
        </w:rPr>
        <w:t>вносить</w:t>
      </w:r>
      <w:r w:rsidRPr="00536FFF">
        <w:rPr>
          <w:spacing w:val="21"/>
          <w:sz w:val="28"/>
        </w:rPr>
        <w:t xml:space="preserve"> </w:t>
      </w:r>
      <w:r w:rsidRPr="00536FFF">
        <w:rPr>
          <w:sz w:val="28"/>
        </w:rPr>
        <w:t>работодателю</w:t>
      </w:r>
      <w:r w:rsidR="00536FFF">
        <w:rPr>
          <w:sz w:val="28"/>
        </w:rPr>
        <w:t xml:space="preserve"> </w:t>
      </w:r>
      <w:r w:rsidRPr="00536FFF">
        <w:rPr>
          <w:sz w:val="28"/>
          <w:szCs w:val="28"/>
        </w:rPr>
        <w:t>предложения о привлечении их к ответственности в соответствии с законодательством Российской Федерации</w:t>
      </w:r>
      <w:r>
        <w:t>;</w:t>
      </w:r>
    </w:p>
    <w:p w:rsidR="00D24478" w:rsidRDefault="00D24478" w:rsidP="00173F4F">
      <w:pPr>
        <w:pStyle w:val="afa"/>
        <w:numPr>
          <w:ilvl w:val="1"/>
          <w:numId w:val="36"/>
        </w:numPr>
        <w:tabs>
          <w:tab w:val="left" w:pos="1382"/>
        </w:tabs>
        <w:adjustRightInd/>
        <w:ind w:right="867" w:hanging="720"/>
        <w:contextualSpacing w:val="0"/>
        <w:jc w:val="both"/>
        <w:rPr>
          <w:sz w:val="28"/>
        </w:rPr>
      </w:pPr>
      <w:r>
        <w:rPr>
          <w:sz w:val="28"/>
        </w:rPr>
        <w:t>Участвовать</w:t>
      </w:r>
      <w:r>
        <w:rPr>
          <w:spacing w:val="-10"/>
          <w:sz w:val="28"/>
        </w:rPr>
        <w:t xml:space="preserve"> </w:t>
      </w:r>
      <w:r>
        <w:rPr>
          <w:sz w:val="28"/>
        </w:rPr>
        <w:t>в</w:t>
      </w:r>
      <w:r>
        <w:rPr>
          <w:spacing w:val="-8"/>
          <w:sz w:val="28"/>
        </w:rPr>
        <w:t xml:space="preserve"> </w:t>
      </w:r>
      <w:r>
        <w:rPr>
          <w:sz w:val="28"/>
        </w:rPr>
        <w:t>подготовке</w:t>
      </w:r>
      <w:r>
        <w:rPr>
          <w:spacing w:val="-7"/>
          <w:sz w:val="28"/>
        </w:rPr>
        <w:t xml:space="preserve"> </w:t>
      </w:r>
      <w:r>
        <w:rPr>
          <w:sz w:val="28"/>
        </w:rPr>
        <w:t>предложений</w:t>
      </w:r>
      <w:r>
        <w:rPr>
          <w:spacing w:val="-7"/>
          <w:sz w:val="28"/>
        </w:rPr>
        <w:t xml:space="preserve"> </w:t>
      </w:r>
      <w:r>
        <w:rPr>
          <w:sz w:val="28"/>
        </w:rPr>
        <w:t>к</w:t>
      </w:r>
      <w:r>
        <w:rPr>
          <w:spacing w:val="-10"/>
          <w:sz w:val="28"/>
        </w:rPr>
        <w:t xml:space="preserve"> </w:t>
      </w:r>
      <w:r>
        <w:rPr>
          <w:sz w:val="28"/>
        </w:rPr>
        <w:t>разделу</w:t>
      </w:r>
      <w:r>
        <w:rPr>
          <w:spacing w:val="-12"/>
          <w:sz w:val="28"/>
        </w:rPr>
        <w:t xml:space="preserve"> </w:t>
      </w:r>
      <w:r>
        <w:rPr>
          <w:sz w:val="28"/>
        </w:rPr>
        <w:t>коллективного</w:t>
      </w:r>
      <w:r>
        <w:rPr>
          <w:spacing w:val="-9"/>
          <w:sz w:val="28"/>
        </w:rPr>
        <w:t xml:space="preserve"> </w:t>
      </w:r>
      <w:r>
        <w:rPr>
          <w:sz w:val="28"/>
        </w:rPr>
        <w:t>договора (соглашения по охране труда) по вопросам, находящимся в компетенции Комиссии;</w:t>
      </w:r>
    </w:p>
    <w:p w:rsidR="00D24478" w:rsidRDefault="00D24478" w:rsidP="00173F4F">
      <w:pPr>
        <w:pStyle w:val="afa"/>
        <w:numPr>
          <w:ilvl w:val="1"/>
          <w:numId w:val="36"/>
        </w:numPr>
        <w:tabs>
          <w:tab w:val="left" w:pos="1382"/>
        </w:tabs>
        <w:adjustRightInd/>
        <w:ind w:right="871" w:hanging="720"/>
        <w:contextualSpacing w:val="0"/>
        <w:jc w:val="both"/>
        <w:rPr>
          <w:sz w:val="28"/>
        </w:rPr>
      </w:pPr>
      <w:r>
        <w:rPr>
          <w:sz w:val="28"/>
        </w:rPr>
        <w:t>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w:t>
      </w:r>
      <w:r>
        <w:rPr>
          <w:spacing w:val="-3"/>
          <w:sz w:val="28"/>
        </w:rPr>
        <w:t xml:space="preserve"> </w:t>
      </w:r>
      <w:r>
        <w:rPr>
          <w:sz w:val="28"/>
        </w:rPr>
        <w:t>гигиены;</w:t>
      </w:r>
    </w:p>
    <w:p w:rsidR="00D24478" w:rsidRDefault="00D24478" w:rsidP="00173F4F">
      <w:pPr>
        <w:pStyle w:val="afa"/>
        <w:numPr>
          <w:ilvl w:val="1"/>
          <w:numId w:val="36"/>
        </w:numPr>
        <w:tabs>
          <w:tab w:val="left" w:pos="1382"/>
        </w:tabs>
        <w:adjustRightInd/>
        <w:ind w:right="870" w:hanging="720"/>
        <w:contextualSpacing w:val="0"/>
        <w:jc w:val="both"/>
        <w:rPr>
          <w:sz w:val="28"/>
        </w:rPr>
      </w:pPr>
      <w:r>
        <w:rPr>
          <w:sz w:val="28"/>
        </w:rPr>
        <w:t>Содействовать разрешению трудовых споров, связанных с нарушением законодательства</w:t>
      </w:r>
      <w:r>
        <w:rPr>
          <w:spacing w:val="-19"/>
          <w:sz w:val="28"/>
        </w:rPr>
        <w:t xml:space="preserve"> </w:t>
      </w:r>
      <w:r>
        <w:rPr>
          <w:sz w:val="28"/>
        </w:rPr>
        <w:t>об</w:t>
      </w:r>
      <w:r>
        <w:rPr>
          <w:spacing w:val="-17"/>
          <w:sz w:val="28"/>
        </w:rPr>
        <w:t xml:space="preserve"> </w:t>
      </w:r>
      <w:r>
        <w:rPr>
          <w:sz w:val="28"/>
        </w:rPr>
        <w:t>охране</w:t>
      </w:r>
      <w:r>
        <w:rPr>
          <w:spacing w:val="-16"/>
          <w:sz w:val="28"/>
        </w:rPr>
        <w:t xml:space="preserve"> </w:t>
      </w:r>
      <w:r>
        <w:rPr>
          <w:sz w:val="28"/>
        </w:rPr>
        <w:t>труда,</w:t>
      </w:r>
      <w:r>
        <w:rPr>
          <w:spacing w:val="-17"/>
          <w:sz w:val="28"/>
        </w:rPr>
        <w:t xml:space="preserve"> </w:t>
      </w:r>
      <w:r>
        <w:rPr>
          <w:sz w:val="28"/>
        </w:rPr>
        <w:t>изменением</w:t>
      </w:r>
      <w:r>
        <w:rPr>
          <w:spacing w:val="-16"/>
          <w:sz w:val="28"/>
        </w:rPr>
        <w:t xml:space="preserve"> </w:t>
      </w:r>
      <w:r>
        <w:rPr>
          <w:sz w:val="28"/>
        </w:rPr>
        <w:t>условий</w:t>
      </w:r>
      <w:r>
        <w:rPr>
          <w:spacing w:val="-14"/>
          <w:sz w:val="28"/>
        </w:rPr>
        <w:t xml:space="preserve"> </w:t>
      </w:r>
      <w:r>
        <w:rPr>
          <w:sz w:val="28"/>
        </w:rPr>
        <w:t>труда,</w:t>
      </w:r>
      <w:r>
        <w:rPr>
          <w:spacing w:val="-16"/>
          <w:sz w:val="28"/>
        </w:rPr>
        <w:t xml:space="preserve"> </w:t>
      </w:r>
      <w:r>
        <w:rPr>
          <w:sz w:val="28"/>
        </w:rPr>
        <w:t>вопросами предоставления работникам, занятым во вредных и (или) опасных условиях труда,</w:t>
      </w:r>
      <w:r>
        <w:rPr>
          <w:spacing w:val="-1"/>
          <w:sz w:val="28"/>
        </w:rPr>
        <w:t xml:space="preserve"> </w:t>
      </w:r>
      <w:r>
        <w:rPr>
          <w:sz w:val="28"/>
        </w:rPr>
        <w:t>компенсаций.</w:t>
      </w:r>
    </w:p>
    <w:p w:rsidR="00D24478" w:rsidRDefault="00D24478" w:rsidP="00D24478">
      <w:pPr>
        <w:pStyle w:val="a7"/>
        <w:rPr>
          <w:sz w:val="29"/>
        </w:rPr>
      </w:pPr>
    </w:p>
    <w:p w:rsidR="00D24478" w:rsidRPr="00831197" w:rsidRDefault="00D24478" w:rsidP="00173F4F">
      <w:pPr>
        <w:pStyle w:val="1"/>
        <w:keepNext w:val="0"/>
        <w:numPr>
          <w:ilvl w:val="0"/>
          <w:numId w:val="40"/>
        </w:numPr>
        <w:tabs>
          <w:tab w:val="left" w:pos="3939"/>
        </w:tabs>
        <w:adjustRightInd/>
        <w:spacing w:line="240" w:lineRule="auto"/>
      </w:pPr>
      <w:r w:rsidRPr="00831197">
        <w:t>Организация работы</w:t>
      </w:r>
      <w:r w:rsidRPr="00831197">
        <w:rPr>
          <w:spacing w:val="-4"/>
        </w:rPr>
        <w:t xml:space="preserve"> </w:t>
      </w:r>
      <w:r w:rsidRPr="00831197">
        <w:t>комиссии</w:t>
      </w:r>
    </w:p>
    <w:p w:rsidR="00D24478" w:rsidRDefault="00D24478" w:rsidP="00D24478">
      <w:pPr>
        <w:pStyle w:val="a7"/>
        <w:spacing w:before="4"/>
        <w:rPr>
          <w:b/>
        </w:rPr>
      </w:pPr>
    </w:p>
    <w:p w:rsidR="00D24478" w:rsidRDefault="00D24478" w:rsidP="00173F4F">
      <w:pPr>
        <w:pStyle w:val="afa"/>
        <w:numPr>
          <w:ilvl w:val="1"/>
          <w:numId w:val="35"/>
        </w:numPr>
        <w:tabs>
          <w:tab w:val="left" w:pos="1382"/>
        </w:tabs>
        <w:adjustRightInd/>
        <w:ind w:right="854" w:hanging="720"/>
        <w:contextualSpacing w:val="0"/>
        <w:jc w:val="both"/>
        <w:rPr>
          <w:sz w:val="28"/>
        </w:rPr>
      </w:pPr>
      <w:r>
        <w:rPr>
          <w:sz w:val="28"/>
        </w:rPr>
        <w:t>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w:t>
      </w:r>
      <w:r>
        <w:rPr>
          <w:spacing w:val="-4"/>
          <w:sz w:val="28"/>
        </w:rPr>
        <w:t xml:space="preserve"> </w:t>
      </w:r>
      <w:r>
        <w:rPr>
          <w:sz w:val="28"/>
        </w:rPr>
        <w:t>органа.</w:t>
      </w:r>
    </w:p>
    <w:p w:rsidR="00D24478" w:rsidRDefault="00D24478" w:rsidP="00173F4F">
      <w:pPr>
        <w:pStyle w:val="afa"/>
        <w:numPr>
          <w:ilvl w:val="1"/>
          <w:numId w:val="35"/>
        </w:numPr>
        <w:tabs>
          <w:tab w:val="left" w:pos="1382"/>
        </w:tabs>
        <w:adjustRightInd/>
        <w:spacing w:before="5"/>
        <w:ind w:right="858" w:hanging="720"/>
        <w:contextualSpacing w:val="0"/>
        <w:jc w:val="both"/>
        <w:rPr>
          <w:sz w:val="28"/>
        </w:rPr>
      </w:pPr>
      <w:r>
        <w:rPr>
          <w:sz w:val="28"/>
        </w:rPr>
        <w:t>Численность Комиссии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D24478" w:rsidRDefault="00D24478" w:rsidP="00173F4F">
      <w:pPr>
        <w:pStyle w:val="afa"/>
        <w:numPr>
          <w:ilvl w:val="1"/>
          <w:numId w:val="35"/>
        </w:numPr>
        <w:tabs>
          <w:tab w:val="left" w:pos="1382"/>
        </w:tabs>
        <w:adjustRightInd/>
        <w:spacing w:before="6"/>
        <w:ind w:right="852" w:hanging="720"/>
        <w:contextualSpacing w:val="0"/>
        <w:jc w:val="both"/>
        <w:rPr>
          <w:sz w:val="28"/>
        </w:rPr>
      </w:pPr>
      <w:r>
        <w:rPr>
          <w:sz w:val="28"/>
        </w:rPr>
        <w:t>Выдвижение в Комиссию представителей работников организации может осуществляться на основании решения выборного органа первичной профсоюзной организации, если она объединяет более половины работающих, или на собрании (конференции) работников организации; представителей работодателя - работодателем. Состав Комиссии утверждается приказом (распоряжением)</w:t>
      </w:r>
      <w:r>
        <w:rPr>
          <w:spacing w:val="-5"/>
          <w:sz w:val="28"/>
        </w:rPr>
        <w:t xml:space="preserve"> </w:t>
      </w:r>
      <w:r>
        <w:rPr>
          <w:sz w:val="28"/>
        </w:rPr>
        <w:t>работодателя.</w:t>
      </w:r>
    </w:p>
    <w:p w:rsidR="00D24478" w:rsidRDefault="00D24478" w:rsidP="00173F4F">
      <w:pPr>
        <w:pStyle w:val="afa"/>
        <w:numPr>
          <w:ilvl w:val="1"/>
          <w:numId w:val="35"/>
        </w:numPr>
        <w:tabs>
          <w:tab w:val="left" w:pos="1382"/>
        </w:tabs>
        <w:adjustRightInd/>
        <w:spacing w:before="5"/>
        <w:ind w:right="856" w:hanging="720"/>
        <w:contextualSpacing w:val="0"/>
        <w:jc w:val="both"/>
        <w:rPr>
          <w:sz w:val="28"/>
        </w:rPr>
      </w:pPr>
      <w:r>
        <w:rPr>
          <w:sz w:val="28"/>
        </w:rPr>
        <w:t>Комиссия избирает из своего состава председателя, заместителей от каждой стороны и секретаря. Председателем Комиссии является работодатель, одним из заместителей является представитель выборного профсоюзного органа, секретарем - работник службы охраны</w:t>
      </w:r>
      <w:r>
        <w:rPr>
          <w:spacing w:val="-12"/>
          <w:sz w:val="28"/>
        </w:rPr>
        <w:t xml:space="preserve"> </w:t>
      </w:r>
      <w:r>
        <w:rPr>
          <w:sz w:val="28"/>
        </w:rPr>
        <w:t>труда.</w:t>
      </w:r>
    </w:p>
    <w:p w:rsidR="00D24478" w:rsidRDefault="00D24478" w:rsidP="00173F4F">
      <w:pPr>
        <w:pStyle w:val="afa"/>
        <w:numPr>
          <w:ilvl w:val="1"/>
          <w:numId w:val="35"/>
        </w:numPr>
        <w:tabs>
          <w:tab w:val="left" w:pos="1382"/>
        </w:tabs>
        <w:adjustRightInd/>
        <w:spacing w:before="6"/>
        <w:ind w:right="854" w:hanging="720"/>
        <w:contextualSpacing w:val="0"/>
        <w:jc w:val="both"/>
        <w:rPr>
          <w:sz w:val="28"/>
        </w:rPr>
      </w:pPr>
      <w:r>
        <w:rPr>
          <w:sz w:val="28"/>
        </w:rPr>
        <w:t>Комиссия осуществляет свою деятельность в соответствии с разрабатываемыми им регламентом и планом</w:t>
      </w:r>
      <w:r>
        <w:rPr>
          <w:spacing w:val="-10"/>
          <w:sz w:val="28"/>
        </w:rPr>
        <w:t xml:space="preserve"> </w:t>
      </w:r>
      <w:r>
        <w:rPr>
          <w:sz w:val="28"/>
        </w:rPr>
        <w:t>работы.</w:t>
      </w:r>
    </w:p>
    <w:p w:rsidR="00D24478" w:rsidRDefault="00D24478" w:rsidP="00173F4F">
      <w:pPr>
        <w:pStyle w:val="afa"/>
        <w:numPr>
          <w:ilvl w:val="1"/>
          <w:numId w:val="35"/>
        </w:numPr>
        <w:tabs>
          <w:tab w:val="left" w:pos="1382"/>
        </w:tabs>
        <w:adjustRightInd/>
        <w:spacing w:before="4"/>
        <w:ind w:right="855" w:hanging="720"/>
        <w:contextualSpacing w:val="0"/>
        <w:jc w:val="both"/>
        <w:rPr>
          <w:sz w:val="28"/>
        </w:rPr>
      </w:pPr>
      <w:r>
        <w:rPr>
          <w:sz w:val="28"/>
        </w:rPr>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о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w:t>
      </w:r>
      <w:r>
        <w:rPr>
          <w:spacing w:val="-6"/>
          <w:sz w:val="28"/>
        </w:rPr>
        <w:t xml:space="preserve"> </w:t>
      </w:r>
      <w:r>
        <w:rPr>
          <w:sz w:val="28"/>
        </w:rPr>
        <w:t>года.</w:t>
      </w:r>
    </w:p>
    <w:p w:rsidR="00D24478" w:rsidRDefault="00D24478" w:rsidP="00173F4F">
      <w:pPr>
        <w:pStyle w:val="afa"/>
        <w:numPr>
          <w:ilvl w:val="1"/>
          <w:numId w:val="35"/>
        </w:numPr>
        <w:tabs>
          <w:tab w:val="left" w:pos="1382"/>
        </w:tabs>
        <w:adjustRightInd/>
        <w:spacing w:before="67"/>
        <w:ind w:right="854" w:hanging="720"/>
        <w:contextualSpacing w:val="0"/>
        <w:jc w:val="both"/>
        <w:rPr>
          <w:sz w:val="28"/>
        </w:rPr>
      </w:pPr>
      <w:r>
        <w:rPr>
          <w:sz w:val="28"/>
        </w:rPr>
        <w:t>Члены</w:t>
      </w:r>
      <w:r>
        <w:rPr>
          <w:spacing w:val="-10"/>
          <w:sz w:val="28"/>
        </w:rPr>
        <w:t xml:space="preserve"> </w:t>
      </w:r>
      <w:r>
        <w:rPr>
          <w:sz w:val="28"/>
        </w:rPr>
        <w:t>Комиссии</w:t>
      </w:r>
      <w:r>
        <w:rPr>
          <w:spacing w:val="-10"/>
          <w:sz w:val="28"/>
        </w:rPr>
        <w:t xml:space="preserve"> </w:t>
      </w:r>
      <w:r>
        <w:rPr>
          <w:sz w:val="28"/>
        </w:rPr>
        <w:t>информируют</w:t>
      </w:r>
      <w:r>
        <w:rPr>
          <w:spacing w:val="-11"/>
          <w:sz w:val="28"/>
        </w:rPr>
        <w:t xml:space="preserve"> </w:t>
      </w:r>
      <w:r>
        <w:rPr>
          <w:sz w:val="28"/>
        </w:rPr>
        <w:t>не</w:t>
      </w:r>
      <w:r>
        <w:rPr>
          <w:spacing w:val="-10"/>
          <w:sz w:val="28"/>
        </w:rPr>
        <w:t xml:space="preserve"> </w:t>
      </w:r>
      <w:r>
        <w:rPr>
          <w:sz w:val="28"/>
        </w:rPr>
        <w:t>реже</w:t>
      </w:r>
      <w:r>
        <w:rPr>
          <w:spacing w:val="-10"/>
          <w:sz w:val="28"/>
        </w:rPr>
        <w:t xml:space="preserve"> </w:t>
      </w:r>
      <w:r>
        <w:rPr>
          <w:sz w:val="28"/>
        </w:rPr>
        <w:t>одного</w:t>
      </w:r>
      <w:r>
        <w:rPr>
          <w:spacing w:val="-9"/>
          <w:sz w:val="28"/>
        </w:rPr>
        <w:t xml:space="preserve"> </w:t>
      </w:r>
      <w:r>
        <w:rPr>
          <w:sz w:val="28"/>
        </w:rPr>
        <w:t>раза</w:t>
      </w:r>
      <w:r>
        <w:rPr>
          <w:spacing w:val="-10"/>
          <w:sz w:val="28"/>
        </w:rPr>
        <w:t xml:space="preserve"> </w:t>
      </w:r>
      <w:r>
        <w:rPr>
          <w:sz w:val="28"/>
        </w:rPr>
        <w:t>в</w:t>
      </w:r>
      <w:r>
        <w:rPr>
          <w:spacing w:val="-11"/>
          <w:sz w:val="28"/>
        </w:rPr>
        <w:t xml:space="preserve"> </w:t>
      </w:r>
      <w:r>
        <w:rPr>
          <w:sz w:val="28"/>
        </w:rPr>
        <w:t>год</w:t>
      </w:r>
      <w:r>
        <w:rPr>
          <w:spacing w:val="-9"/>
          <w:sz w:val="28"/>
        </w:rPr>
        <w:t xml:space="preserve"> </w:t>
      </w:r>
      <w:r>
        <w:rPr>
          <w:sz w:val="28"/>
        </w:rPr>
        <w:t>выборный</w:t>
      </w:r>
      <w:r>
        <w:rPr>
          <w:spacing w:val="-11"/>
          <w:sz w:val="28"/>
        </w:rPr>
        <w:t xml:space="preserve"> </w:t>
      </w:r>
      <w:r>
        <w:rPr>
          <w:sz w:val="28"/>
        </w:rPr>
        <w:t>орган первичной профсоюзной организации или собрание работников о проделанной ими в Комиссии работе. Выборный орган первичной профсоюзной организации или собрание работников организации</w:t>
      </w:r>
      <w:r>
        <w:rPr>
          <w:spacing w:val="-34"/>
          <w:sz w:val="28"/>
        </w:rPr>
        <w:t xml:space="preserve"> </w:t>
      </w:r>
      <w:r>
        <w:rPr>
          <w:sz w:val="28"/>
        </w:rPr>
        <w:t>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D24478" w:rsidRDefault="00D24478" w:rsidP="00173F4F">
      <w:pPr>
        <w:pStyle w:val="afa"/>
        <w:numPr>
          <w:ilvl w:val="1"/>
          <w:numId w:val="35"/>
        </w:numPr>
        <w:tabs>
          <w:tab w:val="left" w:pos="1382"/>
        </w:tabs>
        <w:adjustRightInd/>
        <w:spacing w:before="7"/>
        <w:ind w:right="857" w:hanging="720"/>
        <w:contextualSpacing w:val="0"/>
        <w:jc w:val="both"/>
        <w:rPr>
          <w:sz w:val="28"/>
        </w:rPr>
      </w:pPr>
      <w:r>
        <w:rPr>
          <w:sz w:val="28"/>
        </w:rPr>
        <w:t>Обеспечение деятельности Комиссии, его членов устанавливается коллективным договором, локальным нормативным правовым актом организации. Члены комиссии выполняют свои обязанности на общественных началах без освобождения от основной</w:t>
      </w:r>
      <w:r>
        <w:rPr>
          <w:spacing w:val="-11"/>
          <w:sz w:val="28"/>
        </w:rPr>
        <w:t xml:space="preserve"> </w:t>
      </w:r>
      <w:r>
        <w:rPr>
          <w:sz w:val="28"/>
        </w:rPr>
        <w:t>работы.</w:t>
      </w:r>
    </w:p>
    <w:p w:rsidR="00D24478" w:rsidRDefault="00D24478" w:rsidP="00173F4F">
      <w:pPr>
        <w:pStyle w:val="afa"/>
        <w:numPr>
          <w:ilvl w:val="1"/>
          <w:numId w:val="35"/>
        </w:numPr>
        <w:tabs>
          <w:tab w:val="left" w:pos="1382"/>
        </w:tabs>
        <w:adjustRightInd/>
        <w:spacing w:before="4" w:line="242" w:lineRule="auto"/>
        <w:ind w:right="857" w:hanging="720"/>
        <w:contextualSpacing w:val="0"/>
        <w:jc w:val="both"/>
        <w:rPr>
          <w:sz w:val="28"/>
        </w:rPr>
      </w:pPr>
      <w:r>
        <w:rPr>
          <w:sz w:val="28"/>
        </w:rPr>
        <w:t>Заседания Комиссии проводятся по мере необходимости, но не реже одного раза в</w:t>
      </w:r>
      <w:r>
        <w:rPr>
          <w:spacing w:val="-6"/>
          <w:sz w:val="28"/>
        </w:rPr>
        <w:t xml:space="preserve"> </w:t>
      </w:r>
      <w:r>
        <w:rPr>
          <w:sz w:val="28"/>
        </w:rPr>
        <w:t>квартал.</w:t>
      </w:r>
    </w:p>
    <w:p w:rsidR="00D24478" w:rsidRDefault="00D24478" w:rsidP="00173F4F">
      <w:pPr>
        <w:pStyle w:val="afa"/>
        <w:numPr>
          <w:ilvl w:val="1"/>
          <w:numId w:val="35"/>
        </w:numPr>
        <w:tabs>
          <w:tab w:val="left" w:pos="1384"/>
        </w:tabs>
        <w:adjustRightInd/>
        <w:ind w:right="850" w:hanging="720"/>
        <w:contextualSpacing w:val="0"/>
        <w:jc w:val="both"/>
        <w:rPr>
          <w:sz w:val="28"/>
        </w:rPr>
      </w:pPr>
      <w:r>
        <w:rPr>
          <w:sz w:val="28"/>
        </w:rPr>
        <w:t>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Фонда Социального Страхования (работодатель).</w:t>
      </w:r>
    </w:p>
    <w:p w:rsidR="00D24478" w:rsidRDefault="00D24478" w:rsidP="003C5934">
      <w:pPr>
        <w:rPr>
          <w:b/>
          <w:sz w:val="28"/>
          <w:szCs w:val="28"/>
        </w:rPr>
      </w:pPr>
    </w:p>
    <w:p w:rsidR="00D24478" w:rsidRDefault="00D24478" w:rsidP="00D24478">
      <w:pPr>
        <w:jc w:val="center"/>
        <w:rPr>
          <w:b/>
          <w:sz w:val="28"/>
          <w:szCs w:val="28"/>
        </w:rPr>
      </w:pPr>
    </w:p>
    <w:p w:rsidR="00D24478" w:rsidRDefault="00D24478" w:rsidP="002254CD">
      <w:pPr>
        <w:rPr>
          <w:b/>
          <w:sz w:val="28"/>
          <w:szCs w:val="28"/>
        </w:rPr>
      </w:pPr>
    </w:p>
    <w:p w:rsidR="00D24478" w:rsidRPr="00536FFF" w:rsidRDefault="00D24478" w:rsidP="002254CD">
      <w:pPr>
        <w:jc w:val="right"/>
        <w:rPr>
          <w:rFonts w:ascii="Times New Roman" w:hAnsi="Times New Roman"/>
          <w:b/>
          <w:sz w:val="28"/>
          <w:szCs w:val="28"/>
        </w:rPr>
      </w:pPr>
      <w:r w:rsidRPr="00536FFF">
        <w:rPr>
          <w:rFonts w:ascii="Times New Roman" w:hAnsi="Times New Roman"/>
          <w:b/>
          <w:sz w:val="28"/>
          <w:szCs w:val="28"/>
        </w:rPr>
        <w:t xml:space="preserve">ПРИЛОЖЕНИЕ № </w:t>
      </w:r>
      <w:r w:rsidR="003C5934">
        <w:rPr>
          <w:rFonts w:ascii="Times New Roman" w:hAnsi="Times New Roman"/>
          <w:b/>
          <w:sz w:val="28"/>
          <w:szCs w:val="28"/>
        </w:rPr>
        <w:t>9</w:t>
      </w:r>
    </w:p>
    <w:p w:rsidR="00D24478" w:rsidRPr="00536FFF" w:rsidRDefault="00D24478" w:rsidP="00D24478">
      <w:pPr>
        <w:jc w:val="center"/>
        <w:rPr>
          <w:rFonts w:ascii="Times New Roman" w:hAnsi="Times New Roman"/>
          <w:b/>
          <w:sz w:val="28"/>
          <w:szCs w:val="28"/>
        </w:rPr>
      </w:pPr>
    </w:p>
    <w:p w:rsidR="00D24478" w:rsidRPr="00536FFF" w:rsidRDefault="00D24478" w:rsidP="00D24478">
      <w:pPr>
        <w:spacing w:after="14" w:line="15" w:lineRule="atLeast"/>
        <w:rPr>
          <w:rFonts w:ascii="Times New Roman" w:hAnsi="Times New Roman"/>
          <w:sz w:val="28"/>
          <w:szCs w:val="28"/>
        </w:rPr>
      </w:pPr>
      <w:r w:rsidRPr="00536FFF">
        <w:rPr>
          <w:rFonts w:ascii="Times New Roman" w:hAnsi="Times New Roman"/>
          <w:sz w:val="28"/>
          <w:szCs w:val="28"/>
        </w:rPr>
        <w:t>Согласовано:                                                 Утверждаю:</w:t>
      </w:r>
    </w:p>
    <w:p w:rsidR="00D24478" w:rsidRPr="00536FFF" w:rsidRDefault="00D24478" w:rsidP="00D24478">
      <w:pPr>
        <w:spacing w:after="14" w:line="15" w:lineRule="atLeast"/>
        <w:rPr>
          <w:rFonts w:ascii="Times New Roman" w:hAnsi="Times New Roman"/>
          <w:sz w:val="28"/>
          <w:szCs w:val="28"/>
        </w:rPr>
      </w:pPr>
      <w:r w:rsidRPr="00536FFF">
        <w:rPr>
          <w:rFonts w:ascii="Times New Roman" w:hAnsi="Times New Roman"/>
          <w:sz w:val="28"/>
          <w:szCs w:val="28"/>
        </w:rPr>
        <w:t>председатель первичной                              заведующий МБДОУ д/с 30</w:t>
      </w:r>
    </w:p>
    <w:p w:rsidR="00D24478" w:rsidRPr="00536FFF" w:rsidRDefault="00D24478" w:rsidP="00D24478">
      <w:pPr>
        <w:spacing w:after="14" w:line="15" w:lineRule="atLeast"/>
        <w:rPr>
          <w:rFonts w:ascii="Times New Roman" w:hAnsi="Times New Roman"/>
          <w:sz w:val="28"/>
          <w:szCs w:val="28"/>
        </w:rPr>
      </w:pPr>
      <w:r w:rsidRPr="00536FFF">
        <w:rPr>
          <w:rFonts w:ascii="Times New Roman" w:hAnsi="Times New Roman"/>
          <w:sz w:val="28"/>
          <w:szCs w:val="28"/>
        </w:rPr>
        <w:t xml:space="preserve">профсоюзной организации  </w:t>
      </w:r>
    </w:p>
    <w:p w:rsidR="00D24478" w:rsidRPr="00536FFF" w:rsidRDefault="00D24478" w:rsidP="00D24478">
      <w:pPr>
        <w:spacing w:after="14" w:line="15" w:lineRule="atLeast"/>
        <w:rPr>
          <w:rFonts w:ascii="Times New Roman" w:hAnsi="Times New Roman"/>
          <w:sz w:val="28"/>
          <w:szCs w:val="28"/>
        </w:rPr>
      </w:pPr>
      <w:r w:rsidRPr="00536FFF">
        <w:rPr>
          <w:rFonts w:ascii="Times New Roman" w:hAnsi="Times New Roman"/>
          <w:sz w:val="28"/>
          <w:szCs w:val="28"/>
        </w:rPr>
        <w:t xml:space="preserve">_______________ Ф.Ч. Базаева                   __________Н.М. Мирошникова </w:t>
      </w:r>
    </w:p>
    <w:p w:rsidR="00D24478" w:rsidRPr="00536FFF" w:rsidRDefault="00D24478" w:rsidP="00D24478">
      <w:pPr>
        <w:spacing w:after="14" w:line="15" w:lineRule="atLeast"/>
        <w:rPr>
          <w:rFonts w:ascii="Times New Roman" w:hAnsi="Times New Roman"/>
          <w:sz w:val="28"/>
          <w:szCs w:val="28"/>
        </w:rPr>
      </w:pPr>
      <w:r w:rsidRPr="00536FFF">
        <w:rPr>
          <w:rFonts w:ascii="Times New Roman" w:hAnsi="Times New Roman"/>
          <w:sz w:val="28"/>
          <w:szCs w:val="28"/>
        </w:rPr>
        <w:t>Протокол № __  от  ____</w:t>
      </w:r>
    </w:p>
    <w:p w:rsidR="00D24478" w:rsidRPr="00536FFF" w:rsidRDefault="00D24478" w:rsidP="00536FFF">
      <w:pPr>
        <w:rPr>
          <w:rFonts w:ascii="Times New Roman" w:hAnsi="Times New Roman"/>
          <w:b/>
          <w:sz w:val="28"/>
          <w:szCs w:val="28"/>
        </w:rPr>
      </w:pPr>
    </w:p>
    <w:p w:rsidR="00D24478" w:rsidRPr="00536FFF" w:rsidRDefault="00D24478" w:rsidP="00D24478">
      <w:pPr>
        <w:rPr>
          <w:rFonts w:ascii="Times New Roman" w:hAnsi="Times New Roman"/>
          <w:sz w:val="28"/>
          <w:szCs w:val="28"/>
        </w:rPr>
      </w:pPr>
    </w:p>
    <w:p w:rsidR="00D24478" w:rsidRPr="00536FFF" w:rsidRDefault="00D24478" w:rsidP="00D24478">
      <w:pPr>
        <w:rPr>
          <w:rFonts w:ascii="Times New Roman" w:hAnsi="Times New Roman"/>
          <w:sz w:val="28"/>
          <w:szCs w:val="28"/>
        </w:rPr>
      </w:pPr>
    </w:p>
    <w:p w:rsidR="00D24478" w:rsidRPr="00536FFF" w:rsidRDefault="00D24478" w:rsidP="00D24478">
      <w:pPr>
        <w:rPr>
          <w:rFonts w:ascii="Times New Roman" w:hAnsi="Times New Roman"/>
          <w:sz w:val="28"/>
          <w:szCs w:val="28"/>
        </w:rPr>
      </w:pPr>
    </w:p>
    <w:p w:rsidR="00D24478" w:rsidRPr="00536FFF" w:rsidRDefault="00D24478" w:rsidP="00D24478">
      <w:pPr>
        <w:jc w:val="center"/>
        <w:rPr>
          <w:rFonts w:ascii="Times New Roman" w:hAnsi="Times New Roman"/>
          <w:sz w:val="28"/>
          <w:szCs w:val="28"/>
        </w:rPr>
      </w:pPr>
      <w:r w:rsidRPr="00536FFF">
        <w:rPr>
          <w:rFonts w:ascii="Times New Roman" w:hAnsi="Times New Roman"/>
          <w:sz w:val="28"/>
          <w:szCs w:val="28"/>
        </w:rPr>
        <w:t>Комиссия по охране труда</w:t>
      </w:r>
    </w:p>
    <w:p w:rsidR="00D24478" w:rsidRPr="00536FFF" w:rsidRDefault="00D24478" w:rsidP="00D24478">
      <w:pPr>
        <w:rPr>
          <w:rFonts w:ascii="Times New Roman" w:hAnsi="Times New Roman"/>
          <w:sz w:val="28"/>
          <w:szCs w:val="28"/>
        </w:rPr>
      </w:pPr>
    </w:p>
    <w:p w:rsidR="00D24478" w:rsidRPr="00536FFF" w:rsidRDefault="00D24478" w:rsidP="00D24478">
      <w:pPr>
        <w:rPr>
          <w:rFonts w:ascii="Times New Roman" w:hAnsi="Times New Roman"/>
          <w:sz w:val="28"/>
          <w:szCs w:val="28"/>
        </w:rPr>
      </w:pPr>
    </w:p>
    <w:p w:rsidR="00D24478" w:rsidRPr="00536FFF" w:rsidRDefault="00D24478" w:rsidP="00D24478">
      <w:pPr>
        <w:rPr>
          <w:rFonts w:ascii="Times New Roman" w:hAnsi="Times New Roman"/>
          <w:sz w:val="28"/>
          <w:szCs w:val="28"/>
        </w:rPr>
      </w:pPr>
      <w:r w:rsidRPr="00536FFF">
        <w:rPr>
          <w:rFonts w:ascii="Times New Roman" w:hAnsi="Times New Roman"/>
          <w:sz w:val="28"/>
          <w:szCs w:val="28"/>
        </w:rPr>
        <w:t xml:space="preserve">от работодателя: </w:t>
      </w:r>
    </w:p>
    <w:p w:rsidR="00D24478" w:rsidRPr="00536FFF" w:rsidRDefault="00D24478" w:rsidP="00D24478">
      <w:pPr>
        <w:rPr>
          <w:rFonts w:ascii="Times New Roman" w:hAnsi="Times New Roman"/>
          <w:sz w:val="28"/>
          <w:szCs w:val="28"/>
        </w:rPr>
      </w:pPr>
      <w:r w:rsidRPr="00536FFF">
        <w:rPr>
          <w:rFonts w:ascii="Times New Roman" w:hAnsi="Times New Roman"/>
          <w:sz w:val="28"/>
          <w:szCs w:val="28"/>
        </w:rPr>
        <w:t>Татусь И.В. - воспитатель</w:t>
      </w:r>
    </w:p>
    <w:p w:rsidR="00D24478" w:rsidRPr="00536FFF" w:rsidRDefault="00D24478" w:rsidP="00D24478">
      <w:pPr>
        <w:rPr>
          <w:rFonts w:ascii="Times New Roman" w:hAnsi="Times New Roman"/>
          <w:sz w:val="28"/>
          <w:szCs w:val="28"/>
        </w:rPr>
      </w:pPr>
      <w:r w:rsidRPr="00536FFF">
        <w:rPr>
          <w:rFonts w:ascii="Times New Roman" w:hAnsi="Times New Roman"/>
          <w:sz w:val="28"/>
          <w:szCs w:val="28"/>
        </w:rPr>
        <w:t>Гапонова Л.С. -  заместитель заведующего по АХЧ</w:t>
      </w:r>
    </w:p>
    <w:p w:rsidR="00D24478" w:rsidRPr="00536FFF" w:rsidRDefault="00D24478" w:rsidP="00D24478">
      <w:pPr>
        <w:rPr>
          <w:rFonts w:ascii="Times New Roman" w:hAnsi="Times New Roman"/>
          <w:sz w:val="28"/>
          <w:szCs w:val="28"/>
        </w:rPr>
      </w:pPr>
    </w:p>
    <w:p w:rsidR="00D24478" w:rsidRPr="00536FFF" w:rsidRDefault="00D24478" w:rsidP="00D24478">
      <w:pPr>
        <w:rPr>
          <w:rFonts w:ascii="Times New Roman" w:hAnsi="Times New Roman"/>
          <w:sz w:val="28"/>
          <w:szCs w:val="28"/>
        </w:rPr>
      </w:pPr>
      <w:r w:rsidRPr="00536FFF">
        <w:rPr>
          <w:rFonts w:ascii="Times New Roman" w:hAnsi="Times New Roman"/>
          <w:sz w:val="28"/>
          <w:szCs w:val="28"/>
        </w:rPr>
        <w:t xml:space="preserve">от работников: </w:t>
      </w:r>
    </w:p>
    <w:p w:rsidR="00D24478" w:rsidRPr="00536FFF" w:rsidRDefault="00D24478" w:rsidP="00D24478">
      <w:pPr>
        <w:rPr>
          <w:rFonts w:ascii="Times New Roman" w:hAnsi="Times New Roman"/>
          <w:sz w:val="28"/>
          <w:szCs w:val="28"/>
        </w:rPr>
      </w:pPr>
      <w:r w:rsidRPr="00536FFF">
        <w:rPr>
          <w:rFonts w:ascii="Times New Roman" w:hAnsi="Times New Roman"/>
          <w:sz w:val="28"/>
          <w:szCs w:val="28"/>
        </w:rPr>
        <w:t>Базаева Ф.Ч. -  председатель первичной профсоюзной организации</w:t>
      </w:r>
    </w:p>
    <w:p w:rsidR="00D24478" w:rsidRPr="00536FFF" w:rsidRDefault="00D24478" w:rsidP="00D24478">
      <w:pPr>
        <w:rPr>
          <w:rFonts w:ascii="Times New Roman" w:hAnsi="Times New Roman"/>
          <w:sz w:val="28"/>
          <w:szCs w:val="28"/>
        </w:rPr>
      </w:pPr>
      <w:r w:rsidRPr="00536FFF">
        <w:rPr>
          <w:rFonts w:ascii="Times New Roman" w:hAnsi="Times New Roman"/>
          <w:sz w:val="28"/>
          <w:szCs w:val="28"/>
        </w:rPr>
        <w:t>Поляничко Д.С. – рабочий по стирке и ремонту белья</w:t>
      </w:r>
    </w:p>
    <w:p w:rsidR="00D24478" w:rsidRPr="00536FFF" w:rsidRDefault="00D24478" w:rsidP="00D24478">
      <w:pPr>
        <w:rPr>
          <w:rFonts w:ascii="Times New Roman" w:hAnsi="Times New Roman"/>
        </w:rPr>
      </w:pPr>
    </w:p>
    <w:p w:rsidR="00D24478" w:rsidRPr="00536FFF" w:rsidRDefault="00D24478" w:rsidP="00D24478">
      <w:pPr>
        <w:rPr>
          <w:rFonts w:ascii="Times New Roman" w:hAnsi="Times New Roman"/>
        </w:rPr>
      </w:pPr>
    </w:p>
    <w:p w:rsidR="00D24478" w:rsidRPr="00536FFF" w:rsidRDefault="00D24478" w:rsidP="00D24478">
      <w:pPr>
        <w:rPr>
          <w:rFonts w:ascii="Times New Roman" w:hAnsi="Times New Roman"/>
        </w:rPr>
      </w:pPr>
    </w:p>
    <w:p w:rsidR="00D24478" w:rsidRPr="00D24478" w:rsidRDefault="00D24478" w:rsidP="00D24478">
      <w:pPr>
        <w:rPr>
          <w:rFonts w:ascii="Times New Roman" w:hAnsi="Times New Roman"/>
          <w:sz w:val="28"/>
          <w:szCs w:val="28"/>
        </w:rPr>
      </w:pPr>
    </w:p>
    <w:p w:rsidR="00D24478" w:rsidRPr="00D24478" w:rsidRDefault="00D24478" w:rsidP="00D24478">
      <w:pPr>
        <w:rPr>
          <w:rFonts w:ascii="Times New Roman" w:hAnsi="Times New Roman"/>
          <w:sz w:val="28"/>
          <w:szCs w:val="28"/>
        </w:rPr>
      </w:pPr>
    </w:p>
    <w:p w:rsidR="008E4DC8" w:rsidRPr="00D24478" w:rsidRDefault="008E4DC8" w:rsidP="00D24478">
      <w:pPr>
        <w:widowControl w:val="0"/>
        <w:autoSpaceDE w:val="0"/>
        <w:autoSpaceDN w:val="0"/>
        <w:adjustRightInd w:val="0"/>
        <w:spacing w:after="0" w:line="240" w:lineRule="auto"/>
        <w:rPr>
          <w:rFonts w:ascii="Times New Roman" w:hAnsi="Times New Roman"/>
          <w:b/>
          <w:bCs/>
          <w:sz w:val="28"/>
          <w:szCs w:val="28"/>
          <w:lang w:eastAsia="ru-RU"/>
        </w:rPr>
      </w:pPr>
    </w:p>
    <w:p w:rsidR="008E4DC8" w:rsidRPr="00D24478" w:rsidRDefault="008E4DC8" w:rsidP="008E4DC8">
      <w:pPr>
        <w:widowControl w:val="0"/>
        <w:autoSpaceDE w:val="0"/>
        <w:autoSpaceDN w:val="0"/>
        <w:adjustRightInd w:val="0"/>
        <w:spacing w:after="0" w:line="240" w:lineRule="auto"/>
        <w:jc w:val="right"/>
        <w:rPr>
          <w:rFonts w:ascii="Times New Roman" w:hAnsi="Times New Roman"/>
          <w:b/>
          <w:bCs/>
          <w:sz w:val="28"/>
          <w:szCs w:val="28"/>
          <w:lang w:eastAsia="ru-RU"/>
        </w:rPr>
      </w:pPr>
    </w:p>
    <w:p w:rsidR="008E4DC8" w:rsidRPr="00D24478" w:rsidRDefault="008E4DC8" w:rsidP="008E4DC8">
      <w:pPr>
        <w:widowControl w:val="0"/>
        <w:autoSpaceDE w:val="0"/>
        <w:autoSpaceDN w:val="0"/>
        <w:adjustRightInd w:val="0"/>
        <w:spacing w:after="0" w:line="240" w:lineRule="auto"/>
        <w:jc w:val="right"/>
        <w:rPr>
          <w:rFonts w:ascii="Times New Roman" w:hAnsi="Times New Roman"/>
          <w:b/>
          <w:bCs/>
          <w:sz w:val="28"/>
          <w:szCs w:val="28"/>
          <w:lang w:eastAsia="ru-RU"/>
        </w:rPr>
      </w:pPr>
    </w:p>
    <w:p w:rsidR="008E4DC8" w:rsidRPr="00D24478" w:rsidRDefault="008E4DC8" w:rsidP="008E4DC8">
      <w:pPr>
        <w:widowControl w:val="0"/>
        <w:autoSpaceDE w:val="0"/>
        <w:autoSpaceDN w:val="0"/>
        <w:adjustRightInd w:val="0"/>
        <w:spacing w:after="0" w:line="240" w:lineRule="auto"/>
        <w:jc w:val="right"/>
        <w:rPr>
          <w:rFonts w:ascii="Times New Roman" w:hAnsi="Times New Roman"/>
          <w:b/>
          <w:bCs/>
          <w:sz w:val="28"/>
          <w:szCs w:val="28"/>
          <w:lang w:eastAsia="ru-RU"/>
        </w:rPr>
      </w:pPr>
    </w:p>
    <w:p w:rsidR="00536FFF" w:rsidRDefault="00536FFF" w:rsidP="00536FFF">
      <w:pPr>
        <w:widowControl w:val="0"/>
        <w:autoSpaceDE w:val="0"/>
        <w:autoSpaceDN w:val="0"/>
        <w:adjustRightInd w:val="0"/>
        <w:spacing w:after="0" w:line="240" w:lineRule="auto"/>
        <w:jc w:val="center"/>
        <w:rPr>
          <w:rFonts w:ascii="Times New Roman" w:hAnsi="Times New Roman"/>
          <w:b/>
          <w:bCs/>
          <w:sz w:val="28"/>
          <w:szCs w:val="28"/>
          <w:lang w:eastAsia="ru-RU"/>
        </w:rPr>
        <w:sectPr w:rsidR="00536FFF" w:rsidSect="007D6622">
          <w:pgSz w:w="11900" w:h="16820"/>
          <w:pgMar w:top="567" w:right="851" w:bottom="1134" w:left="851" w:header="0" w:footer="0" w:gutter="0"/>
          <w:cols w:space="720"/>
          <w:docGrid w:linePitch="326"/>
        </w:sectPr>
      </w:pPr>
    </w:p>
    <w:p w:rsidR="00536FFF" w:rsidRPr="00D24478" w:rsidRDefault="00536FFF" w:rsidP="00536FFF">
      <w:pPr>
        <w:contextualSpacing/>
        <w:rPr>
          <w:rFonts w:ascii="Times New Roman" w:hAnsi="Times New Roman"/>
          <w:b/>
          <w:sz w:val="28"/>
          <w:szCs w:val="28"/>
        </w:rPr>
      </w:pPr>
    </w:p>
    <w:p w:rsidR="00536FFF" w:rsidRPr="00D24478" w:rsidRDefault="00536FFF" w:rsidP="002254CD">
      <w:pPr>
        <w:contextualSpacing/>
        <w:jc w:val="right"/>
        <w:rPr>
          <w:rFonts w:ascii="Times New Roman" w:hAnsi="Times New Roman"/>
          <w:b/>
          <w:sz w:val="28"/>
          <w:szCs w:val="28"/>
        </w:rPr>
      </w:pPr>
    </w:p>
    <w:p w:rsidR="00536FFF" w:rsidRPr="00536FFF" w:rsidRDefault="00536FFF" w:rsidP="003C5934">
      <w:pPr>
        <w:ind w:right="-190"/>
        <w:jc w:val="right"/>
        <w:rPr>
          <w:rFonts w:ascii="Times New Roman" w:hAnsi="Times New Roman"/>
          <w:b/>
          <w:sz w:val="24"/>
          <w:szCs w:val="24"/>
        </w:rPr>
      </w:pPr>
      <w:r w:rsidRPr="00536FFF">
        <w:rPr>
          <w:rFonts w:ascii="Times New Roman" w:hAnsi="Times New Roman"/>
          <w:b/>
          <w:sz w:val="24"/>
          <w:szCs w:val="24"/>
        </w:rPr>
        <w:t xml:space="preserve">ПРИЛОЖЕНИЕ № </w:t>
      </w:r>
      <w:r w:rsidR="003C5934">
        <w:rPr>
          <w:rFonts w:ascii="Times New Roman" w:hAnsi="Times New Roman"/>
          <w:b/>
          <w:sz w:val="24"/>
          <w:szCs w:val="24"/>
        </w:rPr>
        <w:t>10</w:t>
      </w:r>
    </w:p>
    <w:p w:rsidR="00536FFF" w:rsidRPr="00536FFF" w:rsidRDefault="00536FFF" w:rsidP="00536FFF">
      <w:pPr>
        <w:ind w:right="-442"/>
        <w:jc w:val="center"/>
        <w:rPr>
          <w:rFonts w:ascii="Times New Roman" w:hAnsi="Times New Roman"/>
          <w:sz w:val="24"/>
          <w:szCs w:val="24"/>
        </w:rPr>
      </w:pPr>
    </w:p>
    <w:p w:rsidR="00536FFF" w:rsidRPr="00536FFF" w:rsidRDefault="00536FFF" w:rsidP="00536FFF">
      <w:pPr>
        <w:spacing w:after="14" w:line="15" w:lineRule="atLeast"/>
        <w:rPr>
          <w:rFonts w:ascii="Times New Roman" w:hAnsi="Times New Roman"/>
          <w:sz w:val="24"/>
          <w:szCs w:val="24"/>
        </w:rPr>
      </w:pPr>
      <w:r w:rsidRPr="00536FFF">
        <w:rPr>
          <w:rFonts w:ascii="Times New Roman" w:hAnsi="Times New Roman"/>
          <w:sz w:val="24"/>
          <w:szCs w:val="24"/>
        </w:rPr>
        <w:t>Согласовано:                                                                                                                                   Утверждаю:</w:t>
      </w:r>
    </w:p>
    <w:p w:rsidR="00536FFF" w:rsidRPr="00536FFF" w:rsidRDefault="00536FFF" w:rsidP="00536FFF">
      <w:pPr>
        <w:spacing w:after="14" w:line="15" w:lineRule="atLeast"/>
        <w:rPr>
          <w:rFonts w:ascii="Times New Roman" w:hAnsi="Times New Roman"/>
          <w:sz w:val="24"/>
          <w:szCs w:val="24"/>
        </w:rPr>
      </w:pPr>
      <w:r w:rsidRPr="00536FFF">
        <w:rPr>
          <w:rFonts w:ascii="Times New Roman" w:hAnsi="Times New Roman"/>
          <w:sz w:val="24"/>
          <w:szCs w:val="24"/>
        </w:rPr>
        <w:t>председатель первичной                                                                                                                заведующий МБДОУ д/с 30</w:t>
      </w:r>
    </w:p>
    <w:p w:rsidR="00536FFF" w:rsidRPr="00536FFF" w:rsidRDefault="00536FFF" w:rsidP="00536FFF">
      <w:pPr>
        <w:spacing w:after="14" w:line="15" w:lineRule="atLeast"/>
        <w:rPr>
          <w:rFonts w:ascii="Times New Roman" w:hAnsi="Times New Roman"/>
          <w:sz w:val="24"/>
          <w:szCs w:val="24"/>
        </w:rPr>
      </w:pPr>
      <w:r w:rsidRPr="00536FFF">
        <w:rPr>
          <w:rFonts w:ascii="Times New Roman" w:hAnsi="Times New Roman"/>
          <w:sz w:val="24"/>
          <w:szCs w:val="24"/>
        </w:rPr>
        <w:t xml:space="preserve">профсоюзной организации  </w:t>
      </w:r>
    </w:p>
    <w:p w:rsidR="00536FFF" w:rsidRPr="00536FFF" w:rsidRDefault="00536FFF" w:rsidP="00536FFF">
      <w:pPr>
        <w:spacing w:after="14" w:line="15" w:lineRule="atLeast"/>
        <w:rPr>
          <w:rFonts w:ascii="Times New Roman" w:hAnsi="Times New Roman"/>
          <w:sz w:val="24"/>
          <w:szCs w:val="24"/>
        </w:rPr>
      </w:pPr>
      <w:r w:rsidRPr="00536FFF">
        <w:rPr>
          <w:rFonts w:ascii="Times New Roman" w:hAnsi="Times New Roman"/>
          <w:sz w:val="24"/>
          <w:szCs w:val="24"/>
        </w:rPr>
        <w:t xml:space="preserve">_______________ Ф.Ч. Базаева                                                                                                     __________Н.М. Мирошникова </w:t>
      </w:r>
    </w:p>
    <w:p w:rsidR="00536FFF" w:rsidRPr="00536FFF" w:rsidRDefault="00536FFF" w:rsidP="00536FFF">
      <w:pPr>
        <w:spacing w:after="14" w:line="15" w:lineRule="atLeast"/>
        <w:rPr>
          <w:rFonts w:ascii="Times New Roman" w:hAnsi="Times New Roman"/>
          <w:sz w:val="24"/>
          <w:szCs w:val="24"/>
        </w:rPr>
      </w:pPr>
      <w:r w:rsidRPr="00536FFF">
        <w:rPr>
          <w:rFonts w:ascii="Times New Roman" w:hAnsi="Times New Roman"/>
          <w:sz w:val="24"/>
          <w:szCs w:val="24"/>
        </w:rPr>
        <w:t>Протокол № __  от  ____</w:t>
      </w:r>
    </w:p>
    <w:p w:rsidR="00536FFF" w:rsidRPr="00536FFF" w:rsidRDefault="00536FFF" w:rsidP="00536FFF">
      <w:pPr>
        <w:rPr>
          <w:rFonts w:ascii="Times New Roman" w:hAnsi="Times New Roman"/>
          <w:sz w:val="24"/>
          <w:szCs w:val="24"/>
        </w:rPr>
      </w:pPr>
      <w:r w:rsidRPr="00536FFF">
        <w:rPr>
          <w:rFonts w:ascii="Times New Roman" w:hAnsi="Times New Roman"/>
          <w:sz w:val="24"/>
          <w:szCs w:val="24"/>
        </w:rPr>
        <w:t xml:space="preserve">                                                            </w:t>
      </w:r>
      <w:r>
        <w:rPr>
          <w:rFonts w:ascii="Times New Roman" w:hAnsi="Times New Roman"/>
          <w:sz w:val="24"/>
          <w:szCs w:val="24"/>
        </w:rPr>
        <w:t xml:space="preserve">                         </w:t>
      </w:r>
      <w:r w:rsidRPr="00536FFF">
        <w:rPr>
          <w:rFonts w:ascii="Times New Roman" w:hAnsi="Times New Roman"/>
          <w:sz w:val="24"/>
          <w:szCs w:val="24"/>
        </w:rPr>
        <w:t xml:space="preserve">            </w:t>
      </w:r>
    </w:p>
    <w:p w:rsidR="00536FFF" w:rsidRPr="00536FFF" w:rsidRDefault="00536FFF" w:rsidP="00536FFF">
      <w:pPr>
        <w:ind w:right="-442"/>
        <w:jc w:val="center"/>
        <w:rPr>
          <w:rFonts w:ascii="Times New Roman" w:hAnsi="Times New Roman"/>
          <w:b/>
          <w:sz w:val="24"/>
          <w:szCs w:val="24"/>
        </w:rPr>
      </w:pPr>
      <w:r w:rsidRPr="00536FFF">
        <w:rPr>
          <w:rFonts w:ascii="Times New Roman" w:hAnsi="Times New Roman"/>
          <w:b/>
          <w:sz w:val="24"/>
          <w:szCs w:val="24"/>
        </w:rPr>
        <w:t>СОГЛАШЕНИЕ ПО ОХРАНЕ ТРУДА</w:t>
      </w:r>
    </w:p>
    <w:p w:rsidR="00536FFF" w:rsidRPr="00536FFF" w:rsidRDefault="00536FFF" w:rsidP="00536FFF">
      <w:pPr>
        <w:ind w:right="-442"/>
        <w:jc w:val="center"/>
        <w:rPr>
          <w:rFonts w:ascii="Times New Roman" w:hAnsi="Times New Roman"/>
          <w:sz w:val="24"/>
          <w:szCs w:val="24"/>
        </w:rPr>
      </w:pPr>
      <w:r w:rsidRPr="00536FFF">
        <w:rPr>
          <w:rFonts w:ascii="Times New Roman" w:hAnsi="Times New Roman"/>
          <w:sz w:val="24"/>
          <w:szCs w:val="24"/>
        </w:rPr>
        <w:t>Работодатель и комитет профсоюза МБДОУ д\с № 30 заключили настоящее соглашение в том, что работодатель обязуется в течение 20__ года выполнить следующие мероприятия, направленные на улучшение условий и охраны труда работников ДОУ.</w:t>
      </w:r>
    </w:p>
    <w:p w:rsidR="00536FFF" w:rsidRPr="00536FFF" w:rsidRDefault="00536FFF" w:rsidP="00536FFF">
      <w:pPr>
        <w:ind w:right="-442"/>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67"/>
        <w:gridCol w:w="6804"/>
        <w:gridCol w:w="1304"/>
        <w:gridCol w:w="1985"/>
        <w:gridCol w:w="2268"/>
        <w:gridCol w:w="1388"/>
      </w:tblGrid>
      <w:tr w:rsidR="00536FFF" w:rsidRPr="00536FFF" w:rsidTr="00536FFF">
        <w:tc>
          <w:tcPr>
            <w:tcW w:w="534"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w:t>
            </w:r>
          </w:p>
        </w:tc>
        <w:tc>
          <w:tcPr>
            <w:tcW w:w="6804"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Содержание мероприятий (работ)</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Стоимость в рублях</w:t>
            </w: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Сроки выполнения работ</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Ответственные за выполнение мероприятия</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Количество работников</w:t>
            </w:r>
          </w:p>
        </w:tc>
      </w:tr>
      <w:tr w:rsidR="00536FFF" w:rsidRPr="00536FFF" w:rsidTr="00536FFF">
        <w:tc>
          <w:tcPr>
            <w:tcW w:w="14283" w:type="dxa"/>
            <w:gridSpan w:val="7"/>
            <w:shd w:val="clear" w:color="auto" w:fill="auto"/>
          </w:tcPr>
          <w:p w:rsidR="00536FFF" w:rsidRPr="00536FFF" w:rsidRDefault="00536FFF" w:rsidP="00536FFF">
            <w:pPr>
              <w:ind w:right="-442"/>
              <w:contextualSpacing/>
              <w:jc w:val="center"/>
              <w:rPr>
                <w:rFonts w:ascii="Times New Roman" w:hAnsi="Times New Roman"/>
                <w:sz w:val="24"/>
                <w:szCs w:val="24"/>
              </w:rPr>
            </w:pPr>
            <w:r w:rsidRPr="00536FFF">
              <w:rPr>
                <w:rFonts w:ascii="Times New Roman" w:hAnsi="Times New Roman"/>
                <w:sz w:val="24"/>
                <w:szCs w:val="24"/>
              </w:rPr>
              <w:t>Организационные мероприятия</w:t>
            </w: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1.</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Специальная оценка условий труда в соответствии с</w:t>
            </w:r>
          </w:p>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 Положением о порядке проведением аттестации рабочих мест</w:t>
            </w:r>
          </w:p>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 по условиям труда (утв. Постановлением Минтруда России от 14.03.1997 года № 12).</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46800</w:t>
            </w: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2020 год</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Зам. заведующего по АХЧ</w:t>
            </w:r>
          </w:p>
        </w:tc>
        <w:tc>
          <w:tcPr>
            <w:tcW w:w="1388" w:type="dxa"/>
            <w:shd w:val="clear" w:color="auto" w:fill="auto"/>
          </w:tcPr>
          <w:p w:rsidR="00536FFF" w:rsidRPr="00536FFF" w:rsidRDefault="00536FFF" w:rsidP="00536FFF">
            <w:pPr>
              <w:ind w:right="-442"/>
              <w:contextualSpacing/>
              <w:rPr>
                <w:rFonts w:ascii="Times New Roman" w:hAnsi="Times New Roman"/>
                <w:color w:val="FF0000"/>
                <w:sz w:val="24"/>
                <w:szCs w:val="24"/>
              </w:rPr>
            </w:pPr>
            <w:r w:rsidRPr="00536FFF">
              <w:rPr>
                <w:rFonts w:ascii="Times New Roman" w:hAnsi="Times New Roman"/>
                <w:sz w:val="24"/>
                <w:szCs w:val="24"/>
              </w:rPr>
              <w:t xml:space="preserve"> </w:t>
            </w: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2.</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Обучение и проверка знаний по охране труда в соответствии с постановлением Минтруда России и Минобразования России от</w:t>
            </w:r>
          </w:p>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 13 января 2003 года №1/29 «Об утверждении Порядка обучения по охране труда и проверки знаний охраняя труда работников и организации»</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В теч. года</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Ответственный по охране труда</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3.</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Обучение работников безопасным методам и приемам работы в соответствии с требованиями ГОСТ 12.0.004-90 ССБТ </w:t>
            </w:r>
          </w:p>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«Организация обучения по безопасности труда. </w:t>
            </w:r>
          </w:p>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Общие положения»</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 в течении года</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Ответственный по охране труда</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4.</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Разработка, утверждение и размножение инструкций по охране труда, отдельно по видам работ и отд. По профессиям</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Июнь – сентябрь </w:t>
            </w:r>
          </w:p>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2021</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Зам. по АХЧ, отв. по охр. труда</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5.</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Проведение общего технического осмотра зданий и др. </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Сооружений на соответствие безопасной эксплуатации</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Весна, осень</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Зам. зав. по АХЧ, уполн. По </w:t>
            </w:r>
          </w:p>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По ОТ</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7.</w:t>
            </w:r>
          </w:p>
        </w:tc>
        <w:tc>
          <w:tcPr>
            <w:tcW w:w="6871" w:type="dxa"/>
            <w:gridSpan w:val="2"/>
            <w:shd w:val="clear" w:color="auto" w:fill="auto"/>
          </w:tcPr>
          <w:p w:rsidR="00536FFF" w:rsidRPr="00536FFF" w:rsidRDefault="00536FFF" w:rsidP="00536FFF">
            <w:pPr>
              <w:contextualSpacing/>
              <w:rPr>
                <w:rFonts w:ascii="Times New Roman" w:hAnsi="Times New Roman"/>
                <w:sz w:val="24"/>
                <w:szCs w:val="24"/>
              </w:rPr>
            </w:pPr>
            <w:r w:rsidRPr="00536FFF">
              <w:rPr>
                <w:rFonts w:ascii="Times New Roman" w:hAnsi="Times New Roman"/>
                <w:sz w:val="24"/>
                <w:szCs w:val="24"/>
              </w:rPr>
              <w:t>Провести мероприятия по подготовке ДОУ к зиме</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Октябрь</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Зам. зав. по АХЧ</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8.</w:t>
            </w:r>
          </w:p>
        </w:tc>
        <w:tc>
          <w:tcPr>
            <w:tcW w:w="6871" w:type="dxa"/>
            <w:gridSpan w:val="2"/>
            <w:shd w:val="clear" w:color="auto" w:fill="auto"/>
          </w:tcPr>
          <w:p w:rsidR="00536FFF" w:rsidRPr="00536FFF" w:rsidRDefault="00536FFF" w:rsidP="00536FFF">
            <w:pPr>
              <w:contextualSpacing/>
              <w:rPr>
                <w:rFonts w:ascii="Times New Roman" w:hAnsi="Times New Roman"/>
                <w:sz w:val="24"/>
                <w:szCs w:val="24"/>
              </w:rPr>
            </w:pPr>
            <w:r w:rsidRPr="00536FFF">
              <w:rPr>
                <w:rFonts w:ascii="Times New Roman" w:hAnsi="Times New Roman"/>
                <w:sz w:val="24"/>
                <w:szCs w:val="24"/>
              </w:rPr>
              <w:t>Производить очистку крыши ДОУ от снега и сосулек</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В зимний период</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дворник</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p>
        </w:tc>
        <w:tc>
          <w:tcPr>
            <w:tcW w:w="6871" w:type="dxa"/>
            <w:gridSpan w:val="2"/>
            <w:shd w:val="clear" w:color="auto" w:fill="auto"/>
          </w:tcPr>
          <w:p w:rsidR="00536FFF" w:rsidRPr="00536FFF" w:rsidRDefault="00536FFF" w:rsidP="00536FFF">
            <w:pPr>
              <w:contextualSpacing/>
              <w:rPr>
                <w:rFonts w:ascii="Times New Roman" w:hAnsi="Times New Roman"/>
                <w:sz w:val="24"/>
                <w:szCs w:val="24"/>
              </w:rPr>
            </w:pPr>
            <w:r w:rsidRPr="00536FFF">
              <w:rPr>
                <w:rFonts w:ascii="Times New Roman" w:hAnsi="Times New Roman"/>
                <w:sz w:val="24"/>
                <w:szCs w:val="24"/>
              </w:rPr>
              <w:t>Во время гололеда производить посыпку дорожек песком</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В зимний период</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дворник</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14283" w:type="dxa"/>
            <w:gridSpan w:val="7"/>
            <w:shd w:val="clear" w:color="auto" w:fill="auto"/>
          </w:tcPr>
          <w:p w:rsidR="00536FFF" w:rsidRPr="00536FFF" w:rsidRDefault="00536FFF" w:rsidP="00536FFF">
            <w:pPr>
              <w:ind w:right="-442"/>
              <w:contextualSpacing/>
              <w:jc w:val="center"/>
              <w:rPr>
                <w:rFonts w:ascii="Times New Roman" w:hAnsi="Times New Roman"/>
                <w:sz w:val="24"/>
                <w:szCs w:val="24"/>
              </w:rPr>
            </w:pPr>
            <w:r w:rsidRPr="00536FFF">
              <w:rPr>
                <w:rFonts w:ascii="Times New Roman" w:hAnsi="Times New Roman"/>
                <w:sz w:val="24"/>
                <w:szCs w:val="24"/>
              </w:rPr>
              <w:t>Технические  мероприятия</w:t>
            </w: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1.</w:t>
            </w:r>
          </w:p>
        </w:tc>
        <w:tc>
          <w:tcPr>
            <w:tcW w:w="6871" w:type="dxa"/>
            <w:gridSpan w:val="2"/>
            <w:shd w:val="clear" w:color="auto" w:fill="auto"/>
          </w:tcPr>
          <w:p w:rsidR="00536FFF" w:rsidRPr="00536FFF" w:rsidRDefault="00536FFF" w:rsidP="00536FFF">
            <w:pPr>
              <w:contextualSpacing/>
              <w:rPr>
                <w:rFonts w:ascii="Times New Roman" w:hAnsi="Times New Roman"/>
                <w:sz w:val="24"/>
                <w:szCs w:val="24"/>
              </w:rPr>
            </w:pPr>
            <w:r w:rsidRPr="00536FFF">
              <w:rPr>
                <w:rFonts w:ascii="Times New Roman" w:hAnsi="Times New Roman"/>
                <w:sz w:val="24"/>
                <w:szCs w:val="24"/>
              </w:rPr>
              <w:t>Провести испытание спортивного оборудования и инвентаря</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Август</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Зам. зав. по АХЧ, вос-ли по ФИЗО</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14283" w:type="dxa"/>
            <w:gridSpan w:val="7"/>
            <w:shd w:val="clear" w:color="auto" w:fill="auto"/>
          </w:tcPr>
          <w:p w:rsidR="00536FFF" w:rsidRPr="00536FFF" w:rsidRDefault="00536FFF" w:rsidP="00536FFF">
            <w:pPr>
              <w:ind w:right="-442"/>
              <w:contextualSpacing/>
              <w:jc w:val="center"/>
              <w:rPr>
                <w:rFonts w:ascii="Times New Roman" w:hAnsi="Times New Roman"/>
                <w:sz w:val="24"/>
                <w:szCs w:val="24"/>
              </w:rPr>
            </w:pPr>
            <w:r w:rsidRPr="00536FFF">
              <w:rPr>
                <w:rFonts w:ascii="Times New Roman" w:hAnsi="Times New Roman"/>
                <w:sz w:val="24"/>
                <w:szCs w:val="24"/>
              </w:rPr>
              <w:t>Лечебно-профилактические и санитарно-бытовые мероприятия</w:t>
            </w: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1.</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Медицинский осмотр</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 </w:t>
            </w: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Согласно граф.</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 Медблок</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2.</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Организация дезинсекции, дезинфекции и дератизации </w:t>
            </w:r>
          </w:p>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пищеблока и помещений МДОУ</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Согласно граф.</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Медблок</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14283" w:type="dxa"/>
            <w:gridSpan w:val="7"/>
            <w:shd w:val="clear" w:color="auto" w:fill="auto"/>
          </w:tcPr>
          <w:p w:rsidR="00536FFF" w:rsidRPr="00536FFF" w:rsidRDefault="00536FFF" w:rsidP="00536FFF">
            <w:pPr>
              <w:ind w:right="-442"/>
              <w:contextualSpacing/>
              <w:jc w:val="center"/>
              <w:rPr>
                <w:rFonts w:ascii="Times New Roman" w:hAnsi="Times New Roman"/>
                <w:sz w:val="24"/>
                <w:szCs w:val="24"/>
              </w:rPr>
            </w:pPr>
            <w:r w:rsidRPr="00536FFF">
              <w:rPr>
                <w:rFonts w:ascii="Times New Roman" w:hAnsi="Times New Roman"/>
                <w:sz w:val="24"/>
                <w:szCs w:val="24"/>
              </w:rPr>
              <w:t>Мероприятия по обеспечению средств индивидуальной защиты</w:t>
            </w: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1.</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Обеспечение индивидуальными средствами защиты (перчатки резиновые, перчатки х\б)</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Ежемесячно, согласно нормам выдачи</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Зам. зав. по АХЧ</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14283" w:type="dxa"/>
            <w:gridSpan w:val="7"/>
            <w:shd w:val="clear" w:color="auto" w:fill="auto"/>
          </w:tcPr>
          <w:p w:rsidR="00536FFF" w:rsidRPr="00536FFF" w:rsidRDefault="00536FFF" w:rsidP="00536FFF">
            <w:pPr>
              <w:ind w:right="-442"/>
              <w:contextualSpacing/>
              <w:jc w:val="center"/>
              <w:rPr>
                <w:rFonts w:ascii="Times New Roman" w:hAnsi="Times New Roman"/>
                <w:sz w:val="24"/>
                <w:szCs w:val="24"/>
              </w:rPr>
            </w:pPr>
            <w:r w:rsidRPr="00536FFF">
              <w:rPr>
                <w:rFonts w:ascii="Times New Roman" w:hAnsi="Times New Roman"/>
                <w:sz w:val="24"/>
                <w:szCs w:val="24"/>
              </w:rPr>
              <w:t>Мероприятия по пожарной безопасности</w:t>
            </w: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2.</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 xml:space="preserve">Проведение тренировочных эвакуационных мероприятий </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2 раза в год (сентябрь, февраль)</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Зам. зав. по АХЧ</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r w:rsidR="00536FFF" w:rsidRPr="00536FFF" w:rsidTr="00536FFF">
        <w:tc>
          <w:tcPr>
            <w:tcW w:w="467"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3.</w:t>
            </w:r>
          </w:p>
        </w:tc>
        <w:tc>
          <w:tcPr>
            <w:tcW w:w="6871" w:type="dxa"/>
            <w:gridSpan w:val="2"/>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Обеспечение противопожарных мероприятий</w:t>
            </w:r>
          </w:p>
        </w:tc>
        <w:tc>
          <w:tcPr>
            <w:tcW w:w="1304" w:type="dxa"/>
            <w:shd w:val="clear" w:color="auto" w:fill="auto"/>
          </w:tcPr>
          <w:p w:rsidR="00536FFF" w:rsidRPr="00536FFF" w:rsidRDefault="00536FFF" w:rsidP="00536FFF">
            <w:pPr>
              <w:ind w:right="-442"/>
              <w:contextualSpacing/>
              <w:rPr>
                <w:rFonts w:ascii="Times New Roman" w:hAnsi="Times New Roman"/>
                <w:sz w:val="24"/>
                <w:szCs w:val="24"/>
              </w:rPr>
            </w:pPr>
          </w:p>
        </w:tc>
        <w:tc>
          <w:tcPr>
            <w:tcW w:w="1985"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В теч. года</w:t>
            </w:r>
          </w:p>
        </w:tc>
        <w:tc>
          <w:tcPr>
            <w:tcW w:w="2268" w:type="dxa"/>
            <w:shd w:val="clear" w:color="auto" w:fill="auto"/>
          </w:tcPr>
          <w:p w:rsidR="00536FFF" w:rsidRPr="00536FFF" w:rsidRDefault="00536FFF" w:rsidP="00536FFF">
            <w:pPr>
              <w:ind w:right="-442"/>
              <w:contextualSpacing/>
              <w:rPr>
                <w:rFonts w:ascii="Times New Roman" w:hAnsi="Times New Roman"/>
                <w:sz w:val="24"/>
                <w:szCs w:val="24"/>
              </w:rPr>
            </w:pPr>
            <w:r w:rsidRPr="00536FFF">
              <w:rPr>
                <w:rFonts w:ascii="Times New Roman" w:hAnsi="Times New Roman"/>
                <w:sz w:val="24"/>
                <w:szCs w:val="24"/>
              </w:rPr>
              <w:t>Зам. зав. по АХЧ</w:t>
            </w:r>
          </w:p>
        </w:tc>
        <w:tc>
          <w:tcPr>
            <w:tcW w:w="1388" w:type="dxa"/>
            <w:shd w:val="clear" w:color="auto" w:fill="auto"/>
          </w:tcPr>
          <w:p w:rsidR="00536FFF" w:rsidRPr="00536FFF" w:rsidRDefault="00536FFF" w:rsidP="00536FFF">
            <w:pPr>
              <w:ind w:right="-442"/>
              <w:contextualSpacing/>
              <w:rPr>
                <w:rFonts w:ascii="Times New Roman" w:hAnsi="Times New Roman"/>
                <w:sz w:val="24"/>
                <w:szCs w:val="24"/>
              </w:rPr>
            </w:pPr>
          </w:p>
        </w:tc>
      </w:tr>
    </w:tbl>
    <w:p w:rsidR="00536FFF" w:rsidRPr="00536FFF" w:rsidRDefault="00536FFF" w:rsidP="00536FFF">
      <w:pPr>
        <w:ind w:right="-442"/>
        <w:contextualSpacing/>
        <w:rPr>
          <w:rFonts w:ascii="Times New Roman" w:hAnsi="Times New Roman"/>
          <w:sz w:val="24"/>
          <w:szCs w:val="24"/>
        </w:rPr>
      </w:pPr>
    </w:p>
    <w:p w:rsidR="00536FFF" w:rsidRDefault="00536FFF" w:rsidP="00536FFF">
      <w:pPr>
        <w:jc w:val="center"/>
        <w:rPr>
          <w:rFonts w:ascii="Times New Roman" w:hAnsi="Times New Roman"/>
          <w:sz w:val="24"/>
          <w:szCs w:val="24"/>
        </w:rPr>
        <w:sectPr w:rsidR="00536FFF" w:rsidSect="00536FFF">
          <w:pgSz w:w="16820" w:h="11900" w:orient="landscape"/>
          <w:pgMar w:top="851" w:right="567" w:bottom="851" w:left="1134" w:header="0" w:footer="0" w:gutter="0"/>
          <w:cols w:space="720"/>
          <w:docGrid w:linePitch="326"/>
        </w:sectPr>
      </w:pPr>
    </w:p>
    <w:p w:rsidR="00536FFF" w:rsidRDefault="00536FFF" w:rsidP="00536FFF">
      <w:pPr>
        <w:rPr>
          <w:rFonts w:ascii="Times New Roman" w:hAnsi="Times New Roman"/>
          <w:sz w:val="24"/>
          <w:szCs w:val="24"/>
        </w:rPr>
      </w:pPr>
    </w:p>
    <w:p w:rsidR="00536FFF" w:rsidRPr="00536FFF" w:rsidRDefault="00536FFF" w:rsidP="002254CD">
      <w:pPr>
        <w:ind w:right="-442"/>
        <w:contextualSpacing/>
        <w:jc w:val="right"/>
        <w:rPr>
          <w:rFonts w:ascii="Times New Roman" w:hAnsi="Times New Roman"/>
          <w:b/>
          <w:sz w:val="28"/>
          <w:szCs w:val="28"/>
        </w:rPr>
      </w:pPr>
      <w:r w:rsidRPr="00536FFF">
        <w:rPr>
          <w:rFonts w:ascii="Times New Roman" w:hAnsi="Times New Roman"/>
          <w:b/>
          <w:sz w:val="28"/>
          <w:szCs w:val="28"/>
        </w:rPr>
        <w:t xml:space="preserve">ПРИЛОЖЕНИЕ № </w:t>
      </w:r>
      <w:r w:rsidR="003C5934">
        <w:rPr>
          <w:rFonts w:ascii="Times New Roman" w:hAnsi="Times New Roman"/>
          <w:b/>
          <w:sz w:val="28"/>
          <w:szCs w:val="28"/>
        </w:rPr>
        <w:t>11</w:t>
      </w:r>
    </w:p>
    <w:p w:rsidR="00536FFF" w:rsidRPr="00536FFF" w:rsidRDefault="00536FFF" w:rsidP="00536FFF">
      <w:pPr>
        <w:ind w:right="-442"/>
        <w:contextualSpacing/>
        <w:jc w:val="center"/>
        <w:rPr>
          <w:rFonts w:ascii="Times New Roman" w:hAnsi="Times New Roman"/>
          <w:b/>
          <w:sz w:val="28"/>
          <w:szCs w:val="28"/>
        </w:rPr>
      </w:pPr>
    </w:p>
    <w:p w:rsidR="00536FFF" w:rsidRPr="00536FFF" w:rsidRDefault="00536FFF" w:rsidP="00536FFF">
      <w:pPr>
        <w:ind w:right="-442"/>
        <w:contextualSpacing/>
        <w:jc w:val="center"/>
        <w:rPr>
          <w:rFonts w:ascii="Times New Roman" w:hAnsi="Times New Roman"/>
          <w:sz w:val="28"/>
          <w:szCs w:val="28"/>
        </w:rPr>
      </w:pPr>
    </w:p>
    <w:p w:rsidR="00536FFF" w:rsidRPr="00536FFF" w:rsidRDefault="00536FFF" w:rsidP="00536FFF">
      <w:pPr>
        <w:spacing w:after="14" w:line="15" w:lineRule="atLeast"/>
        <w:contextualSpacing/>
        <w:rPr>
          <w:rFonts w:ascii="Times New Roman" w:hAnsi="Times New Roman"/>
          <w:sz w:val="28"/>
          <w:szCs w:val="28"/>
        </w:rPr>
      </w:pPr>
      <w:r w:rsidRPr="00536FFF">
        <w:rPr>
          <w:rFonts w:ascii="Times New Roman" w:hAnsi="Times New Roman"/>
          <w:sz w:val="28"/>
          <w:szCs w:val="28"/>
        </w:rPr>
        <w:t>Согласовано:                                                 Утверждаю:</w:t>
      </w:r>
    </w:p>
    <w:p w:rsidR="00536FFF" w:rsidRPr="00536FFF" w:rsidRDefault="00536FFF" w:rsidP="00536FFF">
      <w:pPr>
        <w:spacing w:after="14" w:line="15" w:lineRule="atLeast"/>
        <w:contextualSpacing/>
        <w:rPr>
          <w:rFonts w:ascii="Times New Roman" w:hAnsi="Times New Roman"/>
          <w:sz w:val="28"/>
          <w:szCs w:val="28"/>
        </w:rPr>
      </w:pPr>
      <w:r w:rsidRPr="00536FFF">
        <w:rPr>
          <w:rFonts w:ascii="Times New Roman" w:hAnsi="Times New Roman"/>
          <w:sz w:val="28"/>
          <w:szCs w:val="28"/>
        </w:rPr>
        <w:t>председатель первичной                              заведующий МБДОУ д/с 30</w:t>
      </w:r>
    </w:p>
    <w:p w:rsidR="00536FFF" w:rsidRPr="00536FFF" w:rsidRDefault="00536FFF" w:rsidP="00536FFF">
      <w:pPr>
        <w:spacing w:after="14" w:line="15" w:lineRule="atLeast"/>
        <w:contextualSpacing/>
        <w:rPr>
          <w:rFonts w:ascii="Times New Roman" w:hAnsi="Times New Roman"/>
          <w:sz w:val="28"/>
          <w:szCs w:val="28"/>
        </w:rPr>
      </w:pPr>
      <w:r w:rsidRPr="00536FFF">
        <w:rPr>
          <w:rFonts w:ascii="Times New Roman" w:hAnsi="Times New Roman"/>
          <w:sz w:val="28"/>
          <w:szCs w:val="28"/>
        </w:rPr>
        <w:t xml:space="preserve">профсоюзной организации  </w:t>
      </w:r>
    </w:p>
    <w:p w:rsidR="00536FFF" w:rsidRPr="00536FFF" w:rsidRDefault="00536FFF" w:rsidP="00536FFF">
      <w:pPr>
        <w:spacing w:after="14" w:line="15" w:lineRule="atLeast"/>
        <w:contextualSpacing/>
        <w:rPr>
          <w:rFonts w:ascii="Times New Roman" w:hAnsi="Times New Roman"/>
          <w:sz w:val="28"/>
          <w:szCs w:val="28"/>
        </w:rPr>
      </w:pPr>
      <w:r w:rsidRPr="00536FFF">
        <w:rPr>
          <w:rFonts w:ascii="Times New Roman" w:hAnsi="Times New Roman"/>
          <w:sz w:val="28"/>
          <w:szCs w:val="28"/>
        </w:rPr>
        <w:t xml:space="preserve">_______________ Ф.Ч. Базаева                   __________Н.М. Мирошникова </w:t>
      </w:r>
    </w:p>
    <w:p w:rsidR="00536FFF" w:rsidRPr="00536FFF" w:rsidRDefault="00536FFF" w:rsidP="00536FFF">
      <w:pPr>
        <w:spacing w:after="14" w:line="15" w:lineRule="atLeast"/>
        <w:contextualSpacing/>
        <w:rPr>
          <w:rFonts w:ascii="Times New Roman" w:hAnsi="Times New Roman"/>
          <w:sz w:val="28"/>
          <w:szCs w:val="28"/>
        </w:rPr>
      </w:pPr>
      <w:r w:rsidRPr="00536FFF">
        <w:rPr>
          <w:rFonts w:ascii="Times New Roman" w:hAnsi="Times New Roman"/>
          <w:sz w:val="28"/>
          <w:szCs w:val="28"/>
        </w:rPr>
        <w:t>Протокол № __  от  ____</w:t>
      </w:r>
    </w:p>
    <w:p w:rsidR="00536FFF" w:rsidRPr="00536FFF" w:rsidRDefault="00536FFF" w:rsidP="00536FFF">
      <w:pPr>
        <w:contextualSpacing/>
        <w:rPr>
          <w:rFonts w:ascii="Times New Roman" w:hAnsi="Times New Roman"/>
        </w:rPr>
      </w:pPr>
      <w:r w:rsidRPr="00536FFF">
        <w:rPr>
          <w:rFonts w:ascii="Times New Roman" w:hAnsi="Times New Roman"/>
        </w:rPr>
        <w:t xml:space="preserve">                                                                                                       </w:t>
      </w:r>
      <w:r w:rsidRPr="00536FFF">
        <w:rPr>
          <w:rFonts w:ascii="Times New Roman" w:hAnsi="Times New Roman"/>
          <w:sz w:val="28"/>
          <w:szCs w:val="28"/>
        </w:rPr>
        <w:t xml:space="preserve"> </w:t>
      </w:r>
    </w:p>
    <w:p w:rsidR="00536FFF" w:rsidRPr="00536FFF" w:rsidRDefault="00536FFF" w:rsidP="00536FFF">
      <w:pPr>
        <w:ind w:right="-442"/>
        <w:contextualSpacing/>
        <w:jc w:val="center"/>
        <w:rPr>
          <w:rFonts w:ascii="Times New Roman" w:hAnsi="Times New Roman"/>
          <w:b/>
          <w:sz w:val="28"/>
          <w:szCs w:val="28"/>
        </w:rPr>
      </w:pPr>
    </w:p>
    <w:p w:rsidR="00536FFF" w:rsidRPr="00536FFF" w:rsidRDefault="00536FFF" w:rsidP="00536FFF">
      <w:pPr>
        <w:contextualSpacing/>
        <w:rPr>
          <w:rFonts w:ascii="Times New Roman" w:hAnsi="Times New Roman"/>
          <w:sz w:val="28"/>
          <w:szCs w:val="28"/>
        </w:rPr>
      </w:pPr>
    </w:p>
    <w:p w:rsidR="00536FFF" w:rsidRPr="00536FFF" w:rsidRDefault="00536FFF" w:rsidP="00536FFF">
      <w:pPr>
        <w:shd w:val="clear" w:color="auto" w:fill="FFFFFF"/>
        <w:spacing w:before="5" w:line="322" w:lineRule="exact"/>
        <w:contextualSpacing/>
        <w:jc w:val="center"/>
        <w:rPr>
          <w:rFonts w:ascii="Times New Roman" w:hAnsi="Times New Roman"/>
          <w:color w:val="000000"/>
          <w:spacing w:val="-1"/>
          <w:sz w:val="28"/>
          <w:szCs w:val="28"/>
        </w:rPr>
      </w:pPr>
      <w:r w:rsidRPr="00536FFF">
        <w:rPr>
          <w:rFonts w:ascii="Times New Roman" w:hAnsi="Times New Roman"/>
          <w:b/>
          <w:color w:val="000000"/>
          <w:spacing w:val="-1"/>
          <w:sz w:val="36"/>
          <w:szCs w:val="36"/>
        </w:rPr>
        <w:t>Перечень</w:t>
      </w:r>
      <w:r w:rsidRPr="00536FFF">
        <w:rPr>
          <w:rFonts w:ascii="Times New Roman" w:hAnsi="Times New Roman"/>
          <w:color w:val="000000"/>
          <w:spacing w:val="-1"/>
          <w:sz w:val="28"/>
          <w:szCs w:val="28"/>
        </w:rPr>
        <w:t xml:space="preserve"> </w:t>
      </w:r>
    </w:p>
    <w:p w:rsidR="00536FFF" w:rsidRPr="00536FFF" w:rsidRDefault="00536FFF" w:rsidP="00536FFF">
      <w:pPr>
        <w:shd w:val="clear" w:color="auto" w:fill="FFFFFF"/>
        <w:spacing w:before="5" w:line="322" w:lineRule="exact"/>
        <w:contextualSpacing/>
        <w:jc w:val="center"/>
        <w:rPr>
          <w:rFonts w:ascii="Times New Roman" w:hAnsi="Times New Roman"/>
          <w:color w:val="000000"/>
          <w:spacing w:val="-1"/>
          <w:sz w:val="28"/>
          <w:szCs w:val="28"/>
        </w:rPr>
      </w:pPr>
      <w:r w:rsidRPr="00536FFF">
        <w:rPr>
          <w:rFonts w:ascii="Times New Roman" w:hAnsi="Times New Roman"/>
          <w:color w:val="000000"/>
          <w:spacing w:val="-1"/>
          <w:sz w:val="28"/>
          <w:szCs w:val="28"/>
        </w:rPr>
        <w:t>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обеззараживающими средствами.</w:t>
      </w:r>
    </w:p>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732"/>
        <w:gridCol w:w="3505"/>
        <w:gridCol w:w="1666"/>
        <w:gridCol w:w="2586"/>
      </w:tblGrid>
      <w:tr w:rsidR="00536FFF" w:rsidRPr="00536FFF" w:rsidTr="00536FFF">
        <w:tc>
          <w:tcPr>
            <w:tcW w:w="591"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 п\п</w:t>
            </w:r>
          </w:p>
        </w:tc>
        <w:tc>
          <w:tcPr>
            <w:tcW w:w="1732"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Профессия или должность</w:t>
            </w:r>
          </w:p>
        </w:tc>
        <w:tc>
          <w:tcPr>
            <w:tcW w:w="3505"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Наименование средств индивидуальной защиты</w:t>
            </w:r>
          </w:p>
        </w:tc>
        <w:tc>
          <w:tcPr>
            <w:tcW w:w="166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Норма выдачи на год (единицы, комплекты)</w:t>
            </w:r>
          </w:p>
        </w:tc>
        <w:tc>
          <w:tcPr>
            <w:tcW w:w="258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Соответствующая позиция ТРАКТа</w:t>
            </w:r>
          </w:p>
        </w:tc>
      </w:tr>
      <w:tr w:rsidR="00536FFF" w:rsidRPr="00536FFF" w:rsidTr="00536FFF">
        <w:tc>
          <w:tcPr>
            <w:tcW w:w="591"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tc>
        <w:tc>
          <w:tcPr>
            <w:tcW w:w="1732"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Кастелянша</w:t>
            </w:r>
          </w:p>
        </w:tc>
        <w:tc>
          <w:tcPr>
            <w:tcW w:w="3505"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хлопчатобумажный</w:t>
            </w:r>
          </w:p>
        </w:tc>
        <w:tc>
          <w:tcPr>
            <w:tcW w:w="166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tc>
        <w:tc>
          <w:tcPr>
            <w:tcW w:w="258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темный женский (саржа)</w:t>
            </w:r>
          </w:p>
        </w:tc>
      </w:tr>
      <w:tr w:rsidR="00536FFF" w:rsidRPr="00536FFF" w:rsidTr="00536FFF">
        <w:tc>
          <w:tcPr>
            <w:tcW w:w="591"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2.</w:t>
            </w:r>
          </w:p>
        </w:tc>
        <w:tc>
          <w:tcPr>
            <w:tcW w:w="1732"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Дворник</w:t>
            </w:r>
          </w:p>
        </w:tc>
        <w:tc>
          <w:tcPr>
            <w:tcW w:w="3505"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Костюм хлопчатобумажный</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хлопчатобумажный с нагрудником</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Рукавицы комбинированные</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Куртка на утепленной основе</w:t>
            </w:r>
          </w:p>
        </w:tc>
        <w:tc>
          <w:tcPr>
            <w:tcW w:w="166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p w:rsidR="00536FFF" w:rsidRPr="00536FFF" w:rsidRDefault="00536FFF" w:rsidP="00536FFF">
            <w:pPr>
              <w:spacing w:before="5" w:line="322" w:lineRule="exact"/>
              <w:contextualSpacing/>
              <w:rPr>
                <w:rFonts w:ascii="Times New Roman" w:hAnsi="Times New Roman"/>
                <w:color w:val="000000"/>
                <w:spacing w:val="-1"/>
                <w:sz w:val="28"/>
                <w:szCs w:val="28"/>
              </w:rPr>
            </w:pP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p w:rsidR="00536FFF" w:rsidRPr="00536FFF" w:rsidRDefault="00536FFF" w:rsidP="00536FFF">
            <w:pPr>
              <w:spacing w:before="5" w:line="322" w:lineRule="exact"/>
              <w:contextualSpacing/>
              <w:rPr>
                <w:rFonts w:ascii="Times New Roman" w:hAnsi="Times New Roman"/>
                <w:color w:val="000000"/>
                <w:spacing w:val="-1"/>
                <w:sz w:val="28"/>
                <w:szCs w:val="28"/>
              </w:rPr>
            </w:pP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6 пар</w:t>
            </w:r>
          </w:p>
          <w:p w:rsidR="00536FFF" w:rsidRPr="00536FFF" w:rsidRDefault="00536FFF" w:rsidP="00536FFF">
            <w:pPr>
              <w:spacing w:before="5" w:line="322" w:lineRule="exact"/>
              <w:contextualSpacing/>
              <w:rPr>
                <w:rFonts w:ascii="Times New Roman" w:hAnsi="Times New Roman"/>
                <w:color w:val="000000"/>
                <w:spacing w:val="-1"/>
                <w:sz w:val="28"/>
                <w:szCs w:val="28"/>
              </w:rPr>
            </w:pP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 на 3 года</w:t>
            </w:r>
          </w:p>
        </w:tc>
        <w:tc>
          <w:tcPr>
            <w:tcW w:w="258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Костюм МАСТЕР</w:t>
            </w:r>
          </w:p>
          <w:p w:rsidR="00536FFF" w:rsidRPr="00536FFF" w:rsidRDefault="00536FFF" w:rsidP="00536FFF">
            <w:pPr>
              <w:spacing w:before="5" w:line="322" w:lineRule="exact"/>
              <w:contextualSpacing/>
              <w:rPr>
                <w:rFonts w:ascii="Times New Roman" w:hAnsi="Times New Roman"/>
                <w:color w:val="000000"/>
                <w:spacing w:val="-1"/>
                <w:sz w:val="28"/>
                <w:szCs w:val="28"/>
              </w:rPr>
            </w:pP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х\б (темный)</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Перчатки тканевые с ПВХ</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Куртка утепленная СМЕНА</w:t>
            </w:r>
          </w:p>
        </w:tc>
      </w:tr>
      <w:tr w:rsidR="00536FFF" w:rsidRPr="00536FFF" w:rsidTr="00536FFF">
        <w:tc>
          <w:tcPr>
            <w:tcW w:w="591"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3.</w:t>
            </w:r>
          </w:p>
        </w:tc>
        <w:tc>
          <w:tcPr>
            <w:tcW w:w="1732"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Рабочий по стирке белья</w:t>
            </w:r>
          </w:p>
        </w:tc>
        <w:tc>
          <w:tcPr>
            <w:tcW w:w="3505"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хлопчатобумажный</w:t>
            </w:r>
          </w:p>
          <w:p w:rsidR="00536FFF" w:rsidRPr="00536FFF" w:rsidRDefault="00536FFF" w:rsidP="00536FFF">
            <w:pPr>
              <w:spacing w:before="5" w:line="322" w:lineRule="exact"/>
              <w:contextualSpacing/>
              <w:rPr>
                <w:rFonts w:ascii="Times New Roman" w:hAnsi="Times New Roman"/>
                <w:color w:val="000000"/>
                <w:spacing w:val="-1"/>
                <w:sz w:val="28"/>
                <w:szCs w:val="28"/>
              </w:rPr>
            </w:pP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прорезиненный с нагрудником</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Перчатки резиновые</w:t>
            </w:r>
          </w:p>
        </w:tc>
        <w:tc>
          <w:tcPr>
            <w:tcW w:w="166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 на 1,5 года</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Дежурный</w:t>
            </w:r>
          </w:p>
          <w:p w:rsidR="00536FFF" w:rsidRPr="00536FFF" w:rsidRDefault="00536FFF" w:rsidP="00536FFF">
            <w:pPr>
              <w:spacing w:before="5" w:line="322" w:lineRule="exact"/>
              <w:contextualSpacing/>
              <w:rPr>
                <w:rFonts w:ascii="Times New Roman" w:hAnsi="Times New Roman"/>
                <w:color w:val="000000"/>
                <w:spacing w:val="-1"/>
                <w:sz w:val="28"/>
                <w:szCs w:val="28"/>
              </w:rPr>
            </w:pP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дежурные</w:t>
            </w:r>
          </w:p>
        </w:tc>
        <w:tc>
          <w:tcPr>
            <w:tcW w:w="258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темный женский (саржа)</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прорезиненный</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Перчатки химические стойкие</w:t>
            </w:r>
          </w:p>
        </w:tc>
      </w:tr>
      <w:tr w:rsidR="00536FFF" w:rsidRPr="00536FFF" w:rsidTr="00536FFF">
        <w:tc>
          <w:tcPr>
            <w:tcW w:w="591"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4.</w:t>
            </w:r>
          </w:p>
        </w:tc>
        <w:tc>
          <w:tcPr>
            <w:tcW w:w="1732" w:type="dxa"/>
            <w:shd w:val="clear" w:color="auto" w:fill="auto"/>
          </w:tcPr>
          <w:p w:rsidR="00536FFF" w:rsidRPr="00536FFF" w:rsidRDefault="00536FFF" w:rsidP="00536FFF">
            <w:pPr>
              <w:spacing w:before="5" w:line="322" w:lineRule="exact"/>
              <w:contextualSpacing/>
              <w:rPr>
                <w:rFonts w:ascii="Times New Roman" w:hAnsi="Times New Roman"/>
                <w:spacing w:val="-1"/>
                <w:sz w:val="28"/>
                <w:szCs w:val="28"/>
              </w:rPr>
            </w:pPr>
            <w:r w:rsidRPr="00536FFF">
              <w:rPr>
                <w:rFonts w:ascii="Times New Roman" w:hAnsi="Times New Roman"/>
                <w:spacing w:val="-1"/>
                <w:sz w:val="28"/>
                <w:szCs w:val="28"/>
              </w:rPr>
              <w:t>Кухонная рабочая</w:t>
            </w:r>
          </w:p>
        </w:tc>
        <w:tc>
          <w:tcPr>
            <w:tcW w:w="3505"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хлопчатобумажный</w:t>
            </w:r>
          </w:p>
          <w:p w:rsidR="00536FFF" w:rsidRPr="00536FFF" w:rsidRDefault="00536FFF" w:rsidP="00536FFF">
            <w:pPr>
              <w:spacing w:before="5" w:line="322" w:lineRule="exact"/>
              <w:contextualSpacing/>
              <w:rPr>
                <w:rFonts w:ascii="Times New Roman" w:hAnsi="Times New Roman"/>
                <w:color w:val="000000"/>
                <w:spacing w:val="-1"/>
                <w:sz w:val="28"/>
                <w:szCs w:val="28"/>
              </w:rPr>
            </w:pP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Перчатки резиновые</w:t>
            </w:r>
          </w:p>
        </w:tc>
        <w:tc>
          <w:tcPr>
            <w:tcW w:w="166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p w:rsidR="00536FFF" w:rsidRPr="00536FFF" w:rsidRDefault="00536FFF" w:rsidP="00536FFF">
            <w:pPr>
              <w:spacing w:before="5" w:line="322" w:lineRule="exact"/>
              <w:contextualSpacing/>
              <w:rPr>
                <w:rFonts w:ascii="Times New Roman" w:hAnsi="Times New Roman"/>
                <w:color w:val="000000"/>
                <w:spacing w:val="-1"/>
                <w:sz w:val="28"/>
                <w:szCs w:val="28"/>
              </w:rPr>
            </w:pP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2 пары</w:t>
            </w:r>
          </w:p>
        </w:tc>
        <w:tc>
          <w:tcPr>
            <w:tcW w:w="258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темный женский (саржа)</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Перчатки</w:t>
            </w:r>
          </w:p>
        </w:tc>
      </w:tr>
      <w:tr w:rsidR="00536FFF" w:rsidRPr="00536FFF" w:rsidTr="00536FFF">
        <w:tc>
          <w:tcPr>
            <w:tcW w:w="591"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5.</w:t>
            </w:r>
          </w:p>
        </w:tc>
        <w:tc>
          <w:tcPr>
            <w:tcW w:w="1732"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Кладовщик</w:t>
            </w:r>
          </w:p>
        </w:tc>
        <w:tc>
          <w:tcPr>
            <w:tcW w:w="3505"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хлопчатобумажный</w:t>
            </w:r>
          </w:p>
        </w:tc>
        <w:tc>
          <w:tcPr>
            <w:tcW w:w="166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tc>
        <w:tc>
          <w:tcPr>
            <w:tcW w:w="258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темный женский (саржа)</w:t>
            </w:r>
          </w:p>
          <w:p w:rsidR="00536FFF" w:rsidRPr="00536FFF" w:rsidRDefault="00536FFF" w:rsidP="00536FFF">
            <w:pPr>
              <w:spacing w:before="5" w:line="322" w:lineRule="exact"/>
              <w:contextualSpacing/>
              <w:rPr>
                <w:rFonts w:ascii="Times New Roman" w:hAnsi="Times New Roman"/>
                <w:color w:val="000000"/>
                <w:spacing w:val="-1"/>
                <w:sz w:val="28"/>
                <w:szCs w:val="28"/>
              </w:rPr>
            </w:pPr>
          </w:p>
        </w:tc>
      </w:tr>
      <w:tr w:rsidR="00536FFF" w:rsidRPr="00536FFF" w:rsidTr="00536FFF">
        <w:tc>
          <w:tcPr>
            <w:tcW w:w="591"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6</w:t>
            </w:r>
          </w:p>
        </w:tc>
        <w:tc>
          <w:tcPr>
            <w:tcW w:w="1732"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Помощник воспитателя, уборщик помещений</w:t>
            </w:r>
          </w:p>
        </w:tc>
        <w:tc>
          <w:tcPr>
            <w:tcW w:w="3505"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хлопчатобумажный</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Перчатки резиновые</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хлопчатобумажный</w:t>
            </w:r>
          </w:p>
        </w:tc>
        <w:tc>
          <w:tcPr>
            <w:tcW w:w="166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2 пары</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tc>
        <w:tc>
          <w:tcPr>
            <w:tcW w:w="258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темный женский (саржа)</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Перчатки</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х\б (темный)</w:t>
            </w:r>
          </w:p>
        </w:tc>
      </w:tr>
      <w:tr w:rsidR="00536FFF" w:rsidRPr="00536FFF" w:rsidTr="00536FFF">
        <w:tc>
          <w:tcPr>
            <w:tcW w:w="591"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7.</w:t>
            </w:r>
          </w:p>
        </w:tc>
        <w:tc>
          <w:tcPr>
            <w:tcW w:w="1732"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Кухонная рабочая</w:t>
            </w:r>
          </w:p>
        </w:tc>
        <w:tc>
          <w:tcPr>
            <w:tcW w:w="3505"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хлопчатобумажный</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Перчатки резиновые</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хлопчатобумажный</w:t>
            </w:r>
          </w:p>
        </w:tc>
        <w:tc>
          <w:tcPr>
            <w:tcW w:w="166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2 пары</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tc>
        <w:tc>
          <w:tcPr>
            <w:tcW w:w="258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темный женский (саржа)</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Перчатки</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х\б (темный)</w:t>
            </w:r>
          </w:p>
        </w:tc>
      </w:tr>
      <w:tr w:rsidR="00536FFF" w:rsidRPr="00536FFF" w:rsidTr="00536FFF">
        <w:tc>
          <w:tcPr>
            <w:tcW w:w="591"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8.</w:t>
            </w:r>
          </w:p>
        </w:tc>
        <w:tc>
          <w:tcPr>
            <w:tcW w:w="1732"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Повар</w:t>
            </w:r>
          </w:p>
        </w:tc>
        <w:tc>
          <w:tcPr>
            <w:tcW w:w="3505"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хлопчатобумажный</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хлопчатобумажный</w:t>
            </w:r>
          </w:p>
        </w:tc>
        <w:tc>
          <w:tcPr>
            <w:tcW w:w="166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p w:rsidR="00536FFF" w:rsidRPr="00536FFF" w:rsidRDefault="00536FFF" w:rsidP="00536FFF">
            <w:pPr>
              <w:spacing w:before="5" w:line="322" w:lineRule="exact"/>
              <w:contextualSpacing/>
              <w:rPr>
                <w:rFonts w:ascii="Times New Roman" w:hAnsi="Times New Roman"/>
                <w:color w:val="000000"/>
                <w:spacing w:val="-1"/>
                <w:sz w:val="28"/>
                <w:szCs w:val="28"/>
              </w:rPr>
            </w:pP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1</w:t>
            </w:r>
          </w:p>
        </w:tc>
        <w:tc>
          <w:tcPr>
            <w:tcW w:w="2586" w:type="dxa"/>
            <w:shd w:val="clear" w:color="auto" w:fill="auto"/>
          </w:tcPr>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Халат темный женский (саржа)</w:t>
            </w:r>
          </w:p>
          <w:p w:rsidR="00536FFF" w:rsidRPr="00536FFF" w:rsidRDefault="00536FFF" w:rsidP="00536FFF">
            <w:pPr>
              <w:spacing w:before="5" w:line="322" w:lineRule="exact"/>
              <w:contextualSpacing/>
              <w:rPr>
                <w:rFonts w:ascii="Times New Roman" w:hAnsi="Times New Roman"/>
                <w:color w:val="000000"/>
                <w:spacing w:val="-1"/>
                <w:sz w:val="28"/>
                <w:szCs w:val="28"/>
              </w:rPr>
            </w:pPr>
            <w:r w:rsidRPr="00536FFF">
              <w:rPr>
                <w:rFonts w:ascii="Times New Roman" w:hAnsi="Times New Roman"/>
                <w:color w:val="000000"/>
                <w:spacing w:val="-1"/>
                <w:sz w:val="28"/>
                <w:szCs w:val="28"/>
              </w:rPr>
              <w:t>Фартук х\б (темный)</w:t>
            </w:r>
          </w:p>
        </w:tc>
      </w:tr>
    </w:tbl>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p w:rsidR="00536FFF" w:rsidRPr="00536FFF" w:rsidRDefault="00536FFF" w:rsidP="00536FFF">
      <w:pPr>
        <w:shd w:val="clear" w:color="auto" w:fill="FFFFFF"/>
        <w:spacing w:before="5" w:line="322" w:lineRule="exact"/>
        <w:contextualSpacing/>
        <w:rPr>
          <w:rFonts w:ascii="Times New Roman" w:hAnsi="Times New Roman"/>
          <w:color w:val="000000"/>
          <w:spacing w:val="-1"/>
          <w:sz w:val="28"/>
          <w:szCs w:val="28"/>
        </w:rPr>
      </w:pPr>
    </w:p>
    <w:p w:rsidR="00536FFF" w:rsidRPr="00536FFF" w:rsidRDefault="00536FFF" w:rsidP="00536FFF">
      <w:pPr>
        <w:contextualSpacing/>
        <w:rPr>
          <w:rFonts w:ascii="Times New Roman" w:hAnsi="Times New Roman"/>
          <w:sz w:val="24"/>
          <w:szCs w:val="24"/>
        </w:rPr>
      </w:pPr>
    </w:p>
    <w:p w:rsidR="00536FFF" w:rsidRPr="00536FFF" w:rsidRDefault="00536FFF" w:rsidP="00536FFF">
      <w:pPr>
        <w:contextualSpacing/>
        <w:jc w:val="center"/>
        <w:rPr>
          <w:rFonts w:ascii="Times New Roman" w:hAnsi="Times New Roman"/>
          <w:sz w:val="28"/>
          <w:szCs w:val="28"/>
        </w:rPr>
      </w:pPr>
    </w:p>
    <w:p w:rsidR="00536FFF" w:rsidRPr="00536FFF" w:rsidRDefault="00536FFF" w:rsidP="00536FFF">
      <w:pPr>
        <w:contextualSpacing/>
        <w:rPr>
          <w:rFonts w:ascii="Times New Roman" w:hAnsi="Times New Roman"/>
          <w:sz w:val="28"/>
          <w:szCs w:val="28"/>
        </w:rPr>
      </w:pPr>
    </w:p>
    <w:p w:rsidR="00536FFF" w:rsidRPr="00536FFF" w:rsidRDefault="00536FFF" w:rsidP="00536FFF">
      <w:pPr>
        <w:ind w:right="-442"/>
        <w:contextualSpacing/>
        <w:rPr>
          <w:rFonts w:ascii="Times New Roman" w:hAnsi="Times New Roman"/>
          <w:sz w:val="28"/>
          <w:szCs w:val="28"/>
        </w:rPr>
      </w:pPr>
    </w:p>
    <w:p w:rsidR="008E4DC8" w:rsidRPr="00536FFF" w:rsidRDefault="008E4DC8" w:rsidP="00536FFF">
      <w:pPr>
        <w:widowControl w:val="0"/>
        <w:autoSpaceDE w:val="0"/>
        <w:autoSpaceDN w:val="0"/>
        <w:adjustRightInd w:val="0"/>
        <w:spacing w:after="0" w:line="240" w:lineRule="auto"/>
        <w:contextualSpacing/>
        <w:rPr>
          <w:rFonts w:ascii="Times New Roman" w:hAnsi="Times New Roman"/>
          <w:b/>
          <w:bCs/>
          <w:sz w:val="28"/>
          <w:szCs w:val="28"/>
          <w:lang w:eastAsia="ru-RU"/>
        </w:rPr>
      </w:pPr>
    </w:p>
    <w:p w:rsidR="008E4DC8" w:rsidRPr="00536FFF" w:rsidRDefault="008E4DC8"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8E4DC8" w:rsidRPr="00536FFF" w:rsidRDefault="008E4DC8"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8E4DC8" w:rsidRPr="00536FFF" w:rsidRDefault="008E4DC8"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8E4DC8" w:rsidRPr="00536FFF" w:rsidRDefault="008E4DC8"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8E4DC8" w:rsidRDefault="008E4DC8"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Default="00536FFF"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536FFF" w:rsidRPr="00536FFF" w:rsidRDefault="00536FFF" w:rsidP="002254CD">
      <w:pPr>
        <w:jc w:val="right"/>
        <w:rPr>
          <w:rFonts w:ascii="Times New Roman" w:hAnsi="Times New Roman"/>
          <w:b/>
          <w:sz w:val="28"/>
          <w:szCs w:val="28"/>
        </w:rPr>
      </w:pPr>
      <w:r w:rsidRPr="00536FFF">
        <w:rPr>
          <w:rFonts w:ascii="Times New Roman" w:hAnsi="Times New Roman"/>
          <w:b/>
          <w:sz w:val="28"/>
          <w:szCs w:val="28"/>
        </w:rPr>
        <w:t>ПРИЛОЖЕНИЕ № 1</w:t>
      </w:r>
      <w:r w:rsidR="003C5934">
        <w:rPr>
          <w:rFonts w:ascii="Times New Roman" w:hAnsi="Times New Roman"/>
          <w:b/>
          <w:sz w:val="28"/>
          <w:szCs w:val="28"/>
        </w:rPr>
        <w:t>2</w:t>
      </w:r>
    </w:p>
    <w:p w:rsidR="00536FFF" w:rsidRPr="00536FFF" w:rsidRDefault="00536FFF" w:rsidP="00536FFF">
      <w:pPr>
        <w:rPr>
          <w:rFonts w:ascii="Times New Roman" w:hAnsi="Times New Roman"/>
          <w:b/>
        </w:rPr>
      </w:pPr>
    </w:p>
    <w:p w:rsidR="00536FFF" w:rsidRPr="00536FFF" w:rsidRDefault="00536FFF" w:rsidP="00536FFF">
      <w:pPr>
        <w:rPr>
          <w:rFonts w:ascii="Times New Roman" w:hAnsi="Times New Roman"/>
        </w:rPr>
      </w:pPr>
    </w:p>
    <w:p w:rsidR="00536FFF" w:rsidRPr="00536FFF" w:rsidRDefault="00536FFF" w:rsidP="00536FFF">
      <w:pPr>
        <w:ind w:right="-442"/>
        <w:jc w:val="center"/>
        <w:rPr>
          <w:rFonts w:ascii="Times New Roman" w:hAnsi="Times New Roman"/>
          <w:b/>
          <w:sz w:val="28"/>
          <w:szCs w:val="28"/>
        </w:rPr>
      </w:pP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Согласовано:                                                 Утверждаю:</w:t>
      </w: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председатель первичной                              заведующий МБДОУ д/с 30</w:t>
      </w: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 xml:space="preserve">профсоюзной организации  </w:t>
      </w: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 xml:space="preserve">_______________ Ф.Ч. Базаева                   __________Н.М. Мирошникова </w:t>
      </w: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Протокол № __  от  ____</w:t>
      </w:r>
    </w:p>
    <w:p w:rsidR="00536FFF" w:rsidRPr="00536FFF" w:rsidRDefault="00536FFF" w:rsidP="00536FFF">
      <w:pPr>
        <w:rPr>
          <w:rFonts w:ascii="Times New Roman" w:hAnsi="Times New Roman"/>
        </w:rPr>
      </w:pPr>
      <w:r w:rsidRPr="00536FFF">
        <w:rPr>
          <w:rFonts w:ascii="Times New Roman" w:hAnsi="Times New Roman"/>
        </w:rPr>
        <w:t xml:space="preserve">                                                                                                       </w:t>
      </w:r>
      <w:r w:rsidRPr="00536FFF">
        <w:rPr>
          <w:rFonts w:ascii="Times New Roman" w:hAnsi="Times New Roman"/>
          <w:sz w:val="28"/>
          <w:szCs w:val="28"/>
        </w:rPr>
        <w:t xml:space="preserve"> </w:t>
      </w:r>
    </w:p>
    <w:p w:rsidR="00536FFF" w:rsidRPr="00536FFF" w:rsidRDefault="00536FFF" w:rsidP="00536FFF">
      <w:pPr>
        <w:jc w:val="center"/>
        <w:rPr>
          <w:rFonts w:ascii="Times New Roman" w:hAnsi="Times New Roman"/>
        </w:rPr>
      </w:pPr>
    </w:p>
    <w:p w:rsidR="00536FFF" w:rsidRPr="00536FFF" w:rsidRDefault="00536FFF" w:rsidP="00536FFF">
      <w:pPr>
        <w:jc w:val="center"/>
        <w:rPr>
          <w:rFonts w:ascii="Times New Roman" w:hAnsi="Times New Roman"/>
          <w:b/>
          <w:sz w:val="28"/>
          <w:szCs w:val="28"/>
        </w:rPr>
      </w:pPr>
      <w:r w:rsidRPr="00536FFF">
        <w:rPr>
          <w:rFonts w:ascii="Times New Roman" w:hAnsi="Times New Roman"/>
          <w:b/>
          <w:sz w:val="28"/>
          <w:szCs w:val="28"/>
        </w:rPr>
        <w:t>ПЕРЕЧЕНЬ</w:t>
      </w:r>
    </w:p>
    <w:p w:rsidR="00536FFF" w:rsidRPr="00536FFF" w:rsidRDefault="00536FFF" w:rsidP="00536FFF">
      <w:pPr>
        <w:jc w:val="center"/>
        <w:rPr>
          <w:rFonts w:ascii="Times New Roman" w:hAnsi="Times New Roman"/>
          <w:b/>
          <w:sz w:val="28"/>
          <w:szCs w:val="28"/>
        </w:rPr>
      </w:pPr>
      <w:r w:rsidRPr="00536FFF">
        <w:rPr>
          <w:rFonts w:ascii="Times New Roman" w:hAnsi="Times New Roman"/>
          <w:b/>
          <w:sz w:val="28"/>
          <w:szCs w:val="28"/>
        </w:rPr>
        <w:t>должностей с вредными условиями труда, работа которых дает право на доплаты</w:t>
      </w:r>
    </w:p>
    <w:p w:rsidR="00536FFF" w:rsidRPr="00536FFF" w:rsidRDefault="00536FFF" w:rsidP="00536FFF">
      <w:pPr>
        <w:jc w:val="center"/>
        <w:rPr>
          <w:rFonts w:ascii="Times New Roman" w:hAnsi="Times New Roman"/>
          <w:sz w:val="28"/>
          <w:szCs w:val="28"/>
        </w:rPr>
      </w:pPr>
    </w:p>
    <w:p w:rsidR="00536FFF" w:rsidRPr="00536FFF" w:rsidRDefault="00536FFF" w:rsidP="00536FFF">
      <w:pPr>
        <w:jc w:val="center"/>
        <w:rPr>
          <w:rFonts w:ascii="Times New Roman" w:hAnsi="Times New Roman"/>
          <w:sz w:val="28"/>
          <w:szCs w:val="28"/>
        </w:rPr>
      </w:pPr>
    </w:p>
    <w:p w:rsidR="00536FFF" w:rsidRPr="00536FFF" w:rsidRDefault="00536FFF" w:rsidP="00536FFF">
      <w:pPr>
        <w:jc w:val="center"/>
        <w:rPr>
          <w:rFonts w:ascii="Times New Roman" w:hAnsi="Times New Roman"/>
          <w:sz w:val="28"/>
          <w:szCs w:val="28"/>
        </w:rPr>
      </w:pPr>
    </w:p>
    <w:p w:rsidR="00536FFF" w:rsidRPr="00536FFF" w:rsidRDefault="00536FFF" w:rsidP="00173F4F">
      <w:pPr>
        <w:numPr>
          <w:ilvl w:val="0"/>
          <w:numId w:val="41"/>
        </w:numPr>
        <w:rPr>
          <w:rFonts w:ascii="Times New Roman" w:hAnsi="Times New Roman"/>
          <w:sz w:val="28"/>
          <w:szCs w:val="28"/>
        </w:rPr>
      </w:pPr>
      <w:r w:rsidRPr="00536FFF">
        <w:rPr>
          <w:rFonts w:ascii="Times New Roman" w:hAnsi="Times New Roman"/>
          <w:sz w:val="28"/>
          <w:szCs w:val="28"/>
        </w:rPr>
        <w:t xml:space="preserve">Шеф-повар.                                       </w:t>
      </w:r>
      <w:r w:rsidR="008E0977">
        <w:rPr>
          <w:rFonts w:ascii="Times New Roman" w:hAnsi="Times New Roman"/>
          <w:sz w:val="28"/>
          <w:szCs w:val="28"/>
        </w:rPr>
        <w:t>12</w:t>
      </w:r>
      <w:r w:rsidRPr="00536FFF">
        <w:rPr>
          <w:rFonts w:ascii="Times New Roman" w:hAnsi="Times New Roman"/>
          <w:sz w:val="28"/>
          <w:szCs w:val="28"/>
        </w:rPr>
        <w:t>%</w:t>
      </w:r>
    </w:p>
    <w:p w:rsidR="00536FFF" w:rsidRPr="00536FFF" w:rsidRDefault="00536FFF" w:rsidP="00173F4F">
      <w:pPr>
        <w:numPr>
          <w:ilvl w:val="0"/>
          <w:numId w:val="41"/>
        </w:numPr>
        <w:rPr>
          <w:rFonts w:ascii="Times New Roman" w:hAnsi="Times New Roman"/>
          <w:sz w:val="28"/>
          <w:szCs w:val="28"/>
        </w:rPr>
      </w:pPr>
      <w:r w:rsidRPr="00536FFF">
        <w:rPr>
          <w:rFonts w:ascii="Times New Roman" w:hAnsi="Times New Roman"/>
          <w:sz w:val="28"/>
          <w:szCs w:val="28"/>
        </w:rPr>
        <w:t xml:space="preserve">Повар.                                                </w:t>
      </w:r>
      <w:r w:rsidR="008E0977">
        <w:rPr>
          <w:rFonts w:ascii="Times New Roman" w:hAnsi="Times New Roman"/>
          <w:sz w:val="28"/>
          <w:szCs w:val="28"/>
        </w:rPr>
        <w:t>12</w:t>
      </w:r>
      <w:r w:rsidRPr="00536FFF">
        <w:rPr>
          <w:rFonts w:ascii="Times New Roman" w:hAnsi="Times New Roman"/>
          <w:sz w:val="28"/>
          <w:szCs w:val="28"/>
        </w:rPr>
        <w:t>%</w:t>
      </w:r>
    </w:p>
    <w:p w:rsidR="00536FFF" w:rsidRPr="008E0977" w:rsidRDefault="00536FFF" w:rsidP="00173F4F">
      <w:pPr>
        <w:numPr>
          <w:ilvl w:val="0"/>
          <w:numId w:val="41"/>
        </w:numPr>
        <w:autoSpaceDE w:val="0"/>
        <w:autoSpaceDN w:val="0"/>
        <w:adjustRightInd w:val="0"/>
        <w:spacing w:after="0" w:line="240" w:lineRule="auto"/>
        <w:rPr>
          <w:rFonts w:ascii="Times New Roman" w:hAnsi="Times New Roman"/>
          <w:sz w:val="28"/>
          <w:szCs w:val="28"/>
        </w:rPr>
      </w:pPr>
      <w:r w:rsidRPr="008E0977">
        <w:rPr>
          <w:rFonts w:ascii="Times New Roman" w:hAnsi="Times New Roman"/>
          <w:sz w:val="28"/>
          <w:szCs w:val="28"/>
        </w:rPr>
        <w:t xml:space="preserve">Рабочий по стирке белья.                </w:t>
      </w:r>
      <w:r w:rsidR="008E0977">
        <w:rPr>
          <w:rFonts w:ascii="Times New Roman" w:hAnsi="Times New Roman"/>
          <w:sz w:val="28"/>
          <w:szCs w:val="28"/>
        </w:rPr>
        <w:t>12</w:t>
      </w:r>
      <w:r w:rsidRPr="008E0977">
        <w:rPr>
          <w:rFonts w:ascii="Times New Roman" w:hAnsi="Times New Roman"/>
          <w:sz w:val="28"/>
          <w:szCs w:val="28"/>
        </w:rPr>
        <w:t>%</w:t>
      </w:r>
    </w:p>
    <w:p w:rsidR="00536FFF" w:rsidRPr="008E0977" w:rsidRDefault="00536FFF" w:rsidP="00536FFF">
      <w:pPr>
        <w:ind w:right="-442"/>
        <w:rPr>
          <w:sz w:val="28"/>
          <w:szCs w:val="28"/>
        </w:rPr>
      </w:pPr>
    </w:p>
    <w:p w:rsidR="00536FFF" w:rsidRDefault="00536FFF" w:rsidP="00536FFF">
      <w:pPr>
        <w:ind w:right="-442"/>
        <w:rPr>
          <w:sz w:val="28"/>
          <w:szCs w:val="28"/>
        </w:rPr>
      </w:pPr>
    </w:p>
    <w:p w:rsidR="00DF1978" w:rsidRPr="00536FFF" w:rsidRDefault="00DF1978"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DF1978" w:rsidRPr="00536FFF" w:rsidRDefault="00DF1978"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DF1978" w:rsidRPr="00536FFF" w:rsidRDefault="00DF1978"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DF1978" w:rsidRPr="00536FFF" w:rsidRDefault="00DF1978" w:rsidP="00536FFF">
      <w:pPr>
        <w:widowControl w:val="0"/>
        <w:autoSpaceDE w:val="0"/>
        <w:autoSpaceDN w:val="0"/>
        <w:adjustRightInd w:val="0"/>
        <w:spacing w:after="0" w:line="240" w:lineRule="auto"/>
        <w:ind w:firstLine="709"/>
        <w:contextualSpacing/>
        <w:jc w:val="both"/>
        <w:rPr>
          <w:rFonts w:ascii="Times New Roman" w:hAnsi="Times New Roman"/>
          <w:b/>
          <w:sz w:val="28"/>
          <w:szCs w:val="28"/>
          <w:lang w:eastAsia="ru-RU"/>
        </w:rPr>
      </w:pPr>
    </w:p>
    <w:p w:rsidR="00DF1978" w:rsidRPr="00536FFF" w:rsidRDefault="00DF1978" w:rsidP="00536FFF">
      <w:pPr>
        <w:widowControl w:val="0"/>
        <w:autoSpaceDE w:val="0"/>
        <w:autoSpaceDN w:val="0"/>
        <w:adjustRightInd w:val="0"/>
        <w:spacing w:after="0" w:line="240" w:lineRule="auto"/>
        <w:contextualSpacing/>
        <w:rPr>
          <w:rFonts w:ascii="Times New Roman" w:hAnsi="Times New Roman"/>
          <w:b/>
          <w:sz w:val="28"/>
          <w:szCs w:val="28"/>
          <w:lang w:eastAsia="ru-RU"/>
        </w:rPr>
      </w:pPr>
    </w:p>
    <w:p w:rsidR="00DF1978" w:rsidRPr="00536FFF" w:rsidRDefault="00DF1978"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536FFF"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536FFF"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536FFF"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536FFF"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536FFF"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536FFF"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536FFF"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536FFF" w:rsidRDefault="00F22905" w:rsidP="002254CD">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536FFF" w:rsidRPr="00536FFF" w:rsidRDefault="00536FFF" w:rsidP="002254CD">
      <w:pPr>
        <w:shd w:val="clear" w:color="auto" w:fill="FFFFFF"/>
        <w:spacing w:before="5" w:line="322" w:lineRule="exact"/>
        <w:jc w:val="right"/>
        <w:rPr>
          <w:rFonts w:ascii="Times New Roman" w:hAnsi="Times New Roman"/>
          <w:b/>
          <w:color w:val="000000"/>
          <w:spacing w:val="-1"/>
          <w:sz w:val="28"/>
          <w:szCs w:val="28"/>
        </w:rPr>
      </w:pPr>
      <w:r w:rsidRPr="00536FFF">
        <w:rPr>
          <w:rFonts w:ascii="Times New Roman" w:hAnsi="Times New Roman"/>
          <w:b/>
          <w:color w:val="000000"/>
          <w:spacing w:val="-1"/>
          <w:sz w:val="28"/>
          <w:szCs w:val="28"/>
        </w:rPr>
        <w:t>ПРИЛОЖЕНИЕ № 1</w:t>
      </w:r>
      <w:r w:rsidR="003C5934">
        <w:rPr>
          <w:rFonts w:ascii="Times New Roman" w:hAnsi="Times New Roman"/>
          <w:b/>
          <w:color w:val="000000"/>
          <w:spacing w:val="-1"/>
          <w:sz w:val="28"/>
          <w:szCs w:val="28"/>
        </w:rPr>
        <w:t>3</w:t>
      </w:r>
    </w:p>
    <w:p w:rsidR="00536FFF" w:rsidRPr="00536FFF" w:rsidRDefault="00536FFF" w:rsidP="00536FFF">
      <w:pPr>
        <w:shd w:val="clear" w:color="auto" w:fill="FFFFFF"/>
        <w:spacing w:before="5" w:line="322" w:lineRule="exact"/>
        <w:rPr>
          <w:rFonts w:ascii="Times New Roman" w:hAnsi="Times New Roman"/>
          <w:color w:val="000000"/>
          <w:spacing w:val="-1"/>
          <w:sz w:val="28"/>
          <w:szCs w:val="28"/>
        </w:rPr>
      </w:pP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Согласовано:                                                 Утверждаю:</w:t>
      </w: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председатель первичной                              заведующий МБДОУ д/с 30</w:t>
      </w: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 xml:space="preserve">профсоюзной организации  </w:t>
      </w: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 xml:space="preserve">_______________ Ф.Ч. Базаева                   __________Н.М. Мирошникова </w:t>
      </w:r>
    </w:p>
    <w:p w:rsidR="00536FFF" w:rsidRPr="00536FFF" w:rsidRDefault="00536FFF" w:rsidP="00536FFF">
      <w:pPr>
        <w:spacing w:after="14" w:line="15" w:lineRule="atLeast"/>
        <w:rPr>
          <w:rFonts w:ascii="Times New Roman" w:hAnsi="Times New Roman"/>
          <w:sz w:val="28"/>
          <w:szCs w:val="28"/>
        </w:rPr>
      </w:pPr>
      <w:r w:rsidRPr="00536FFF">
        <w:rPr>
          <w:rFonts w:ascii="Times New Roman" w:hAnsi="Times New Roman"/>
          <w:sz w:val="28"/>
          <w:szCs w:val="28"/>
        </w:rPr>
        <w:t>Протокол № __  от  ____</w:t>
      </w:r>
    </w:p>
    <w:p w:rsidR="00536FFF" w:rsidRPr="00536FFF" w:rsidRDefault="00536FFF" w:rsidP="00536FFF">
      <w:pPr>
        <w:shd w:val="clear" w:color="auto" w:fill="FFFFFF"/>
        <w:spacing w:before="475" w:line="322" w:lineRule="exact"/>
        <w:ind w:right="14"/>
        <w:jc w:val="both"/>
        <w:rPr>
          <w:rFonts w:ascii="Times New Roman" w:hAnsi="Times New Roman"/>
          <w:color w:val="000000"/>
          <w:spacing w:val="6"/>
          <w:sz w:val="28"/>
          <w:szCs w:val="28"/>
        </w:rPr>
      </w:pPr>
    </w:p>
    <w:p w:rsidR="00536FFF" w:rsidRPr="00536FFF" w:rsidRDefault="00536FFF" w:rsidP="00536FFF">
      <w:pPr>
        <w:rPr>
          <w:rFonts w:ascii="Times New Roman" w:hAnsi="Times New Roman"/>
          <w:sz w:val="28"/>
          <w:szCs w:val="28"/>
        </w:rPr>
      </w:pPr>
    </w:p>
    <w:p w:rsidR="00536FFF" w:rsidRPr="00536FFF" w:rsidRDefault="00536FFF" w:rsidP="00536FFF">
      <w:pPr>
        <w:rPr>
          <w:rFonts w:ascii="Times New Roman" w:hAnsi="Times New Roman"/>
          <w:sz w:val="28"/>
          <w:szCs w:val="28"/>
        </w:rPr>
      </w:pPr>
    </w:p>
    <w:p w:rsidR="00536FFF" w:rsidRPr="00536FFF" w:rsidRDefault="00536FFF" w:rsidP="00536FFF">
      <w:pPr>
        <w:jc w:val="center"/>
        <w:rPr>
          <w:rFonts w:ascii="Times New Roman" w:hAnsi="Times New Roman"/>
          <w:sz w:val="28"/>
          <w:szCs w:val="28"/>
        </w:rPr>
      </w:pPr>
      <w:r w:rsidRPr="00536FFF">
        <w:rPr>
          <w:rFonts w:ascii="Times New Roman" w:hAnsi="Times New Roman"/>
          <w:sz w:val="28"/>
          <w:szCs w:val="28"/>
        </w:rPr>
        <w:t>ПЕРЕЧЕНЬ</w:t>
      </w:r>
    </w:p>
    <w:p w:rsidR="00536FFF" w:rsidRPr="00536FFF" w:rsidRDefault="00536FFF" w:rsidP="00536FFF">
      <w:pPr>
        <w:jc w:val="center"/>
        <w:rPr>
          <w:rFonts w:ascii="Times New Roman" w:hAnsi="Times New Roman"/>
          <w:sz w:val="28"/>
          <w:szCs w:val="28"/>
        </w:rPr>
      </w:pPr>
      <w:r w:rsidRPr="00536FFF">
        <w:rPr>
          <w:rFonts w:ascii="Times New Roman" w:hAnsi="Times New Roman"/>
          <w:sz w:val="28"/>
          <w:szCs w:val="28"/>
        </w:rPr>
        <w:t>должностей и профессий, которым для выполнения функциональных обязанностей необходимо иметь 1-ю квалификационную группу по электробезопасности.</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Заведующий</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Заместитель заведующего по УВР</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Заместитель заведующего по АХЧ</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Главный бухгалтер</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Музыкальный руководитель</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Воспитатель</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Педагог-психолог</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Учитель-логопед</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Помощник воспитателя</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Шеф-повар</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Ведущий бухгалтер</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 xml:space="preserve"> ведущий экономист</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Специалист по кадрам</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Дворник</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Кладовщик</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Кухонный рабочий</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Кастелянша</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Рабочий по комплексному обслуживанию зданий</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Рабочий по стирке белья</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Садовник</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Уборщик служебных помещений</w:t>
      </w:r>
    </w:p>
    <w:p w:rsidR="00536FFF" w:rsidRPr="00536FFF" w:rsidRDefault="00536FFF" w:rsidP="00173F4F">
      <w:pPr>
        <w:numPr>
          <w:ilvl w:val="0"/>
          <w:numId w:val="42"/>
        </w:numPr>
        <w:spacing w:after="0" w:line="240" w:lineRule="auto"/>
        <w:rPr>
          <w:rFonts w:ascii="Times New Roman" w:hAnsi="Times New Roman"/>
          <w:sz w:val="24"/>
          <w:szCs w:val="24"/>
        </w:rPr>
      </w:pPr>
      <w:r w:rsidRPr="00536FFF">
        <w:rPr>
          <w:rFonts w:ascii="Times New Roman" w:hAnsi="Times New Roman"/>
          <w:sz w:val="24"/>
          <w:szCs w:val="24"/>
        </w:rPr>
        <w:t>Повар</w:t>
      </w:r>
    </w:p>
    <w:p w:rsidR="00536FFF" w:rsidRPr="00536FFF" w:rsidRDefault="00536FFF" w:rsidP="00536FFF">
      <w:pPr>
        <w:rPr>
          <w:rFonts w:ascii="Times New Roman" w:hAnsi="Times New Roman"/>
          <w:sz w:val="28"/>
          <w:szCs w:val="28"/>
        </w:rPr>
      </w:pPr>
    </w:p>
    <w:p w:rsidR="00536FFF" w:rsidRPr="004F46ED" w:rsidRDefault="00536FFF" w:rsidP="00536FFF">
      <w:pPr>
        <w:shd w:val="clear" w:color="auto" w:fill="FFFFFF"/>
        <w:spacing w:before="475" w:line="322" w:lineRule="exact"/>
        <w:ind w:right="14"/>
        <w:jc w:val="both"/>
        <w:rPr>
          <w:color w:val="000000"/>
          <w:spacing w:val="6"/>
          <w:sz w:val="28"/>
          <w:szCs w:val="28"/>
        </w:rPr>
      </w:pPr>
    </w:p>
    <w:p w:rsidR="00536FFF" w:rsidRPr="004F46ED" w:rsidRDefault="00536FFF" w:rsidP="00536FFF">
      <w:pPr>
        <w:shd w:val="clear" w:color="auto" w:fill="FFFFFF"/>
        <w:spacing w:before="475" w:line="322" w:lineRule="exact"/>
        <w:ind w:right="14"/>
        <w:jc w:val="both"/>
        <w:rPr>
          <w:color w:val="000000"/>
          <w:spacing w:val="6"/>
          <w:sz w:val="28"/>
          <w:szCs w:val="28"/>
        </w:rPr>
      </w:pPr>
    </w:p>
    <w:p w:rsidR="00536FFF" w:rsidRDefault="00536FFF" w:rsidP="00536FFF">
      <w:pPr>
        <w:rPr>
          <w:sz w:val="28"/>
          <w:szCs w:val="28"/>
        </w:rPr>
      </w:pPr>
    </w:p>
    <w:p w:rsidR="002254CD" w:rsidRPr="002254CD" w:rsidRDefault="002254CD" w:rsidP="002254CD">
      <w:pPr>
        <w:shd w:val="clear" w:color="auto" w:fill="FFFFFF"/>
        <w:spacing w:before="475" w:line="322" w:lineRule="exact"/>
        <w:ind w:right="14"/>
        <w:jc w:val="right"/>
        <w:rPr>
          <w:rFonts w:ascii="Times New Roman" w:hAnsi="Times New Roman"/>
          <w:b/>
          <w:color w:val="000000"/>
          <w:spacing w:val="6"/>
          <w:sz w:val="28"/>
          <w:szCs w:val="28"/>
        </w:rPr>
      </w:pPr>
      <w:r w:rsidRPr="002254CD">
        <w:rPr>
          <w:rFonts w:ascii="Times New Roman" w:hAnsi="Times New Roman"/>
          <w:b/>
          <w:color w:val="000000"/>
          <w:spacing w:val="6"/>
          <w:sz w:val="28"/>
          <w:szCs w:val="28"/>
        </w:rPr>
        <w:t>ПРИЛОЖЕНИЕ № 1</w:t>
      </w:r>
      <w:r w:rsidR="003C5934">
        <w:rPr>
          <w:rFonts w:ascii="Times New Roman" w:hAnsi="Times New Roman"/>
          <w:b/>
          <w:color w:val="000000"/>
          <w:spacing w:val="6"/>
          <w:sz w:val="28"/>
          <w:szCs w:val="28"/>
        </w:rPr>
        <w:t>4</w:t>
      </w:r>
    </w:p>
    <w:p w:rsidR="002254CD" w:rsidRPr="002254CD" w:rsidRDefault="002254CD" w:rsidP="002254CD">
      <w:pPr>
        <w:shd w:val="clear" w:color="auto" w:fill="FFFFFF"/>
        <w:spacing w:before="5" w:line="322" w:lineRule="exact"/>
        <w:jc w:val="center"/>
        <w:rPr>
          <w:rFonts w:ascii="Times New Roman" w:hAnsi="Times New Roman"/>
          <w:b/>
          <w:color w:val="000000"/>
          <w:spacing w:val="-1"/>
          <w:sz w:val="28"/>
          <w:szCs w:val="28"/>
        </w:rPr>
      </w:pPr>
    </w:p>
    <w:p w:rsidR="002254CD" w:rsidRPr="002254CD" w:rsidRDefault="002254CD" w:rsidP="002254CD">
      <w:pPr>
        <w:shd w:val="clear" w:color="auto" w:fill="FFFFFF"/>
        <w:spacing w:before="5" w:line="322" w:lineRule="exact"/>
        <w:rPr>
          <w:rFonts w:ascii="Times New Roman" w:hAnsi="Times New Roman"/>
          <w:color w:val="000000"/>
          <w:spacing w:val="-1"/>
          <w:sz w:val="28"/>
          <w:szCs w:val="28"/>
        </w:rPr>
      </w:pP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Согласовано:                                                 Утверждаю:</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председатель первичной                              заведующий МБДОУ д/с 30</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 xml:space="preserve">профсоюзной организации  </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 xml:space="preserve">_______________ Ф.Ч. Базаева                   __________Н.М. Мирошникова </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Протокол № __  от  ____</w:t>
      </w:r>
    </w:p>
    <w:p w:rsidR="002254CD" w:rsidRPr="002254CD" w:rsidRDefault="002254CD" w:rsidP="002254CD">
      <w:pPr>
        <w:shd w:val="clear" w:color="auto" w:fill="FFFFFF"/>
        <w:spacing w:before="475" w:line="322" w:lineRule="exact"/>
        <w:ind w:right="14"/>
        <w:jc w:val="both"/>
        <w:rPr>
          <w:rFonts w:ascii="Times New Roman" w:hAnsi="Times New Roman"/>
          <w:color w:val="000000"/>
          <w:spacing w:val="6"/>
          <w:sz w:val="28"/>
          <w:szCs w:val="28"/>
        </w:rPr>
      </w:pPr>
    </w:p>
    <w:p w:rsidR="002254CD" w:rsidRPr="002254CD" w:rsidRDefault="002254CD" w:rsidP="002254CD">
      <w:pPr>
        <w:shd w:val="clear" w:color="auto" w:fill="FFFFFF"/>
        <w:spacing w:line="322" w:lineRule="exact"/>
        <w:ind w:right="14"/>
        <w:jc w:val="center"/>
        <w:rPr>
          <w:rFonts w:ascii="Times New Roman" w:hAnsi="Times New Roman"/>
          <w:color w:val="000000"/>
          <w:spacing w:val="6"/>
          <w:sz w:val="28"/>
          <w:szCs w:val="28"/>
        </w:rPr>
      </w:pPr>
      <w:r w:rsidRPr="002254CD">
        <w:rPr>
          <w:rFonts w:ascii="Times New Roman" w:hAnsi="Times New Roman"/>
          <w:color w:val="000000"/>
          <w:spacing w:val="6"/>
          <w:sz w:val="28"/>
          <w:szCs w:val="28"/>
        </w:rPr>
        <w:t xml:space="preserve">Периодичность и специализация прохождения медосмотра за счет средств работодателя работниками муниципального бюджетного дошкольного образовательного учреждения детского сада комбинированного вида № 76 города Ставрополя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476"/>
        <w:gridCol w:w="5111"/>
      </w:tblGrid>
      <w:tr w:rsidR="002254CD" w:rsidRPr="002254CD" w:rsidTr="00DD316A">
        <w:tc>
          <w:tcPr>
            <w:tcW w:w="968" w:type="dxa"/>
            <w:shd w:val="clear" w:color="auto" w:fill="auto"/>
          </w:tcPr>
          <w:p w:rsidR="002254CD" w:rsidRPr="002254CD" w:rsidRDefault="002254CD" w:rsidP="00DD316A">
            <w:pPr>
              <w:spacing w:before="475" w:line="322" w:lineRule="exact"/>
              <w:ind w:right="14"/>
              <w:jc w:val="both"/>
              <w:rPr>
                <w:rFonts w:ascii="Times New Roman" w:hAnsi="Times New Roman"/>
                <w:color w:val="000000"/>
                <w:spacing w:val="6"/>
                <w:sz w:val="28"/>
                <w:szCs w:val="28"/>
              </w:rPr>
            </w:pPr>
            <w:r w:rsidRPr="002254CD">
              <w:rPr>
                <w:rFonts w:ascii="Times New Roman" w:hAnsi="Times New Roman"/>
                <w:color w:val="000000"/>
                <w:spacing w:val="6"/>
                <w:sz w:val="28"/>
                <w:szCs w:val="28"/>
              </w:rPr>
              <w:t>№ п\п</w:t>
            </w:r>
          </w:p>
        </w:tc>
        <w:tc>
          <w:tcPr>
            <w:tcW w:w="3476" w:type="dxa"/>
            <w:shd w:val="clear" w:color="auto" w:fill="auto"/>
          </w:tcPr>
          <w:p w:rsidR="002254CD" w:rsidRPr="002254CD" w:rsidRDefault="002254CD" w:rsidP="00DD316A">
            <w:pPr>
              <w:spacing w:before="475" w:line="322" w:lineRule="exact"/>
              <w:ind w:right="14"/>
              <w:jc w:val="center"/>
              <w:rPr>
                <w:rFonts w:ascii="Times New Roman" w:hAnsi="Times New Roman"/>
                <w:color w:val="000000"/>
                <w:spacing w:val="6"/>
                <w:sz w:val="28"/>
                <w:szCs w:val="28"/>
              </w:rPr>
            </w:pPr>
            <w:r w:rsidRPr="002254CD">
              <w:rPr>
                <w:rFonts w:ascii="Times New Roman" w:hAnsi="Times New Roman"/>
                <w:color w:val="000000"/>
                <w:spacing w:val="6"/>
                <w:sz w:val="28"/>
                <w:szCs w:val="28"/>
              </w:rPr>
              <w:t>Наименование профессии или должности</w:t>
            </w:r>
          </w:p>
        </w:tc>
        <w:tc>
          <w:tcPr>
            <w:tcW w:w="5111" w:type="dxa"/>
            <w:shd w:val="clear" w:color="auto" w:fill="auto"/>
          </w:tcPr>
          <w:p w:rsidR="002254CD" w:rsidRPr="002254CD" w:rsidRDefault="002254CD" w:rsidP="00DD316A">
            <w:pPr>
              <w:spacing w:before="475" w:line="322" w:lineRule="exact"/>
              <w:ind w:right="14"/>
              <w:jc w:val="center"/>
              <w:rPr>
                <w:rFonts w:ascii="Times New Roman" w:hAnsi="Times New Roman"/>
                <w:color w:val="000000"/>
                <w:spacing w:val="6"/>
                <w:sz w:val="28"/>
                <w:szCs w:val="28"/>
              </w:rPr>
            </w:pPr>
            <w:r w:rsidRPr="002254CD">
              <w:rPr>
                <w:rFonts w:ascii="Times New Roman" w:hAnsi="Times New Roman"/>
                <w:color w:val="000000"/>
                <w:spacing w:val="6"/>
                <w:sz w:val="28"/>
                <w:szCs w:val="28"/>
              </w:rPr>
              <w:t>Виды медосмотра</w:t>
            </w:r>
          </w:p>
        </w:tc>
      </w:tr>
      <w:tr w:rsidR="002254CD" w:rsidRPr="002254CD" w:rsidTr="00DD316A">
        <w:tc>
          <w:tcPr>
            <w:tcW w:w="968" w:type="dxa"/>
            <w:shd w:val="clear" w:color="auto" w:fill="auto"/>
          </w:tcPr>
          <w:p w:rsidR="002254CD" w:rsidRPr="002254CD" w:rsidRDefault="002254CD" w:rsidP="00DD316A">
            <w:pPr>
              <w:spacing w:before="475" w:line="322" w:lineRule="exact"/>
              <w:ind w:right="14"/>
              <w:rPr>
                <w:rFonts w:ascii="Times New Roman" w:hAnsi="Times New Roman"/>
                <w:color w:val="000000"/>
                <w:spacing w:val="6"/>
                <w:sz w:val="28"/>
                <w:szCs w:val="28"/>
              </w:rPr>
            </w:pPr>
            <w:r w:rsidRPr="002254CD">
              <w:rPr>
                <w:rFonts w:ascii="Times New Roman" w:hAnsi="Times New Roman"/>
                <w:color w:val="000000"/>
                <w:spacing w:val="6"/>
                <w:sz w:val="28"/>
                <w:szCs w:val="28"/>
              </w:rPr>
              <w:t>1</w:t>
            </w:r>
          </w:p>
        </w:tc>
        <w:tc>
          <w:tcPr>
            <w:tcW w:w="3476" w:type="dxa"/>
            <w:shd w:val="clear" w:color="auto" w:fill="auto"/>
          </w:tcPr>
          <w:p w:rsidR="002254CD" w:rsidRPr="002254CD" w:rsidRDefault="002254CD" w:rsidP="00DD316A">
            <w:pPr>
              <w:spacing w:before="475" w:line="322" w:lineRule="exact"/>
              <w:ind w:right="14"/>
              <w:jc w:val="both"/>
              <w:rPr>
                <w:rFonts w:ascii="Times New Roman" w:hAnsi="Times New Roman"/>
                <w:color w:val="000000"/>
                <w:spacing w:val="6"/>
                <w:sz w:val="28"/>
                <w:szCs w:val="28"/>
              </w:rPr>
            </w:pPr>
            <w:r w:rsidRPr="002254CD">
              <w:rPr>
                <w:rFonts w:ascii="Times New Roman" w:hAnsi="Times New Roman"/>
                <w:color w:val="000000"/>
                <w:spacing w:val="6"/>
                <w:sz w:val="28"/>
                <w:szCs w:val="28"/>
              </w:rPr>
              <w:t>Все работники ДОУ</w:t>
            </w:r>
          </w:p>
        </w:tc>
        <w:tc>
          <w:tcPr>
            <w:tcW w:w="5111" w:type="dxa"/>
            <w:shd w:val="clear" w:color="auto" w:fill="auto"/>
          </w:tcPr>
          <w:p w:rsidR="002254CD" w:rsidRPr="002254CD" w:rsidRDefault="002254CD" w:rsidP="00DD316A">
            <w:pPr>
              <w:spacing w:before="475" w:line="322" w:lineRule="exact"/>
              <w:ind w:right="14"/>
              <w:jc w:val="both"/>
              <w:rPr>
                <w:rFonts w:ascii="Times New Roman" w:hAnsi="Times New Roman"/>
                <w:color w:val="000000"/>
                <w:spacing w:val="6"/>
                <w:sz w:val="28"/>
                <w:szCs w:val="28"/>
              </w:rPr>
            </w:pPr>
            <w:r w:rsidRPr="002254CD">
              <w:rPr>
                <w:rFonts w:ascii="Times New Roman" w:hAnsi="Times New Roman"/>
                <w:color w:val="000000"/>
                <w:spacing w:val="6"/>
                <w:sz w:val="28"/>
                <w:szCs w:val="28"/>
              </w:rPr>
              <w:t>Терапевт, дерматовенеролог, врач-психиатр, врач-нарколог, стоматолог, гинеколог.</w:t>
            </w:r>
            <w:r w:rsidRPr="002254CD">
              <w:rPr>
                <w:rFonts w:ascii="Times New Roman" w:hAnsi="Times New Roman"/>
                <w:color w:val="000000"/>
                <w:spacing w:val="6"/>
                <w:sz w:val="28"/>
                <w:szCs w:val="28"/>
              </w:rPr>
              <w:tab/>
              <w:t>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электрокардиография; биохимический скрининг; содержание в сыворотке крови глюкозы, холестерина; бактериологическое исследование (на флору) и цитологическое исследование (на атипичные клетки), исследование на гельминтозы, исследование крови на сифилис, исследование мазка на гонорею, УЗИ молочной железы</w:t>
            </w:r>
          </w:p>
        </w:tc>
      </w:tr>
    </w:tbl>
    <w:p w:rsidR="002254CD" w:rsidRPr="002254CD" w:rsidRDefault="002254CD" w:rsidP="002254CD">
      <w:pPr>
        <w:shd w:val="clear" w:color="auto" w:fill="FFFFFF"/>
        <w:spacing w:before="475" w:line="322" w:lineRule="exact"/>
        <w:ind w:right="14"/>
        <w:jc w:val="both"/>
        <w:rPr>
          <w:rFonts w:ascii="Times New Roman" w:hAnsi="Times New Roman"/>
          <w:color w:val="000000"/>
          <w:spacing w:val="6"/>
          <w:sz w:val="28"/>
          <w:szCs w:val="28"/>
        </w:rPr>
      </w:pPr>
    </w:p>
    <w:p w:rsidR="002254CD" w:rsidRPr="002254CD" w:rsidRDefault="002254CD" w:rsidP="002254CD">
      <w:pPr>
        <w:shd w:val="clear" w:color="auto" w:fill="FFFFFF"/>
        <w:spacing w:before="5" w:line="322" w:lineRule="exact"/>
        <w:jc w:val="center"/>
        <w:rPr>
          <w:rFonts w:ascii="Times New Roman" w:hAnsi="Times New Roman"/>
          <w:b/>
          <w:color w:val="000000"/>
          <w:spacing w:val="-1"/>
          <w:sz w:val="28"/>
          <w:szCs w:val="28"/>
        </w:rPr>
      </w:pPr>
      <w:r w:rsidRPr="002254CD">
        <w:rPr>
          <w:rFonts w:ascii="Times New Roman" w:hAnsi="Times New Roman"/>
          <w:sz w:val="28"/>
          <w:szCs w:val="28"/>
        </w:rPr>
        <w:t xml:space="preserve">                                                                                                        </w:t>
      </w:r>
      <w:r w:rsidRPr="002254CD">
        <w:rPr>
          <w:rFonts w:ascii="Times New Roman" w:hAnsi="Times New Roman"/>
          <w:b/>
          <w:color w:val="000000"/>
          <w:spacing w:val="-1"/>
          <w:sz w:val="28"/>
          <w:szCs w:val="28"/>
        </w:rPr>
        <w:t>ПРИЛОЖЕНИЕ № 1</w:t>
      </w:r>
      <w:r w:rsidR="003C5934">
        <w:rPr>
          <w:rFonts w:ascii="Times New Roman" w:hAnsi="Times New Roman"/>
          <w:b/>
          <w:color w:val="000000"/>
          <w:spacing w:val="-1"/>
          <w:sz w:val="28"/>
          <w:szCs w:val="28"/>
        </w:rPr>
        <w:t>5</w:t>
      </w:r>
    </w:p>
    <w:p w:rsidR="002254CD" w:rsidRPr="002254CD" w:rsidRDefault="002254CD" w:rsidP="002254CD">
      <w:pPr>
        <w:spacing w:line="259" w:lineRule="auto"/>
        <w:ind w:right="831"/>
        <w:rPr>
          <w:rFonts w:ascii="Times New Roman" w:hAnsi="Times New Roman"/>
          <w:sz w:val="28"/>
          <w:szCs w:val="28"/>
        </w:rPr>
      </w:pPr>
    </w:p>
    <w:p w:rsidR="002254CD" w:rsidRPr="002254CD" w:rsidRDefault="002254CD" w:rsidP="002254CD">
      <w:pPr>
        <w:spacing w:after="68" w:line="259" w:lineRule="auto"/>
        <w:ind w:left="5416"/>
        <w:rPr>
          <w:rFonts w:ascii="Times New Roman" w:hAnsi="Times New Roman"/>
          <w:sz w:val="28"/>
          <w:szCs w:val="28"/>
        </w:rPr>
      </w:pPr>
      <w:r w:rsidRPr="002254CD">
        <w:rPr>
          <w:rFonts w:ascii="Times New Roman" w:hAnsi="Times New Roman"/>
          <w:b/>
          <w:sz w:val="28"/>
          <w:szCs w:val="28"/>
        </w:rPr>
        <w:t xml:space="preserve">  </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ab/>
      </w:r>
      <w:r w:rsidRPr="002254CD">
        <w:rPr>
          <w:rFonts w:ascii="Times New Roman" w:hAnsi="Times New Roman"/>
          <w:sz w:val="28"/>
          <w:szCs w:val="28"/>
        </w:rPr>
        <w:tab/>
        <w:t>Согласовано:                                                 Утверждаю:</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председатель первичной                              заведующий МБДОУ д/с 30</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 xml:space="preserve">профсоюзной организации  </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 xml:space="preserve">_______________ Ф.Ч. Базаева                   __________Н.М. Мирошникова </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Протокол № __  от  ____</w:t>
      </w:r>
    </w:p>
    <w:p w:rsidR="002254CD" w:rsidRPr="002254CD" w:rsidRDefault="002254CD" w:rsidP="002254CD">
      <w:pPr>
        <w:spacing w:line="360" w:lineRule="auto"/>
        <w:ind w:right="573"/>
        <w:rPr>
          <w:rFonts w:ascii="Times New Roman" w:hAnsi="Times New Roman"/>
          <w:sz w:val="28"/>
          <w:szCs w:val="28"/>
        </w:rPr>
      </w:pPr>
    </w:p>
    <w:p w:rsidR="002254CD" w:rsidRPr="002254CD" w:rsidRDefault="002254CD" w:rsidP="002254CD">
      <w:pPr>
        <w:pStyle w:val="2"/>
        <w:ind w:right="578" w:firstLine="709"/>
        <w:jc w:val="center"/>
        <w:rPr>
          <w:b/>
        </w:rPr>
      </w:pPr>
      <w:r w:rsidRPr="002254CD">
        <w:rPr>
          <w:b/>
        </w:rPr>
        <w:t>ПОЛОЖЕНИЕ</w:t>
      </w:r>
    </w:p>
    <w:p w:rsidR="002254CD" w:rsidRPr="002254CD" w:rsidRDefault="002254CD" w:rsidP="002254CD">
      <w:pPr>
        <w:spacing w:after="19" w:line="271" w:lineRule="auto"/>
        <w:ind w:right="578" w:firstLine="709"/>
        <w:jc w:val="center"/>
        <w:rPr>
          <w:rFonts w:ascii="Times New Roman" w:hAnsi="Times New Roman"/>
          <w:b/>
          <w:sz w:val="28"/>
          <w:szCs w:val="28"/>
        </w:rPr>
      </w:pPr>
      <w:r w:rsidRPr="002254CD">
        <w:rPr>
          <w:rFonts w:ascii="Times New Roman" w:hAnsi="Times New Roman"/>
          <w:b/>
          <w:sz w:val="28"/>
          <w:szCs w:val="28"/>
        </w:rPr>
        <w:t>О КОМИССИИ ПО ТРУДОВЫМ СПОРАМ (КТС)</w:t>
      </w:r>
    </w:p>
    <w:p w:rsidR="002254CD" w:rsidRPr="002254CD" w:rsidRDefault="002254CD" w:rsidP="002254CD">
      <w:pPr>
        <w:spacing w:after="6" w:line="254" w:lineRule="auto"/>
        <w:ind w:right="578" w:firstLine="709"/>
        <w:jc w:val="center"/>
        <w:rPr>
          <w:rFonts w:ascii="Times New Roman" w:hAnsi="Times New Roman"/>
          <w:b/>
          <w:sz w:val="28"/>
          <w:szCs w:val="28"/>
        </w:rPr>
      </w:pPr>
      <w:r w:rsidRPr="002254CD">
        <w:rPr>
          <w:rFonts w:ascii="Times New Roman" w:hAnsi="Times New Roman"/>
          <w:b/>
          <w:sz w:val="28"/>
          <w:szCs w:val="28"/>
        </w:rPr>
        <w:t>МУНИЦИПАЛЬНОГО БЮДЖЕТНОГО ДОШКОЛЬНОГО</w:t>
      </w:r>
    </w:p>
    <w:p w:rsidR="002254CD" w:rsidRPr="002254CD" w:rsidRDefault="002254CD" w:rsidP="002254CD">
      <w:pPr>
        <w:spacing w:line="259" w:lineRule="auto"/>
        <w:ind w:right="578" w:firstLine="709"/>
        <w:jc w:val="center"/>
        <w:rPr>
          <w:rFonts w:ascii="Times New Roman" w:hAnsi="Times New Roman"/>
          <w:b/>
          <w:sz w:val="28"/>
          <w:szCs w:val="28"/>
        </w:rPr>
      </w:pPr>
      <w:r w:rsidRPr="002254CD">
        <w:rPr>
          <w:rFonts w:ascii="Times New Roman" w:hAnsi="Times New Roman"/>
          <w:b/>
          <w:sz w:val="28"/>
          <w:szCs w:val="28"/>
        </w:rPr>
        <w:t>ОБРАЗОВАТЕЛЬНОГО УЧРЕЖДЕНИЯ</w:t>
      </w:r>
    </w:p>
    <w:p w:rsidR="002254CD" w:rsidRPr="002254CD" w:rsidRDefault="002254CD" w:rsidP="002254CD">
      <w:pPr>
        <w:spacing w:after="173" w:line="254" w:lineRule="auto"/>
        <w:ind w:right="578" w:firstLine="709"/>
        <w:jc w:val="center"/>
        <w:rPr>
          <w:rFonts w:ascii="Times New Roman" w:hAnsi="Times New Roman"/>
          <w:b/>
          <w:sz w:val="28"/>
          <w:szCs w:val="28"/>
        </w:rPr>
      </w:pPr>
      <w:r w:rsidRPr="002254CD">
        <w:rPr>
          <w:rFonts w:ascii="Times New Roman" w:hAnsi="Times New Roman"/>
          <w:b/>
          <w:sz w:val="28"/>
          <w:szCs w:val="28"/>
        </w:rPr>
        <w:t>№30 ГОРОДА СТАВРОПОЛЯ</w:t>
      </w:r>
    </w:p>
    <w:p w:rsidR="002254CD" w:rsidRPr="002254CD" w:rsidRDefault="002254CD" w:rsidP="002254CD">
      <w:pPr>
        <w:pStyle w:val="3"/>
        <w:ind w:left="296" w:right="44"/>
        <w:rPr>
          <w:sz w:val="28"/>
        </w:rPr>
      </w:pPr>
      <w:r w:rsidRPr="002254CD">
        <w:rPr>
          <w:sz w:val="28"/>
        </w:rPr>
        <w:t xml:space="preserve">1.     Общие положения </w:t>
      </w:r>
    </w:p>
    <w:p w:rsidR="002254CD" w:rsidRPr="002254CD" w:rsidRDefault="002254CD" w:rsidP="002254CD">
      <w:pPr>
        <w:ind w:left="1114" w:right="842"/>
        <w:rPr>
          <w:rFonts w:ascii="Times New Roman" w:hAnsi="Times New Roman"/>
          <w:sz w:val="28"/>
          <w:szCs w:val="28"/>
        </w:rPr>
      </w:pPr>
      <w:r w:rsidRPr="002254CD">
        <w:rPr>
          <w:rFonts w:ascii="Times New Roman" w:hAnsi="Times New Roman"/>
          <w:sz w:val="28"/>
          <w:szCs w:val="28"/>
        </w:rPr>
        <w:t>1.1 Настоящее Положение разработано в соответствии с примерным положением о комиссии по трудовым спорам (КТС), статья 384 ТК РФ.  1.</w:t>
      </w:r>
      <w:r w:rsidR="00F660FA">
        <w:rPr>
          <w:rFonts w:ascii="Times New Roman" w:hAnsi="Times New Roman"/>
          <w:sz w:val="28"/>
          <w:szCs w:val="28"/>
        </w:rPr>
        <w:t>2</w:t>
      </w:r>
      <w:r w:rsidRPr="002254CD">
        <w:rPr>
          <w:rFonts w:ascii="Times New Roman" w:hAnsi="Times New Roman"/>
          <w:sz w:val="28"/>
          <w:szCs w:val="28"/>
        </w:rPr>
        <w:t xml:space="preserve">. Срок данного положения не ограничен. Положение действует до принятия нового. </w:t>
      </w:r>
    </w:p>
    <w:p w:rsidR="002254CD" w:rsidRPr="002254CD" w:rsidRDefault="002254CD" w:rsidP="002254CD">
      <w:pPr>
        <w:spacing w:line="259" w:lineRule="auto"/>
        <w:ind w:left="1092"/>
        <w:rPr>
          <w:rFonts w:ascii="Times New Roman" w:hAnsi="Times New Roman"/>
          <w:sz w:val="28"/>
          <w:szCs w:val="28"/>
        </w:rPr>
      </w:pPr>
      <w:r w:rsidRPr="002254CD">
        <w:rPr>
          <w:rFonts w:ascii="Times New Roman" w:hAnsi="Times New Roman"/>
          <w:sz w:val="28"/>
          <w:szCs w:val="28"/>
        </w:rPr>
        <w:t xml:space="preserve"> </w:t>
      </w:r>
    </w:p>
    <w:p w:rsidR="002254CD" w:rsidRPr="002254CD" w:rsidRDefault="002254CD" w:rsidP="002254CD">
      <w:pPr>
        <w:pStyle w:val="3"/>
        <w:ind w:left="296" w:right="41"/>
        <w:rPr>
          <w:sz w:val="28"/>
        </w:rPr>
      </w:pPr>
      <w:r w:rsidRPr="002254CD">
        <w:rPr>
          <w:sz w:val="28"/>
        </w:rPr>
        <w:t xml:space="preserve">2.     Компетенция </w:t>
      </w:r>
    </w:p>
    <w:p w:rsidR="002254CD" w:rsidRPr="002254CD" w:rsidRDefault="002254CD" w:rsidP="002254CD">
      <w:pPr>
        <w:ind w:left="1114" w:right="842"/>
        <w:rPr>
          <w:rFonts w:ascii="Times New Roman" w:hAnsi="Times New Roman"/>
          <w:sz w:val="28"/>
          <w:szCs w:val="28"/>
        </w:rPr>
      </w:pPr>
      <w:r w:rsidRPr="002254CD">
        <w:rPr>
          <w:rFonts w:ascii="Times New Roman" w:hAnsi="Times New Roman"/>
          <w:sz w:val="28"/>
          <w:szCs w:val="28"/>
        </w:rPr>
        <w:t xml:space="preserve">2.1. КТС рассматривает индивидуальные трудовые споры, возникающие между работниками и администрацией МБДОУ д/с № 30 по вопросам применения законодательных и иных нормативных актов о труде, коллективного договора и иных соглашений о труде, а также условий трудового договора, если работник не урегулировал разногласия при непосредственных переговорах с администрацией. </w:t>
      </w:r>
    </w:p>
    <w:p w:rsidR="002254CD" w:rsidRPr="002254CD" w:rsidRDefault="002254CD" w:rsidP="002254CD">
      <w:pPr>
        <w:spacing w:after="37"/>
        <w:ind w:left="1114" w:right="842"/>
        <w:rPr>
          <w:rFonts w:ascii="Times New Roman" w:hAnsi="Times New Roman"/>
          <w:sz w:val="28"/>
          <w:szCs w:val="28"/>
        </w:rPr>
      </w:pPr>
      <w:r w:rsidRPr="002254CD">
        <w:rPr>
          <w:rFonts w:ascii="Times New Roman" w:hAnsi="Times New Roman"/>
          <w:sz w:val="28"/>
          <w:szCs w:val="28"/>
        </w:rPr>
        <w:t xml:space="preserve">2.2. КТС является первичным органом по рассмотрению трудовых споров, возникающих в МБДОУ д/с №30, за исключением тех, по которым законодательством установлен иной порядок их рассмотрения. </w:t>
      </w:r>
    </w:p>
    <w:p w:rsidR="002254CD" w:rsidRPr="002254CD" w:rsidRDefault="002254CD" w:rsidP="002254CD">
      <w:pPr>
        <w:spacing w:after="35"/>
        <w:ind w:left="1114" w:right="842"/>
        <w:rPr>
          <w:rFonts w:ascii="Times New Roman" w:hAnsi="Times New Roman"/>
          <w:sz w:val="28"/>
          <w:szCs w:val="28"/>
        </w:rPr>
      </w:pPr>
      <w:r w:rsidRPr="002254CD">
        <w:rPr>
          <w:rFonts w:ascii="Times New Roman" w:hAnsi="Times New Roman"/>
          <w:sz w:val="28"/>
          <w:szCs w:val="28"/>
        </w:rPr>
        <w:t xml:space="preserve">2.3. Решения КТС, принятые в пределах его полномочий и в соответствии с законодательством, обязательны для исполнения администрацией, всеми членами трудового коллектива в трехдневный срок по истечении 10 дней, предусмотренных на обжалование. </w:t>
      </w:r>
    </w:p>
    <w:p w:rsidR="002254CD" w:rsidRPr="002254CD" w:rsidRDefault="002254CD" w:rsidP="002254CD">
      <w:pPr>
        <w:ind w:left="1114" w:right="842"/>
        <w:rPr>
          <w:rFonts w:ascii="Times New Roman" w:hAnsi="Times New Roman"/>
          <w:sz w:val="28"/>
          <w:szCs w:val="28"/>
        </w:rPr>
      </w:pPr>
      <w:r w:rsidRPr="002254CD">
        <w:rPr>
          <w:rFonts w:ascii="Times New Roman" w:hAnsi="Times New Roman"/>
          <w:sz w:val="28"/>
          <w:szCs w:val="28"/>
        </w:rPr>
        <w:t xml:space="preserve">2.4. К исключительной компетенции КТС относится: создание постоянных или временных комиссий по различным направлениям работы, определение их полномочий. </w:t>
      </w:r>
    </w:p>
    <w:p w:rsidR="002254CD" w:rsidRPr="002254CD" w:rsidRDefault="002254CD" w:rsidP="002254CD">
      <w:pPr>
        <w:ind w:left="1114" w:right="842"/>
        <w:rPr>
          <w:rFonts w:ascii="Times New Roman" w:hAnsi="Times New Roman"/>
          <w:sz w:val="28"/>
          <w:szCs w:val="28"/>
        </w:rPr>
      </w:pPr>
      <w:r w:rsidRPr="002254CD">
        <w:rPr>
          <w:rFonts w:ascii="Times New Roman" w:hAnsi="Times New Roman"/>
          <w:sz w:val="28"/>
          <w:szCs w:val="28"/>
        </w:rPr>
        <w:t xml:space="preserve">2.5. Решение комиссии о восстановлении на работе незаконно переведенного на другую работу работника подлежит немедленному исполнению. </w:t>
      </w:r>
    </w:p>
    <w:p w:rsidR="002254CD" w:rsidRPr="002254CD" w:rsidRDefault="002254CD" w:rsidP="002254CD">
      <w:pPr>
        <w:spacing w:line="259" w:lineRule="auto"/>
        <w:ind w:left="1092"/>
        <w:rPr>
          <w:rFonts w:ascii="Times New Roman" w:hAnsi="Times New Roman"/>
          <w:sz w:val="28"/>
          <w:szCs w:val="28"/>
        </w:rPr>
      </w:pPr>
      <w:r w:rsidRPr="002254CD">
        <w:rPr>
          <w:rFonts w:ascii="Times New Roman" w:hAnsi="Times New Roman"/>
          <w:b/>
          <w:sz w:val="28"/>
          <w:szCs w:val="28"/>
        </w:rPr>
        <w:t xml:space="preserve"> </w:t>
      </w:r>
    </w:p>
    <w:p w:rsidR="002254CD" w:rsidRPr="002254CD" w:rsidRDefault="002254CD" w:rsidP="002254CD">
      <w:pPr>
        <w:spacing w:after="15" w:line="259" w:lineRule="auto"/>
        <w:ind w:left="1092"/>
        <w:rPr>
          <w:rFonts w:ascii="Times New Roman" w:hAnsi="Times New Roman"/>
          <w:sz w:val="28"/>
          <w:szCs w:val="28"/>
        </w:rPr>
      </w:pPr>
      <w:r w:rsidRPr="002254CD">
        <w:rPr>
          <w:rFonts w:ascii="Times New Roman" w:hAnsi="Times New Roman"/>
          <w:b/>
          <w:sz w:val="28"/>
          <w:szCs w:val="28"/>
        </w:rPr>
        <w:t xml:space="preserve"> </w:t>
      </w:r>
    </w:p>
    <w:p w:rsidR="002254CD" w:rsidRPr="002254CD" w:rsidRDefault="002254CD" w:rsidP="002254CD">
      <w:pPr>
        <w:pStyle w:val="3"/>
        <w:ind w:left="296" w:right="40"/>
        <w:rPr>
          <w:sz w:val="28"/>
        </w:rPr>
      </w:pPr>
      <w:r w:rsidRPr="002254CD">
        <w:rPr>
          <w:sz w:val="28"/>
        </w:rPr>
        <w:t xml:space="preserve">3. Состав и порядок работы </w:t>
      </w:r>
    </w:p>
    <w:p w:rsidR="002254CD" w:rsidRPr="002254CD" w:rsidRDefault="002254CD" w:rsidP="002254CD">
      <w:pPr>
        <w:spacing w:line="259" w:lineRule="auto"/>
        <w:ind w:left="313"/>
        <w:jc w:val="center"/>
        <w:rPr>
          <w:rFonts w:ascii="Times New Roman" w:hAnsi="Times New Roman"/>
          <w:sz w:val="28"/>
          <w:szCs w:val="28"/>
        </w:rPr>
      </w:pPr>
      <w:r w:rsidRPr="002254CD">
        <w:rPr>
          <w:rFonts w:ascii="Times New Roman" w:hAnsi="Times New Roman"/>
          <w:b/>
          <w:sz w:val="28"/>
          <w:szCs w:val="28"/>
        </w:rPr>
        <w:t xml:space="preserve"> </w:t>
      </w:r>
    </w:p>
    <w:p w:rsidR="002254CD" w:rsidRPr="002254CD" w:rsidRDefault="002254CD" w:rsidP="002254CD">
      <w:pPr>
        <w:spacing w:after="37"/>
        <w:ind w:left="1114" w:right="842"/>
        <w:rPr>
          <w:rFonts w:ascii="Times New Roman" w:hAnsi="Times New Roman"/>
          <w:sz w:val="28"/>
          <w:szCs w:val="28"/>
        </w:rPr>
      </w:pPr>
      <w:r w:rsidRPr="002254CD">
        <w:rPr>
          <w:rFonts w:ascii="Times New Roman" w:hAnsi="Times New Roman"/>
          <w:sz w:val="28"/>
          <w:szCs w:val="28"/>
        </w:rPr>
        <w:t xml:space="preserve">3.1. КТС избирается профсоюзным собранием МБДОУ д/с №30. Избранными в состав комиссии считаются кандидатуры, получившие большинство голосов и за которых проголосовало более половины участвующих в собрании. </w:t>
      </w:r>
    </w:p>
    <w:p w:rsidR="002254CD" w:rsidRPr="002254CD" w:rsidRDefault="002254CD" w:rsidP="002254CD">
      <w:pPr>
        <w:spacing w:after="32"/>
        <w:ind w:left="1114" w:right="842"/>
        <w:rPr>
          <w:rFonts w:ascii="Times New Roman" w:hAnsi="Times New Roman"/>
          <w:sz w:val="28"/>
          <w:szCs w:val="28"/>
        </w:rPr>
      </w:pPr>
      <w:r w:rsidRPr="002254CD">
        <w:rPr>
          <w:rFonts w:ascii="Times New Roman" w:hAnsi="Times New Roman"/>
          <w:sz w:val="28"/>
          <w:szCs w:val="28"/>
        </w:rPr>
        <w:t xml:space="preserve">3.2. При выбытии члена КТС взамен в том же порядке избирается другой. </w:t>
      </w:r>
    </w:p>
    <w:p w:rsidR="002254CD" w:rsidRPr="002254CD" w:rsidRDefault="002254CD" w:rsidP="00173F4F">
      <w:pPr>
        <w:numPr>
          <w:ilvl w:val="0"/>
          <w:numId w:val="43"/>
        </w:numPr>
        <w:spacing w:after="5" w:line="247" w:lineRule="auto"/>
        <w:ind w:right="842" w:hanging="600"/>
        <w:jc w:val="both"/>
        <w:rPr>
          <w:rFonts w:ascii="Times New Roman" w:hAnsi="Times New Roman"/>
          <w:sz w:val="28"/>
          <w:szCs w:val="28"/>
        </w:rPr>
      </w:pPr>
      <w:r w:rsidRPr="002254CD">
        <w:rPr>
          <w:rFonts w:ascii="Times New Roman" w:hAnsi="Times New Roman"/>
          <w:sz w:val="28"/>
          <w:szCs w:val="28"/>
        </w:rPr>
        <w:t xml:space="preserve">3.Численность КТС составляет 4 человека: 2 чел. - представители администрации, 2 чел. – представители профсоюзной организации. 3.4. Переизбрание членов КТС производится не реже чем один раз в год. </w:t>
      </w:r>
    </w:p>
    <w:p w:rsidR="002254CD" w:rsidRPr="002254CD" w:rsidRDefault="002254CD" w:rsidP="00173F4F">
      <w:pPr>
        <w:numPr>
          <w:ilvl w:val="1"/>
          <w:numId w:val="43"/>
        </w:numPr>
        <w:spacing w:after="34" w:line="247" w:lineRule="auto"/>
        <w:ind w:right="842" w:hanging="720"/>
        <w:jc w:val="both"/>
        <w:rPr>
          <w:rFonts w:ascii="Times New Roman" w:hAnsi="Times New Roman"/>
          <w:sz w:val="28"/>
          <w:szCs w:val="28"/>
        </w:rPr>
      </w:pPr>
      <w:r w:rsidRPr="002254CD">
        <w:rPr>
          <w:rFonts w:ascii="Times New Roman" w:hAnsi="Times New Roman"/>
          <w:sz w:val="28"/>
          <w:szCs w:val="28"/>
        </w:rPr>
        <w:t xml:space="preserve">Комиссия избирает из своего состава председателя, заместителя председателя и секретаря.  </w:t>
      </w:r>
    </w:p>
    <w:p w:rsidR="002254CD" w:rsidRPr="002254CD" w:rsidRDefault="002254CD" w:rsidP="00173F4F">
      <w:pPr>
        <w:numPr>
          <w:ilvl w:val="1"/>
          <w:numId w:val="43"/>
        </w:numPr>
        <w:spacing w:after="5" w:line="247" w:lineRule="auto"/>
        <w:ind w:right="842" w:hanging="720"/>
        <w:jc w:val="both"/>
        <w:rPr>
          <w:rFonts w:ascii="Times New Roman" w:hAnsi="Times New Roman"/>
          <w:sz w:val="28"/>
          <w:szCs w:val="28"/>
        </w:rPr>
      </w:pPr>
      <w:r w:rsidRPr="002254CD">
        <w:rPr>
          <w:rFonts w:ascii="Times New Roman" w:hAnsi="Times New Roman"/>
          <w:sz w:val="28"/>
          <w:szCs w:val="28"/>
        </w:rPr>
        <w:t xml:space="preserve">Прием и регистрация заявлений в КТС производится секретарем.  </w:t>
      </w:r>
    </w:p>
    <w:p w:rsidR="002254CD" w:rsidRPr="002254CD" w:rsidRDefault="002254CD" w:rsidP="00173F4F">
      <w:pPr>
        <w:numPr>
          <w:ilvl w:val="1"/>
          <w:numId w:val="43"/>
        </w:numPr>
        <w:spacing w:after="36" w:line="247" w:lineRule="auto"/>
        <w:ind w:right="842" w:hanging="720"/>
        <w:jc w:val="both"/>
        <w:rPr>
          <w:rFonts w:ascii="Times New Roman" w:hAnsi="Times New Roman"/>
          <w:sz w:val="28"/>
          <w:szCs w:val="28"/>
        </w:rPr>
      </w:pPr>
      <w:r w:rsidRPr="002254CD">
        <w:rPr>
          <w:rFonts w:ascii="Times New Roman" w:hAnsi="Times New Roman"/>
          <w:sz w:val="28"/>
          <w:szCs w:val="28"/>
        </w:rPr>
        <w:t xml:space="preserve">Работник может обратиться в КТС в трехмесячный срок со дня, когда узнал, или должен был узнать о нарушении своего права. В случае пропуска по уважительным причинам этого срока КТС может его восстановить и разрешить спор, по существу. </w:t>
      </w:r>
    </w:p>
    <w:p w:rsidR="002254CD" w:rsidRPr="002254CD" w:rsidRDefault="002254CD" w:rsidP="00173F4F">
      <w:pPr>
        <w:numPr>
          <w:ilvl w:val="1"/>
          <w:numId w:val="43"/>
        </w:numPr>
        <w:spacing w:after="5" w:line="247" w:lineRule="auto"/>
        <w:ind w:right="842" w:hanging="720"/>
        <w:jc w:val="both"/>
        <w:rPr>
          <w:rFonts w:ascii="Times New Roman" w:hAnsi="Times New Roman"/>
          <w:sz w:val="28"/>
          <w:szCs w:val="28"/>
        </w:rPr>
      </w:pPr>
      <w:r w:rsidRPr="002254CD">
        <w:rPr>
          <w:rFonts w:ascii="Times New Roman" w:hAnsi="Times New Roman"/>
          <w:sz w:val="28"/>
          <w:szCs w:val="28"/>
        </w:rPr>
        <w:t xml:space="preserve">Комиссия обязана рассмотреть трудовой спор в 10-дневный срок со дня подачи заявления. О времени рассмотрения КТС извещает заблаговременно работника и администрацию. 3.9. Спор рассматривается в присутствии работника, подавшего заявление, и представителя администрации. </w:t>
      </w:r>
    </w:p>
    <w:p w:rsidR="002254CD" w:rsidRPr="002254CD" w:rsidRDefault="002254CD" w:rsidP="00173F4F">
      <w:pPr>
        <w:numPr>
          <w:ilvl w:val="1"/>
          <w:numId w:val="44"/>
        </w:numPr>
        <w:spacing w:after="5" w:line="247" w:lineRule="auto"/>
        <w:ind w:right="842" w:hanging="720"/>
        <w:jc w:val="both"/>
        <w:rPr>
          <w:rFonts w:ascii="Times New Roman" w:hAnsi="Times New Roman"/>
          <w:sz w:val="28"/>
          <w:szCs w:val="28"/>
        </w:rPr>
      </w:pPr>
      <w:r w:rsidRPr="002254CD">
        <w:rPr>
          <w:rFonts w:ascii="Times New Roman" w:hAnsi="Times New Roman"/>
          <w:sz w:val="28"/>
          <w:szCs w:val="28"/>
        </w:rPr>
        <w:t xml:space="preserve">В случае неявки работника на заседание комиссии рассмотрение его заявления откладывается, о чем работник и администрация должны быть извещены. В случае вторичной неявки работника без уважительных причин, КТС может вынести решение о снятии данного заявления с рассмотрения. В этом случае работник имеет право подать заявление повторно. </w:t>
      </w:r>
    </w:p>
    <w:p w:rsidR="002254CD" w:rsidRPr="002254CD" w:rsidRDefault="002254CD" w:rsidP="00173F4F">
      <w:pPr>
        <w:numPr>
          <w:ilvl w:val="1"/>
          <w:numId w:val="44"/>
        </w:numPr>
        <w:spacing w:after="5" w:line="247" w:lineRule="auto"/>
        <w:ind w:right="842" w:hanging="720"/>
        <w:jc w:val="both"/>
        <w:rPr>
          <w:rFonts w:ascii="Times New Roman" w:hAnsi="Times New Roman"/>
          <w:sz w:val="28"/>
          <w:szCs w:val="28"/>
        </w:rPr>
      </w:pPr>
      <w:r w:rsidRPr="002254CD">
        <w:rPr>
          <w:rFonts w:ascii="Times New Roman" w:hAnsi="Times New Roman"/>
          <w:sz w:val="28"/>
          <w:szCs w:val="28"/>
        </w:rPr>
        <w:t xml:space="preserve">КТС имеет право вызывать на заседание свидетелей, приглашать специалистов, представителей профсоюзов. </w:t>
      </w:r>
    </w:p>
    <w:p w:rsidR="002254CD" w:rsidRPr="002254CD" w:rsidRDefault="002254CD" w:rsidP="00173F4F">
      <w:pPr>
        <w:numPr>
          <w:ilvl w:val="1"/>
          <w:numId w:val="44"/>
        </w:numPr>
        <w:spacing w:after="5" w:line="247" w:lineRule="auto"/>
        <w:ind w:right="842" w:hanging="720"/>
        <w:jc w:val="both"/>
        <w:rPr>
          <w:rFonts w:ascii="Times New Roman" w:hAnsi="Times New Roman"/>
          <w:sz w:val="28"/>
          <w:szCs w:val="28"/>
        </w:rPr>
      </w:pPr>
      <w:r w:rsidRPr="002254CD">
        <w:rPr>
          <w:rFonts w:ascii="Times New Roman" w:hAnsi="Times New Roman"/>
          <w:sz w:val="28"/>
          <w:szCs w:val="28"/>
        </w:rPr>
        <w:t xml:space="preserve">Представители профсоюзов могут выступать в КТС в интересах работника по его просьбе, а также – по собственной инициативе. </w:t>
      </w:r>
    </w:p>
    <w:p w:rsidR="002254CD" w:rsidRPr="002254CD" w:rsidRDefault="002254CD" w:rsidP="00173F4F">
      <w:pPr>
        <w:numPr>
          <w:ilvl w:val="1"/>
          <w:numId w:val="44"/>
        </w:numPr>
        <w:spacing w:after="5" w:line="247" w:lineRule="auto"/>
        <w:ind w:right="842" w:hanging="720"/>
        <w:jc w:val="both"/>
        <w:rPr>
          <w:rFonts w:ascii="Times New Roman" w:hAnsi="Times New Roman"/>
          <w:sz w:val="28"/>
          <w:szCs w:val="28"/>
        </w:rPr>
      </w:pPr>
      <w:r w:rsidRPr="002254CD">
        <w:rPr>
          <w:rFonts w:ascii="Times New Roman" w:hAnsi="Times New Roman"/>
          <w:sz w:val="28"/>
          <w:szCs w:val="28"/>
        </w:rPr>
        <w:t xml:space="preserve">По требованию КТС администрация обязана представить все необходимые расчеты и документы. </w:t>
      </w:r>
    </w:p>
    <w:p w:rsidR="002254CD" w:rsidRPr="002254CD" w:rsidRDefault="002254CD" w:rsidP="00173F4F">
      <w:pPr>
        <w:numPr>
          <w:ilvl w:val="1"/>
          <w:numId w:val="45"/>
        </w:numPr>
        <w:spacing w:after="5" w:line="247" w:lineRule="auto"/>
        <w:ind w:right="842" w:hanging="636"/>
        <w:jc w:val="both"/>
        <w:rPr>
          <w:rFonts w:ascii="Times New Roman" w:hAnsi="Times New Roman"/>
          <w:sz w:val="28"/>
          <w:szCs w:val="28"/>
        </w:rPr>
      </w:pPr>
      <w:r w:rsidRPr="002254CD">
        <w:rPr>
          <w:rFonts w:ascii="Times New Roman" w:hAnsi="Times New Roman"/>
          <w:sz w:val="28"/>
          <w:szCs w:val="28"/>
        </w:rPr>
        <w:t xml:space="preserve">В начале заседания КТС работник в праве заявить мотивированный отвод любому члену комиссии. Вопрос об удовлетворении отвода решается комиссией. В этом случае рассмотрение заявления работника может быть перенесено на другое время. </w:t>
      </w:r>
    </w:p>
    <w:p w:rsidR="002254CD" w:rsidRPr="002254CD" w:rsidRDefault="002254CD" w:rsidP="00173F4F">
      <w:pPr>
        <w:numPr>
          <w:ilvl w:val="1"/>
          <w:numId w:val="45"/>
        </w:numPr>
        <w:spacing w:after="5" w:line="247" w:lineRule="auto"/>
        <w:ind w:right="842" w:hanging="636"/>
        <w:jc w:val="both"/>
        <w:rPr>
          <w:rFonts w:ascii="Times New Roman" w:hAnsi="Times New Roman"/>
          <w:sz w:val="28"/>
          <w:szCs w:val="28"/>
        </w:rPr>
      </w:pPr>
      <w:r w:rsidRPr="002254CD">
        <w:rPr>
          <w:rFonts w:ascii="Times New Roman" w:hAnsi="Times New Roman"/>
          <w:sz w:val="28"/>
          <w:szCs w:val="28"/>
        </w:rPr>
        <w:t xml:space="preserve">Внеочередной созыв КТС может быть произведен по требованию администрации МБДОУ д/с №30 на основании письменного заявления. </w:t>
      </w:r>
    </w:p>
    <w:p w:rsidR="002254CD" w:rsidRPr="002254CD" w:rsidRDefault="002254CD" w:rsidP="002254CD">
      <w:pPr>
        <w:spacing w:after="13" w:line="259" w:lineRule="auto"/>
        <w:ind w:left="1092"/>
        <w:rPr>
          <w:rFonts w:ascii="Times New Roman" w:hAnsi="Times New Roman"/>
          <w:sz w:val="28"/>
          <w:szCs w:val="28"/>
        </w:rPr>
      </w:pPr>
      <w:r w:rsidRPr="002254CD">
        <w:rPr>
          <w:rFonts w:ascii="Times New Roman" w:hAnsi="Times New Roman"/>
          <w:sz w:val="28"/>
          <w:szCs w:val="28"/>
        </w:rPr>
        <w:t xml:space="preserve"> </w:t>
      </w:r>
    </w:p>
    <w:p w:rsidR="002254CD" w:rsidRPr="002254CD" w:rsidRDefault="002254CD" w:rsidP="002254CD">
      <w:pPr>
        <w:pStyle w:val="3"/>
        <w:ind w:left="296" w:right="43"/>
        <w:rPr>
          <w:sz w:val="28"/>
        </w:rPr>
      </w:pPr>
    </w:p>
    <w:p w:rsidR="002254CD" w:rsidRPr="002254CD" w:rsidRDefault="002254CD" w:rsidP="002254CD">
      <w:pPr>
        <w:pStyle w:val="3"/>
        <w:ind w:left="296" w:right="43"/>
        <w:rPr>
          <w:sz w:val="28"/>
        </w:rPr>
      </w:pPr>
    </w:p>
    <w:p w:rsidR="002254CD" w:rsidRPr="002254CD" w:rsidRDefault="002254CD" w:rsidP="002254CD">
      <w:pPr>
        <w:pStyle w:val="3"/>
        <w:ind w:left="296" w:right="43"/>
        <w:rPr>
          <w:sz w:val="28"/>
        </w:rPr>
      </w:pPr>
      <w:r w:rsidRPr="002254CD">
        <w:rPr>
          <w:sz w:val="28"/>
        </w:rPr>
        <w:t xml:space="preserve">4. Делопроизводство </w:t>
      </w:r>
    </w:p>
    <w:p w:rsidR="002254CD" w:rsidRPr="002254CD" w:rsidRDefault="002254CD" w:rsidP="002254CD">
      <w:pPr>
        <w:spacing w:line="259" w:lineRule="auto"/>
        <w:ind w:left="1092"/>
        <w:rPr>
          <w:rFonts w:ascii="Times New Roman" w:hAnsi="Times New Roman"/>
          <w:sz w:val="28"/>
          <w:szCs w:val="28"/>
        </w:rPr>
      </w:pPr>
      <w:r w:rsidRPr="002254CD">
        <w:rPr>
          <w:rFonts w:ascii="Times New Roman" w:hAnsi="Times New Roman"/>
          <w:sz w:val="28"/>
          <w:szCs w:val="28"/>
        </w:rPr>
        <w:t xml:space="preserve"> </w:t>
      </w:r>
    </w:p>
    <w:p w:rsidR="002254CD" w:rsidRPr="002254CD" w:rsidRDefault="002254CD" w:rsidP="002254CD">
      <w:pPr>
        <w:ind w:left="1114" w:right="842"/>
        <w:rPr>
          <w:rFonts w:ascii="Times New Roman" w:hAnsi="Times New Roman"/>
          <w:sz w:val="28"/>
          <w:szCs w:val="28"/>
        </w:rPr>
      </w:pPr>
      <w:r w:rsidRPr="002254CD">
        <w:rPr>
          <w:rFonts w:ascii="Times New Roman" w:hAnsi="Times New Roman"/>
          <w:sz w:val="28"/>
          <w:szCs w:val="28"/>
        </w:rPr>
        <w:t xml:space="preserve">4.1. На заседании КТС ведется протокол, в котором отмечается дата заседания, состав присутствующих членов комиссии, содержание спора, выступления участников заседания, результаты голосования, краткое содержание принятого решения. Нумерация протоколов ведется от начала учебного года. </w:t>
      </w:r>
    </w:p>
    <w:p w:rsidR="002254CD" w:rsidRPr="002254CD" w:rsidRDefault="002254CD" w:rsidP="002254CD">
      <w:pPr>
        <w:ind w:left="1114" w:right="842"/>
        <w:rPr>
          <w:rFonts w:ascii="Times New Roman" w:hAnsi="Times New Roman"/>
          <w:sz w:val="28"/>
          <w:szCs w:val="28"/>
        </w:rPr>
      </w:pPr>
      <w:r w:rsidRPr="002254CD">
        <w:rPr>
          <w:rFonts w:ascii="Times New Roman" w:hAnsi="Times New Roman"/>
          <w:sz w:val="28"/>
          <w:szCs w:val="28"/>
        </w:rPr>
        <w:t xml:space="preserve">4.2. Принятое КТС решение должно содержать указание на дату заседания, результаты голосования, мотивировку, правовое обоснование и содержание решения. Решение КТС подписывается председательствующим на заседании секретарем и заверяется печатью. </w:t>
      </w:r>
    </w:p>
    <w:p w:rsidR="002254CD" w:rsidRPr="002254CD" w:rsidRDefault="002254CD" w:rsidP="002254CD">
      <w:pPr>
        <w:spacing w:after="32"/>
        <w:ind w:left="1114" w:right="842"/>
        <w:rPr>
          <w:rFonts w:ascii="Times New Roman" w:hAnsi="Times New Roman"/>
          <w:sz w:val="28"/>
          <w:szCs w:val="28"/>
        </w:rPr>
      </w:pPr>
      <w:r w:rsidRPr="002254CD">
        <w:rPr>
          <w:rFonts w:ascii="Times New Roman" w:hAnsi="Times New Roman"/>
          <w:sz w:val="28"/>
          <w:szCs w:val="28"/>
        </w:rPr>
        <w:t xml:space="preserve">4.3. Член КТС, не согласный с решением большинства, обязан подписать протокол заседания комиссии, но вправе изложить в нем свое особое мнение. </w:t>
      </w:r>
    </w:p>
    <w:p w:rsidR="002254CD" w:rsidRPr="002254CD" w:rsidRDefault="002254CD" w:rsidP="002254CD">
      <w:pPr>
        <w:spacing w:after="38"/>
        <w:ind w:left="1114" w:right="842"/>
        <w:rPr>
          <w:rFonts w:ascii="Times New Roman" w:hAnsi="Times New Roman"/>
          <w:sz w:val="28"/>
          <w:szCs w:val="28"/>
        </w:rPr>
      </w:pPr>
      <w:r w:rsidRPr="002254CD">
        <w:rPr>
          <w:rFonts w:ascii="Times New Roman" w:hAnsi="Times New Roman"/>
          <w:sz w:val="28"/>
          <w:szCs w:val="28"/>
        </w:rPr>
        <w:t xml:space="preserve">4.4. Копия решения КТС вручается работнику и администрации в 3-дневный срок со дня принятия решения. О дате получения (вручения) им копий делается отметка (расписка) в журнале. </w:t>
      </w:r>
    </w:p>
    <w:p w:rsidR="002254CD" w:rsidRPr="002254CD" w:rsidRDefault="002254CD" w:rsidP="002254CD">
      <w:pPr>
        <w:ind w:left="1114" w:right="842"/>
        <w:rPr>
          <w:rFonts w:ascii="Times New Roman" w:hAnsi="Times New Roman"/>
          <w:sz w:val="28"/>
          <w:szCs w:val="28"/>
        </w:rPr>
      </w:pPr>
      <w:r w:rsidRPr="002254CD">
        <w:rPr>
          <w:rFonts w:ascii="Times New Roman" w:hAnsi="Times New Roman"/>
          <w:sz w:val="28"/>
          <w:szCs w:val="28"/>
        </w:rPr>
        <w:t xml:space="preserve">4.5. Если КТС в установленный 10-дневный срок не рассмотрела трудовой спор, работник вправе обратиться в районный (городской) народный суд, кроме случаев, когда рассмотрение не состоялось из-за отсутствия работника. 4.6. Решение КТС может быть обжаловано работником или администрацией в районный (городской) народный суд в 10-дневный срок со дня вручения им копий решения комиссии. </w:t>
      </w:r>
    </w:p>
    <w:p w:rsidR="002254CD" w:rsidRPr="002254CD" w:rsidRDefault="002254CD" w:rsidP="002254CD">
      <w:pPr>
        <w:ind w:left="1114" w:right="842"/>
        <w:rPr>
          <w:rFonts w:ascii="Times New Roman" w:hAnsi="Times New Roman"/>
          <w:sz w:val="28"/>
          <w:szCs w:val="28"/>
        </w:rPr>
      </w:pPr>
      <w:r w:rsidRPr="002254CD">
        <w:rPr>
          <w:rFonts w:ascii="Times New Roman" w:hAnsi="Times New Roman"/>
          <w:sz w:val="28"/>
          <w:szCs w:val="28"/>
        </w:rPr>
        <w:t xml:space="preserve">4.7. Решение КТС по трудовым спорам подлежит исполнению администрацией в трехдневный срок по истечении 10 дней, предусмотренных на обжалование. </w:t>
      </w:r>
    </w:p>
    <w:p w:rsidR="002254CD" w:rsidRPr="002254CD" w:rsidRDefault="002254CD" w:rsidP="002254CD">
      <w:pPr>
        <w:spacing w:after="114" w:line="259" w:lineRule="auto"/>
        <w:ind w:left="1092"/>
        <w:rPr>
          <w:rFonts w:ascii="Times New Roman" w:hAnsi="Times New Roman"/>
          <w:sz w:val="28"/>
          <w:szCs w:val="28"/>
        </w:rPr>
      </w:pPr>
      <w:r w:rsidRPr="002254CD">
        <w:rPr>
          <w:rFonts w:ascii="Times New Roman" w:hAnsi="Times New Roman"/>
          <w:sz w:val="28"/>
          <w:szCs w:val="28"/>
        </w:rPr>
        <w:t xml:space="preserve">  </w:t>
      </w:r>
    </w:p>
    <w:p w:rsidR="002254CD" w:rsidRPr="002254CD" w:rsidRDefault="002254CD" w:rsidP="002254CD">
      <w:pPr>
        <w:pStyle w:val="3"/>
        <w:ind w:left="296" w:right="39"/>
        <w:rPr>
          <w:sz w:val="28"/>
        </w:rPr>
      </w:pPr>
      <w:r w:rsidRPr="002254CD">
        <w:rPr>
          <w:sz w:val="28"/>
        </w:rPr>
        <w:t xml:space="preserve">5.     Ответственность КТС </w:t>
      </w:r>
    </w:p>
    <w:p w:rsidR="002254CD" w:rsidRPr="002254CD" w:rsidRDefault="002254CD" w:rsidP="002254CD">
      <w:pPr>
        <w:spacing w:after="32"/>
        <w:ind w:left="1114" w:right="842"/>
        <w:rPr>
          <w:rFonts w:ascii="Times New Roman" w:hAnsi="Times New Roman"/>
          <w:sz w:val="28"/>
          <w:szCs w:val="28"/>
        </w:rPr>
      </w:pPr>
      <w:r w:rsidRPr="002254CD">
        <w:rPr>
          <w:rFonts w:ascii="Times New Roman" w:hAnsi="Times New Roman"/>
          <w:sz w:val="28"/>
          <w:szCs w:val="28"/>
        </w:rPr>
        <w:t xml:space="preserve">5.1.   КТС несет ответственность: </w:t>
      </w:r>
    </w:p>
    <w:p w:rsidR="002254CD" w:rsidRPr="002254CD" w:rsidRDefault="002254CD" w:rsidP="002254CD">
      <w:pPr>
        <w:spacing w:after="31"/>
        <w:ind w:left="2172" w:right="842" w:hanging="720"/>
        <w:rPr>
          <w:rFonts w:ascii="Times New Roman" w:hAnsi="Times New Roman"/>
          <w:sz w:val="28"/>
          <w:szCs w:val="28"/>
        </w:rPr>
      </w:pPr>
      <w:r>
        <w:rPr>
          <w:rFonts w:ascii="Times New Roman" w:hAnsi="Times New Roman"/>
          <w:sz w:val="28"/>
          <w:szCs w:val="28"/>
        </w:rPr>
        <w:t>5.</w:t>
      </w:r>
      <w:r w:rsidRPr="002254CD">
        <w:rPr>
          <w:rFonts w:ascii="Times New Roman" w:hAnsi="Times New Roman"/>
          <w:sz w:val="28"/>
          <w:szCs w:val="28"/>
        </w:rPr>
        <w:t>2.</w:t>
      </w:r>
      <w:r w:rsidRPr="002254CD">
        <w:rPr>
          <w:rFonts w:ascii="Times New Roman" w:eastAsia="Arial" w:hAnsi="Times New Roman"/>
          <w:sz w:val="28"/>
          <w:szCs w:val="28"/>
        </w:rPr>
        <w:t xml:space="preserve"> </w:t>
      </w:r>
      <w:r w:rsidRPr="002254CD">
        <w:rPr>
          <w:rFonts w:ascii="Times New Roman" w:hAnsi="Times New Roman"/>
          <w:sz w:val="28"/>
          <w:szCs w:val="28"/>
        </w:rPr>
        <w:t xml:space="preserve">за выполнение, выполнение не в полном объеме или невыполнение закрепленных за ней задач и функций; </w:t>
      </w:r>
    </w:p>
    <w:p w:rsidR="002254CD" w:rsidRPr="002254CD" w:rsidRDefault="002254CD" w:rsidP="002254CD">
      <w:pPr>
        <w:ind w:left="2172" w:right="842" w:hanging="720"/>
        <w:rPr>
          <w:rFonts w:ascii="Times New Roman" w:hAnsi="Times New Roman"/>
          <w:sz w:val="28"/>
          <w:szCs w:val="28"/>
        </w:rPr>
      </w:pPr>
      <w:r>
        <w:rPr>
          <w:rFonts w:ascii="Times New Roman" w:hAnsi="Times New Roman"/>
          <w:sz w:val="28"/>
          <w:szCs w:val="28"/>
        </w:rPr>
        <w:t>5</w:t>
      </w:r>
      <w:r w:rsidRPr="002254CD">
        <w:rPr>
          <w:rFonts w:ascii="Times New Roman" w:hAnsi="Times New Roman"/>
          <w:sz w:val="28"/>
          <w:szCs w:val="28"/>
        </w:rPr>
        <w:t>.3.</w:t>
      </w:r>
      <w:r w:rsidRPr="002254CD">
        <w:rPr>
          <w:rFonts w:ascii="Times New Roman" w:eastAsia="Arial" w:hAnsi="Times New Roman"/>
          <w:sz w:val="28"/>
          <w:szCs w:val="28"/>
        </w:rPr>
        <w:t xml:space="preserve"> </w:t>
      </w:r>
      <w:r w:rsidRPr="002254CD">
        <w:rPr>
          <w:rFonts w:ascii="Times New Roman" w:hAnsi="Times New Roman"/>
          <w:sz w:val="28"/>
          <w:szCs w:val="28"/>
        </w:rPr>
        <w:t xml:space="preserve">соответствие принимаемых решений законодательству РФ, нормативно-правовым актам. </w:t>
      </w:r>
    </w:p>
    <w:p w:rsidR="002254CD" w:rsidRPr="002254CD" w:rsidRDefault="002254CD" w:rsidP="002254CD">
      <w:pPr>
        <w:spacing w:line="259" w:lineRule="auto"/>
        <w:ind w:left="1092"/>
        <w:rPr>
          <w:rFonts w:ascii="Times New Roman" w:hAnsi="Times New Roman"/>
          <w:sz w:val="28"/>
          <w:szCs w:val="28"/>
        </w:rPr>
      </w:pPr>
      <w:r w:rsidRPr="002254CD">
        <w:rPr>
          <w:rFonts w:ascii="Times New Roman" w:hAnsi="Times New Roman"/>
          <w:sz w:val="28"/>
          <w:szCs w:val="28"/>
        </w:rPr>
        <w:t xml:space="preserve"> </w:t>
      </w:r>
    </w:p>
    <w:p w:rsidR="002254CD" w:rsidRPr="002254CD" w:rsidRDefault="002254CD" w:rsidP="002254CD">
      <w:pPr>
        <w:spacing w:after="53" w:line="259" w:lineRule="auto"/>
        <w:ind w:left="1092"/>
        <w:rPr>
          <w:rFonts w:ascii="Times New Roman" w:hAnsi="Times New Roman"/>
          <w:sz w:val="28"/>
          <w:szCs w:val="28"/>
        </w:rPr>
      </w:pPr>
      <w:r w:rsidRPr="002254CD">
        <w:rPr>
          <w:rFonts w:ascii="Times New Roman" w:hAnsi="Times New Roman"/>
          <w:sz w:val="28"/>
          <w:szCs w:val="28"/>
        </w:rPr>
        <w:t xml:space="preserve"> </w:t>
      </w:r>
    </w:p>
    <w:p w:rsidR="002254CD" w:rsidRPr="002254CD" w:rsidRDefault="002254CD" w:rsidP="002254CD">
      <w:pPr>
        <w:spacing w:after="4" w:line="259" w:lineRule="auto"/>
        <w:ind w:left="10" w:right="831"/>
        <w:jc w:val="right"/>
        <w:rPr>
          <w:rFonts w:ascii="Times New Roman" w:hAnsi="Times New Roman"/>
          <w:b/>
          <w:sz w:val="28"/>
          <w:szCs w:val="28"/>
        </w:rPr>
      </w:pPr>
    </w:p>
    <w:p w:rsidR="002254CD" w:rsidRPr="0006420D" w:rsidRDefault="002254CD" w:rsidP="002254CD">
      <w:pPr>
        <w:spacing w:after="4" w:line="259" w:lineRule="auto"/>
        <w:ind w:left="10" w:right="831"/>
        <w:jc w:val="right"/>
        <w:rPr>
          <w:b/>
          <w:sz w:val="28"/>
          <w:szCs w:val="28"/>
        </w:rPr>
      </w:pPr>
    </w:p>
    <w:p w:rsidR="002254CD" w:rsidRPr="0006420D" w:rsidRDefault="002254CD" w:rsidP="002254CD">
      <w:pPr>
        <w:spacing w:after="4" w:line="259" w:lineRule="auto"/>
        <w:ind w:left="10" w:right="831"/>
        <w:jc w:val="right"/>
        <w:rPr>
          <w:b/>
          <w:sz w:val="28"/>
          <w:szCs w:val="28"/>
        </w:rPr>
      </w:pPr>
    </w:p>
    <w:p w:rsidR="002254CD" w:rsidRPr="0006420D" w:rsidRDefault="002254CD" w:rsidP="002254CD">
      <w:pPr>
        <w:spacing w:line="360" w:lineRule="auto"/>
        <w:ind w:left="142" w:right="573" w:firstLine="709"/>
        <w:rPr>
          <w:rFonts w:ascii="Times New Roman" w:hAnsi="Times New Roman"/>
          <w:sz w:val="28"/>
          <w:szCs w:val="28"/>
        </w:rPr>
      </w:pPr>
    </w:p>
    <w:p w:rsidR="002254CD" w:rsidRPr="0006420D" w:rsidRDefault="002254CD" w:rsidP="002254CD">
      <w:pPr>
        <w:spacing w:line="360" w:lineRule="auto"/>
        <w:ind w:left="142" w:right="573" w:firstLine="709"/>
        <w:rPr>
          <w:rFonts w:ascii="Times New Roman" w:hAnsi="Times New Roman"/>
          <w:sz w:val="28"/>
          <w:szCs w:val="28"/>
        </w:rPr>
      </w:pPr>
    </w:p>
    <w:p w:rsidR="002254CD" w:rsidRPr="0006420D" w:rsidRDefault="002254CD" w:rsidP="002254CD">
      <w:pPr>
        <w:ind w:left="142" w:right="573" w:firstLine="709"/>
        <w:rPr>
          <w:rFonts w:ascii="Times New Roman" w:hAnsi="Times New Roman"/>
          <w:sz w:val="28"/>
          <w:szCs w:val="28"/>
        </w:rPr>
      </w:pPr>
    </w:p>
    <w:p w:rsidR="002254CD" w:rsidRPr="0006420D" w:rsidRDefault="002254CD" w:rsidP="002254CD">
      <w:pPr>
        <w:ind w:left="142" w:right="573" w:firstLine="709"/>
        <w:rPr>
          <w:rFonts w:ascii="Times New Roman" w:hAnsi="Times New Roman"/>
          <w:sz w:val="28"/>
          <w:szCs w:val="28"/>
        </w:rPr>
      </w:pPr>
    </w:p>
    <w:p w:rsidR="002254CD" w:rsidRPr="0006420D" w:rsidRDefault="002254CD" w:rsidP="002254CD">
      <w:pPr>
        <w:ind w:left="142" w:right="573" w:firstLine="709"/>
        <w:rPr>
          <w:rFonts w:ascii="Times New Roman" w:hAnsi="Times New Roman"/>
          <w:sz w:val="28"/>
          <w:szCs w:val="28"/>
        </w:rPr>
      </w:pPr>
    </w:p>
    <w:p w:rsidR="002254CD" w:rsidRPr="0006420D" w:rsidRDefault="002254CD" w:rsidP="002254CD">
      <w:pPr>
        <w:ind w:left="142" w:right="573" w:firstLine="709"/>
        <w:rPr>
          <w:rFonts w:ascii="Times New Roman" w:hAnsi="Times New Roman"/>
          <w:sz w:val="28"/>
          <w:szCs w:val="28"/>
        </w:rPr>
      </w:pPr>
    </w:p>
    <w:p w:rsidR="002254CD" w:rsidRPr="0006420D" w:rsidRDefault="002254CD" w:rsidP="002254CD">
      <w:pPr>
        <w:ind w:left="142" w:right="573" w:firstLine="709"/>
        <w:rPr>
          <w:rFonts w:ascii="Times New Roman" w:hAnsi="Times New Roman"/>
          <w:sz w:val="28"/>
          <w:szCs w:val="28"/>
        </w:rPr>
      </w:pPr>
    </w:p>
    <w:p w:rsidR="00536FFF" w:rsidRPr="002254CD" w:rsidRDefault="00536FFF" w:rsidP="00536FFF">
      <w:pPr>
        <w:rPr>
          <w:rFonts w:ascii="Times New Roman" w:hAnsi="Times New Roman"/>
          <w:sz w:val="28"/>
          <w:szCs w:val="28"/>
        </w:rPr>
      </w:pPr>
    </w:p>
    <w:p w:rsidR="00536FFF" w:rsidRPr="002254CD" w:rsidRDefault="00536FFF" w:rsidP="00536FFF">
      <w:pPr>
        <w:rPr>
          <w:rFonts w:ascii="Times New Roman" w:hAnsi="Times New Roman"/>
        </w:rPr>
      </w:pPr>
    </w:p>
    <w:p w:rsidR="00F22905" w:rsidRPr="002254CD" w:rsidRDefault="00F22905" w:rsidP="00536FFF">
      <w:pPr>
        <w:widowControl w:val="0"/>
        <w:autoSpaceDE w:val="0"/>
        <w:autoSpaceDN w:val="0"/>
        <w:adjustRightInd w:val="0"/>
        <w:spacing w:after="0" w:line="240" w:lineRule="auto"/>
        <w:contextualSpacing/>
        <w:rPr>
          <w:rFonts w:ascii="Times New Roman" w:hAnsi="Times New Roman"/>
          <w:b/>
          <w:bCs/>
          <w:sz w:val="28"/>
          <w:szCs w:val="28"/>
          <w:lang w:eastAsia="ru-RU"/>
        </w:rPr>
      </w:pPr>
    </w:p>
    <w:p w:rsidR="00F22905" w:rsidRPr="002254CD"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2254CD"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F22905" w:rsidRPr="002254CD" w:rsidRDefault="00F22905" w:rsidP="00536FFF">
      <w:pPr>
        <w:widowControl w:val="0"/>
        <w:autoSpaceDE w:val="0"/>
        <w:autoSpaceDN w:val="0"/>
        <w:adjustRightInd w:val="0"/>
        <w:spacing w:after="0" w:line="240" w:lineRule="auto"/>
        <w:contextualSpacing/>
        <w:jc w:val="right"/>
        <w:rPr>
          <w:rFonts w:ascii="Times New Roman" w:hAnsi="Times New Roman"/>
          <w:b/>
          <w:bCs/>
          <w:sz w:val="28"/>
          <w:szCs w:val="28"/>
          <w:lang w:eastAsia="ru-RU"/>
        </w:rPr>
      </w:pPr>
    </w:p>
    <w:p w:rsidR="00D142CE" w:rsidRPr="002254CD" w:rsidRDefault="00D142CE" w:rsidP="00536FFF">
      <w:pPr>
        <w:contextualSpacing/>
        <w:jc w:val="center"/>
        <w:rPr>
          <w:rFonts w:ascii="Times New Roman" w:hAnsi="Times New Roman"/>
          <w:b/>
          <w:sz w:val="28"/>
          <w:szCs w:val="28"/>
        </w:rPr>
      </w:pPr>
    </w:p>
    <w:p w:rsidR="00D142CE" w:rsidRPr="002254CD" w:rsidRDefault="00D142CE" w:rsidP="00536FFF">
      <w:pPr>
        <w:contextualSpacing/>
        <w:jc w:val="center"/>
        <w:rPr>
          <w:rFonts w:ascii="Times New Roman" w:hAnsi="Times New Roman"/>
          <w:b/>
          <w:sz w:val="28"/>
          <w:szCs w:val="28"/>
        </w:rPr>
      </w:pPr>
    </w:p>
    <w:p w:rsidR="00D142CE" w:rsidRPr="002254CD" w:rsidRDefault="00D142CE" w:rsidP="00536FFF">
      <w:pPr>
        <w:contextualSpacing/>
        <w:jc w:val="center"/>
        <w:rPr>
          <w:rFonts w:ascii="Times New Roman" w:hAnsi="Times New Roman"/>
          <w:b/>
          <w:sz w:val="28"/>
          <w:szCs w:val="28"/>
        </w:rPr>
      </w:pPr>
    </w:p>
    <w:p w:rsidR="00D142CE" w:rsidRPr="002254CD" w:rsidRDefault="00D142CE" w:rsidP="00536FFF">
      <w:pPr>
        <w:contextualSpacing/>
        <w:jc w:val="center"/>
        <w:rPr>
          <w:rFonts w:ascii="Times New Roman" w:hAnsi="Times New Roman"/>
          <w:b/>
          <w:sz w:val="28"/>
          <w:szCs w:val="28"/>
        </w:rPr>
      </w:pPr>
    </w:p>
    <w:p w:rsidR="00D142CE" w:rsidRPr="002254CD" w:rsidRDefault="00D142CE" w:rsidP="00536FFF">
      <w:pPr>
        <w:contextualSpacing/>
        <w:jc w:val="center"/>
        <w:rPr>
          <w:rFonts w:ascii="Times New Roman" w:hAnsi="Times New Roman"/>
          <w:b/>
          <w:sz w:val="28"/>
          <w:szCs w:val="28"/>
        </w:rPr>
      </w:pPr>
    </w:p>
    <w:p w:rsidR="001826E8" w:rsidRDefault="001826E8" w:rsidP="002254CD">
      <w:pPr>
        <w:shd w:val="clear" w:color="auto" w:fill="FFFFFF"/>
        <w:spacing w:before="5" w:line="322" w:lineRule="exact"/>
        <w:contextualSpacing/>
        <w:jc w:val="center"/>
        <w:rPr>
          <w:rFonts w:ascii="Times New Roman" w:hAnsi="Times New Roman"/>
          <w:b/>
          <w:color w:val="000000"/>
          <w:spacing w:val="-1"/>
          <w:sz w:val="28"/>
          <w:szCs w:val="28"/>
        </w:rPr>
      </w:pPr>
    </w:p>
    <w:p w:rsidR="002254CD" w:rsidRPr="002254CD" w:rsidRDefault="002254CD" w:rsidP="002254CD">
      <w:pPr>
        <w:shd w:val="clear" w:color="auto" w:fill="FFFFFF"/>
        <w:spacing w:before="5" w:line="322" w:lineRule="exact"/>
        <w:contextualSpacing/>
        <w:jc w:val="center"/>
        <w:rPr>
          <w:rFonts w:ascii="Times New Roman" w:hAnsi="Times New Roman"/>
          <w:b/>
          <w:color w:val="000000"/>
          <w:spacing w:val="-1"/>
          <w:sz w:val="28"/>
          <w:szCs w:val="28"/>
        </w:rPr>
      </w:pPr>
      <w:r w:rsidRPr="002254CD">
        <w:rPr>
          <w:rFonts w:ascii="Times New Roman" w:hAnsi="Times New Roman"/>
          <w:b/>
          <w:color w:val="000000"/>
          <w:spacing w:val="-1"/>
          <w:sz w:val="28"/>
          <w:szCs w:val="28"/>
        </w:rPr>
        <w:t>ПРИЛОЖЕНИЕ № 1</w:t>
      </w:r>
      <w:r w:rsidR="003C5934">
        <w:rPr>
          <w:rFonts w:ascii="Times New Roman" w:hAnsi="Times New Roman"/>
          <w:b/>
          <w:color w:val="000000"/>
          <w:spacing w:val="-1"/>
          <w:sz w:val="28"/>
          <w:szCs w:val="28"/>
        </w:rPr>
        <w:t>6</w:t>
      </w:r>
    </w:p>
    <w:p w:rsidR="002254CD" w:rsidRPr="002254CD" w:rsidRDefault="002254CD" w:rsidP="002254CD">
      <w:pPr>
        <w:shd w:val="clear" w:color="auto" w:fill="FFFFFF"/>
        <w:spacing w:before="5" w:line="322" w:lineRule="exact"/>
        <w:contextualSpacing/>
        <w:rPr>
          <w:rFonts w:ascii="Times New Roman" w:hAnsi="Times New Roman"/>
          <w:color w:val="000000"/>
          <w:spacing w:val="-1"/>
          <w:sz w:val="28"/>
          <w:szCs w:val="28"/>
        </w:rPr>
      </w:pPr>
    </w:p>
    <w:p w:rsidR="002254CD" w:rsidRPr="002254CD" w:rsidRDefault="002254CD" w:rsidP="002254CD">
      <w:pPr>
        <w:spacing w:after="14" w:line="15" w:lineRule="atLeast"/>
        <w:contextualSpacing/>
        <w:rPr>
          <w:rFonts w:ascii="Times New Roman" w:hAnsi="Times New Roman"/>
          <w:sz w:val="28"/>
          <w:szCs w:val="28"/>
        </w:rPr>
      </w:pPr>
      <w:r w:rsidRPr="002254CD">
        <w:rPr>
          <w:rFonts w:ascii="Times New Roman" w:hAnsi="Times New Roman"/>
          <w:sz w:val="28"/>
          <w:szCs w:val="28"/>
        </w:rPr>
        <w:t>Согласовано:                                                 Утверждаю:</w:t>
      </w:r>
    </w:p>
    <w:p w:rsidR="002254CD" w:rsidRPr="002254CD" w:rsidRDefault="002254CD" w:rsidP="002254CD">
      <w:pPr>
        <w:spacing w:after="14" w:line="15" w:lineRule="atLeast"/>
        <w:contextualSpacing/>
        <w:rPr>
          <w:rFonts w:ascii="Times New Roman" w:hAnsi="Times New Roman"/>
          <w:sz w:val="28"/>
          <w:szCs w:val="28"/>
        </w:rPr>
      </w:pPr>
      <w:r w:rsidRPr="002254CD">
        <w:rPr>
          <w:rFonts w:ascii="Times New Roman" w:hAnsi="Times New Roman"/>
          <w:sz w:val="28"/>
          <w:szCs w:val="28"/>
        </w:rPr>
        <w:t>председатель первичной                              заведующий МБДОУ д/с 30</w:t>
      </w:r>
    </w:p>
    <w:p w:rsidR="002254CD" w:rsidRPr="002254CD" w:rsidRDefault="002254CD" w:rsidP="002254CD">
      <w:pPr>
        <w:spacing w:after="14" w:line="15" w:lineRule="atLeast"/>
        <w:contextualSpacing/>
        <w:rPr>
          <w:rFonts w:ascii="Times New Roman" w:hAnsi="Times New Roman"/>
          <w:sz w:val="28"/>
          <w:szCs w:val="28"/>
        </w:rPr>
      </w:pPr>
      <w:r w:rsidRPr="002254CD">
        <w:rPr>
          <w:rFonts w:ascii="Times New Roman" w:hAnsi="Times New Roman"/>
          <w:sz w:val="28"/>
          <w:szCs w:val="28"/>
        </w:rPr>
        <w:t xml:space="preserve">профсоюзной организации  </w:t>
      </w:r>
    </w:p>
    <w:p w:rsidR="002254CD" w:rsidRPr="002254CD" w:rsidRDefault="002254CD" w:rsidP="002254CD">
      <w:pPr>
        <w:spacing w:after="14" w:line="15" w:lineRule="atLeast"/>
        <w:contextualSpacing/>
        <w:rPr>
          <w:rFonts w:ascii="Times New Roman" w:hAnsi="Times New Roman"/>
          <w:sz w:val="28"/>
          <w:szCs w:val="28"/>
        </w:rPr>
      </w:pPr>
      <w:r w:rsidRPr="002254CD">
        <w:rPr>
          <w:rFonts w:ascii="Times New Roman" w:hAnsi="Times New Roman"/>
          <w:sz w:val="28"/>
          <w:szCs w:val="28"/>
        </w:rPr>
        <w:t xml:space="preserve">_______________ Ф.Ч. Базаева                   __________Н.М. Мирошникова </w:t>
      </w:r>
    </w:p>
    <w:p w:rsidR="002254CD" w:rsidRPr="002254CD" w:rsidRDefault="002254CD" w:rsidP="002254CD">
      <w:pPr>
        <w:spacing w:after="14" w:line="15" w:lineRule="atLeast"/>
        <w:contextualSpacing/>
        <w:rPr>
          <w:rFonts w:ascii="Times New Roman" w:hAnsi="Times New Roman"/>
          <w:sz w:val="28"/>
          <w:szCs w:val="28"/>
        </w:rPr>
      </w:pPr>
      <w:r w:rsidRPr="002254CD">
        <w:rPr>
          <w:rFonts w:ascii="Times New Roman" w:hAnsi="Times New Roman"/>
          <w:sz w:val="28"/>
          <w:szCs w:val="28"/>
        </w:rPr>
        <w:t>Протокол № __  от  ____</w:t>
      </w:r>
    </w:p>
    <w:p w:rsidR="002254CD" w:rsidRPr="002254CD" w:rsidRDefault="002254CD" w:rsidP="002254CD">
      <w:pPr>
        <w:contextualSpacing/>
        <w:rPr>
          <w:rFonts w:ascii="Times New Roman" w:hAnsi="Times New Roman"/>
        </w:rPr>
      </w:pPr>
    </w:p>
    <w:p w:rsidR="002254CD" w:rsidRPr="002254CD" w:rsidRDefault="002254CD" w:rsidP="002254CD">
      <w:pPr>
        <w:contextualSpacing/>
        <w:rPr>
          <w:rFonts w:ascii="Times New Roman" w:hAnsi="Times New Roman"/>
          <w:sz w:val="28"/>
          <w:szCs w:val="28"/>
        </w:rPr>
      </w:pPr>
    </w:p>
    <w:p w:rsidR="002254CD" w:rsidRPr="002254CD" w:rsidRDefault="002254CD" w:rsidP="002254CD">
      <w:pPr>
        <w:contextualSpacing/>
        <w:jc w:val="center"/>
        <w:rPr>
          <w:rFonts w:ascii="Times New Roman" w:hAnsi="Times New Roman"/>
          <w:sz w:val="28"/>
          <w:szCs w:val="28"/>
        </w:rPr>
      </w:pPr>
    </w:p>
    <w:p w:rsidR="002254CD" w:rsidRPr="002254CD" w:rsidRDefault="002254CD" w:rsidP="002254CD">
      <w:pPr>
        <w:contextualSpacing/>
        <w:jc w:val="center"/>
        <w:rPr>
          <w:rFonts w:ascii="Times New Roman" w:hAnsi="Times New Roman"/>
          <w:sz w:val="28"/>
          <w:szCs w:val="28"/>
        </w:rPr>
      </w:pPr>
    </w:p>
    <w:p w:rsidR="002254CD" w:rsidRPr="002254CD" w:rsidRDefault="002254CD" w:rsidP="002254CD">
      <w:pPr>
        <w:contextualSpacing/>
        <w:jc w:val="center"/>
        <w:rPr>
          <w:rFonts w:ascii="Times New Roman" w:hAnsi="Times New Roman"/>
          <w:sz w:val="28"/>
          <w:szCs w:val="28"/>
        </w:rPr>
      </w:pPr>
      <w:r w:rsidRPr="002254CD">
        <w:rPr>
          <w:rFonts w:ascii="Times New Roman" w:hAnsi="Times New Roman"/>
          <w:sz w:val="28"/>
          <w:szCs w:val="28"/>
        </w:rPr>
        <w:t>Комиссия по трудовым спорам</w:t>
      </w:r>
    </w:p>
    <w:p w:rsidR="002254CD" w:rsidRPr="002254CD" w:rsidRDefault="002254CD" w:rsidP="002254CD">
      <w:pPr>
        <w:contextualSpacing/>
        <w:jc w:val="center"/>
        <w:rPr>
          <w:rFonts w:ascii="Times New Roman" w:hAnsi="Times New Roman"/>
          <w:sz w:val="28"/>
          <w:szCs w:val="28"/>
        </w:rPr>
      </w:pPr>
      <w:r w:rsidRPr="002254CD">
        <w:rPr>
          <w:rFonts w:ascii="Times New Roman" w:hAnsi="Times New Roman"/>
          <w:sz w:val="28"/>
          <w:szCs w:val="28"/>
        </w:rPr>
        <w:t xml:space="preserve">(на основании решения общего собрания трудового коллектива                      протокол № </w:t>
      </w:r>
      <w:r w:rsidR="00F660FA">
        <w:rPr>
          <w:rFonts w:ascii="Times New Roman" w:hAnsi="Times New Roman"/>
          <w:sz w:val="28"/>
          <w:szCs w:val="28"/>
        </w:rPr>
        <w:t>1</w:t>
      </w:r>
      <w:r w:rsidRPr="002254CD">
        <w:rPr>
          <w:rFonts w:ascii="Times New Roman" w:hAnsi="Times New Roman"/>
          <w:sz w:val="28"/>
          <w:szCs w:val="28"/>
        </w:rPr>
        <w:t xml:space="preserve"> от</w:t>
      </w:r>
      <w:r w:rsidR="00F660FA">
        <w:rPr>
          <w:rFonts w:ascii="Times New Roman" w:hAnsi="Times New Roman"/>
          <w:sz w:val="28"/>
          <w:szCs w:val="28"/>
        </w:rPr>
        <w:t xml:space="preserve"> 07.10.2020 </w:t>
      </w:r>
      <w:r w:rsidRPr="002254CD">
        <w:rPr>
          <w:rFonts w:ascii="Times New Roman" w:hAnsi="Times New Roman"/>
          <w:sz w:val="28"/>
          <w:szCs w:val="28"/>
        </w:rPr>
        <w:t>года)</w:t>
      </w:r>
    </w:p>
    <w:p w:rsidR="002254CD" w:rsidRPr="002254CD" w:rsidRDefault="002254CD" w:rsidP="002254CD">
      <w:pPr>
        <w:contextualSpacing/>
        <w:jc w:val="center"/>
        <w:rPr>
          <w:rFonts w:ascii="Times New Roman" w:hAnsi="Times New Roman"/>
          <w:color w:val="FF0000"/>
          <w:sz w:val="28"/>
          <w:szCs w:val="28"/>
        </w:rPr>
      </w:pPr>
    </w:p>
    <w:p w:rsidR="002254CD" w:rsidRPr="002254CD" w:rsidRDefault="002254CD" w:rsidP="002254CD">
      <w:pPr>
        <w:contextualSpacing/>
        <w:jc w:val="center"/>
        <w:rPr>
          <w:rFonts w:ascii="Times New Roman" w:hAnsi="Times New Roman"/>
          <w:sz w:val="28"/>
          <w:szCs w:val="28"/>
        </w:rPr>
      </w:pPr>
    </w:p>
    <w:p w:rsidR="002254CD" w:rsidRPr="002254CD" w:rsidRDefault="002254CD" w:rsidP="002254CD">
      <w:pPr>
        <w:contextualSpacing/>
        <w:jc w:val="center"/>
        <w:rPr>
          <w:rFonts w:ascii="Times New Roman" w:hAnsi="Times New Roman"/>
          <w:sz w:val="28"/>
          <w:szCs w:val="28"/>
        </w:rPr>
      </w:pPr>
    </w:p>
    <w:p w:rsidR="002254CD" w:rsidRPr="002254CD" w:rsidRDefault="002254CD" w:rsidP="002254CD">
      <w:pPr>
        <w:contextualSpacing/>
        <w:rPr>
          <w:rFonts w:ascii="Times New Roman" w:hAnsi="Times New Roman"/>
          <w:sz w:val="28"/>
          <w:szCs w:val="28"/>
        </w:rPr>
      </w:pPr>
      <w:r w:rsidRPr="002254CD">
        <w:rPr>
          <w:rFonts w:ascii="Times New Roman" w:hAnsi="Times New Roman"/>
          <w:sz w:val="28"/>
          <w:szCs w:val="28"/>
        </w:rPr>
        <w:t xml:space="preserve">от работодателя: </w:t>
      </w:r>
    </w:p>
    <w:p w:rsidR="002254CD" w:rsidRPr="002254CD" w:rsidRDefault="002254CD" w:rsidP="002254CD">
      <w:pPr>
        <w:contextualSpacing/>
        <w:rPr>
          <w:rFonts w:ascii="Times New Roman" w:hAnsi="Times New Roman"/>
          <w:sz w:val="28"/>
          <w:szCs w:val="28"/>
        </w:rPr>
      </w:pPr>
      <w:r w:rsidRPr="002254CD">
        <w:rPr>
          <w:rFonts w:ascii="Times New Roman" w:hAnsi="Times New Roman"/>
          <w:sz w:val="28"/>
          <w:szCs w:val="28"/>
        </w:rPr>
        <w:t>Куштов Б.Р. -  главный бухгалтер, председатель</w:t>
      </w:r>
    </w:p>
    <w:p w:rsidR="002254CD" w:rsidRPr="002254CD" w:rsidRDefault="002254CD" w:rsidP="002254CD">
      <w:pPr>
        <w:contextualSpacing/>
        <w:rPr>
          <w:rFonts w:ascii="Times New Roman" w:hAnsi="Times New Roman"/>
          <w:sz w:val="28"/>
          <w:szCs w:val="28"/>
        </w:rPr>
      </w:pPr>
      <w:r w:rsidRPr="002254CD">
        <w:rPr>
          <w:rFonts w:ascii="Times New Roman" w:hAnsi="Times New Roman"/>
          <w:sz w:val="28"/>
          <w:szCs w:val="28"/>
        </w:rPr>
        <w:t>Никифорова О.В. -  специалист по кадрам, секретарь</w:t>
      </w:r>
    </w:p>
    <w:p w:rsidR="002254CD" w:rsidRPr="002254CD" w:rsidRDefault="002254CD" w:rsidP="002254CD">
      <w:pPr>
        <w:contextualSpacing/>
        <w:rPr>
          <w:rFonts w:ascii="Times New Roman" w:hAnsi="Times New Roman"/>
          <w:sz w:val="28"/>
          <w:szCs w:val="28"/>
        </w:rPr>
      </w:pPr>
    </w:p>
    <w:p w:rsidR="002254CD" w:rsidRPr="002254CD" w:rsidRDefault="002254CD" w:rsidP="002254CD">
      <w:pPr>
        <w:contextualSpacing/>
        <w:rPr>
          <w:rFonts w:ascii="Times New Roman" w:hAnsi="Times New Roman"/>
          <w:sz w:val="28"/>
          <w:szCs w:val="28"/>
        </w:rPr>
      </w:pPr>
      <w:r w:rsidRPr="002254CD">
        <w:rPr>
          <w:rFonts w:ascii="Times New Roman" w:hAnsi="Times New Roman"/>
          <w:sz w:val="28"/>
          <w:szCs w:val="28"/>
        </w:rPr>
        <w:t>от работников:</w:t>
      </w:r>
    </w:p>
    <w:p w:rsidR="002254CD" w:rsidRPr="002254CD" w:rsidRDefault="002254CD" w:rsidP="002254CD">
      <w:pPr>
        <w:contextualSpacing/>
        <w:rPr>
          <w:rFonts w:ascii="Times New Roman" w:hAnsi="Times New Roman"/>
          <w:sz w:val="28"/>
          <w:szCs w:val="28"/>
        </w:rPr>
      </w:pPr>
      <w:r w:rsidRPr="002254CD">
        <w:rPr>
          <w:rFonts w:ascii="Times New Roman" w:hAnsi="Times New Roman"/>
          <w:sz w:val="28"/>
          <w:szCs w:val="28"/>
        </w:rPr>
        <w:t>Бекмухамедова З.Г. -  воспитатель, заместитель председателя ППО</w:t>
      </w:r>
    </w:p>
    <w:p w:rsidR="002254CD" w:rsidRPr="002254CD" w:rsidRDefault="002254CD" w:rsidP="002254CD">
      <w:pPr>
        <w:contextualSpacing/>
        <w:rPr>
          <w:rFonts w:ascii="Times New Roman" w:hAnsi="Times New Roman"/>
          <w:sz w:val="28"/>
          <w:szCs w:val="28"/>
        </w:rPr>
      </w:pPr>
      <w:r w:rsidRPr="002254CD">
        <w:rPr>
          <w:rFonts w:ascii="Times New Roman" w:hAnsi="Times New Roman"/>
          <w:sz w:val="28"/>
          <w:szCs w:val="28"/>
        </w:rPr>
        <w:t>Лодина В.П. -  воспитатель</w:t>
      </w:r>
    </w:p>
    <w:p w:rsidR="002254CD" w:rsidRPr="002254CD" w:rsidRDefault="002254CD" w:rsidP="002254CD">
      <w:pPr>
        <w:contextualSpacing/>
        <w:rPr>
          <w:rFonts w:ascii="Times New Roman" w:hAnsi="Times New Roman"/>
          <w:sz w:val="28"/>
          <w:szCs w:val="28"/>
        </w:rPr>
      </w:pPr>
    </w:p>
    <w:p w:rsidR="002254CD" w:rsidRPr="002254CD" w:rsidRDefault="002254CD" w:rsidP="002254CD">
      <w:pPr>
        <w:contextualSpacing/>
        <w:rPr>
          <w:rFonts w:ascii="Times New Roman" w:hAnsi="Times New Roman"/>
          <w:sz w:val="28"/>
          <w:szCs w:val="28"/>
        </w:rPr>
      </w:pPr>
    </w:p>
    <w:p w:rsidR="002254CD" w:rsidRPr="002254CD" w:rsidRDefault="002254CD" w:rsidP="002254CD">
      <w:pPr>
        <w:contextualSpacing/>
        <w:rPr>
          <w:rFonts w:ascii="Times New Roman" w:hAnsi="Times New Roman"/>
          <w:sz w:val="28"/>
          <w:szCs w:val="28"/>
        </w:rPr>
      </w:pPr>
    </w:p>
    <w:p w:rsidR="002254CD" w:rsidRDefault="002254CD" w:rsidP="002254CD">
      <w:pPr>
        <w:rPr>
          <w:sz w:val="28"/>
          <w:szCs w:val="28"/>
        </w:rPr>
      </w:pPr>
    </w:p>
    <w:p w:rsidR="002254CD" w:rsidRDefault="002254CD" w:rsidP="002254CD">
      <w:pPr>
        <w:rPr>
          <w:sz w:val="28"/>
          <w:szCs w:val="28"/>
        </w:rPr>
      </w:pPr>
    </w:p>
    <w:p w:rsidR="002254CD" w:rsidRDefault="002254CD" w:rsidP="002254CD">
      <w:pPr>
        <w:rPr>
          <w:sz w:val="28"/>
          <w:szCs w:val="28"/>
        </w:rPr>
      </w:pPr>
    </w:p>
    <w:p w:rsidR="002254CD" w:rsidRDefault="002254CD" w:rsidP="002254CD">
      <w:pPr>
        <w:rPr>
          <w:sz w:val="28"/>
          <w:szCs w:val="28"/>
        </w:rPr>
      </w:pPr>
    </w:p>
    <w:p w:rsidR="002254CD" w:rsidRDefault="002254CD" w:rsidP="002254CD">
      <w:pPr>
        <w:rPr>
          <w:sz w:val="28"/>
          <w:szCs w:val="28"/>
        </w:rPr>
      </w:pPr>
    </w:p>
    <w:p w:rsidR="002254CD" w:rsidRDefault="002254CD" w:rsidP="002254CD">
      <w:pPr>
        <w:rPr>
          <w:sz w:val="28"/>
          <w:szCs w:val="28"/>
        </w:rPr>
      </w:pPr>
    </w:p>
    <w:p w:rsidR="002254CD" w:rsidRDefault="002254CD" w:rsidP="002254CD">
      <w:pPr>
        <w:rPr>
          <w:sz w:val="28"/>
          <w:szCs w:val="28"/>
        </w:rPr>
      </w:pPr>
    </w:p>
    <w:p w:rsidR="002254CD" w:rsidRDefault="002254CD" w:rsidP="002254CD">
      <w:pPr>
        <w:rPr>
          <w:sz w:val="28"/>
          <w:szCs w:val="28"/>
        </w:rPr>
      </w:pPr>
    </w:p>
    <w:p w:rsidR="002254CD" w:rsidRDefault="002254CD" w:rsidP="002254CD">
      <w:pPr>
        <w:rPr>
          <w:sz w:val="28"/>
          <w:szCs w:val="28"/>
        </w:rPr>
      </w:pPr>
    </w:p>
    <w:p w:rsidR="002254CD" w:rsidRPr="002254CD" w:rsidRDefault="002254CD" w:rsidP="002254CD">
      <w:pPr>
        <w:ind w:right="-442"/>
        <w:jc w:val="center"/>
        <w:rPr>
          <w:rFonts w:ascii="Times New Roman" w:hAnsi="Times New Roman"/>
          <w:b/>
          <w:sz w:val="28"/>
          <w:szCs w:val="28"/>
        </w:rPr>
      </w:pPr>
      <w:r w:rsidRPr="002254CD">
        <w:rPr>
          <w:rFonts w:ascii="Times New Roman" w:hAnsi="Times New Roman"/>
          <w:b/>
          <w:sz w:val="28"/>
          <w:szCs w:val="28"/>
        </w:rPr>
        <w:t>ПРИЛОЖЕНИЕ № 1</w:t>
      </w:r>
      <w:r w:rsidR="003C5934">
        <w:rPr>
          <w:rFonts w:ascii="Times New Roman" w:hAnsi="Times New Roman"/>
          <w:b/>
          <w:sz w:val="28"/>
          <w:szCs w:val="28"/>
        </w:rPr>
        <w:t>7</w:t>
      </w:r>
    </w:p>
    <w:p w:rsidR="002254CD" w:rsidRPr="002254CD" w:rsidRDefault="002254CD" w:rsidP="002254CD">
      <w:pPr>
        <w:ind w:right="-442"/>
        <w:jc w:val="center"/>
        <w:rPr>
          <w:rFonts w:ascii="Times New Roman" w:hAnsi="Times New Roman"/>
          <w:b/>
          <w:sz w:val="28"/>
          <w:szCs w:val="28"/>
        </w:rPr>
      </w:pP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Согласовано:                                                 Утверждаю:</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председатель первичной                              заведующий МБДОУ д/с 30</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 xml:space="preserve">профсоюзной организации  </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 xml:space="preserve">_______________ Ф.Ч. Базаева                   __________Н.М. Мирошникова </w:t>
      </w:r>
    </w:p>
    <w:p w:rsidR="002254CD" w:rsidRPr="002254CD" w:rsidRDefault="002254CD" w:rsidP="002254CD">
      <w:pPr>
        <w:spacing w:after="14" w:line="15" w:lineRule="atLeast"/>
        <w:rPr>
          <w:rFonts w:ascii="Times New Roman" w:hAnsi="Times New Roman"/>
          <w:sz w:val="28"/>
          <w:szCs w:val="28"/>
        </w:rPr>
      </w:pPr>
      <w:r w:rsidRPr="002254CD">
        <w:rPr>
          <w:rFonts w:ascii="Times New Roman" w:hAnsi="Times New Roman"/>
          <w:sz w:val="28"/>
          <w:szCs w:val="28"/>
        </w:rPr>
        <w:t>Протокол № __  от  ____</w:t>
      </w:r>
    </w:p>
    <w:p w:rsidR="002254CD" w:rsidRPr="002254CD" w:rsidRDefault="002254CD" w:rsidP="002254CD">
      <w:pPr>
        <w:ind w:right="-442"/>
        <w:rPr>
          <w:rFonts w:ascii="Times New Roman" w:hAnsi="Times New Roman"/>
          <w:sz w:val="28"/>
          <w:szCs w:val="28"/>
        </w:rPr>
      </w:pPr>
    </w:p>
    <w:p w:rsidR="002254CD" w:rsidRPr="002254CD" w:rsidRDefault="002254CD" w:rsidP="002254CD">
      <w:pPr>
        <w:shd w:val="clear" w:color="auto" w:fill="FFFFFF"/>
        <w:spacing w:before="994"/>
        <w:jc w:val="center"/>
        <w:rPr>
          <w:rFonts w:ascii="Times New Roman" w:hAnsi="Times New Roman"/>
        </w:rPr>
      </w:pPr>
      <w:r w:rsidRPr="002254CD">
        <w:rPr>
          <w:rFonts w:ascii="Times New Roman" w:hAnsi="Times New Roman"/>
          <w:b/>
          <w:bCs/>
          <w:spacing w:val="-3"/>
          <w:sz w:val="28"/>
          <w:szCs w:val="28"/>
        </w:rPr>
        <w:t>ПОЛОЖЕНИЕ</w:t>
      </w:r>
    </w:p>
    <w:p w:rsidR="002254CD" w:rsidRPr="002254CD" w:rsidRDefault="002254CD" w:rsidP="002254CD">
      <w:pPr>
        <w:shd w:val="clear" w:color="auto" w:fill="FFFFFF"/>
        <w:spacing w:line="322" w:lineRule="exact"/>
        <w:jc w:val="center"/>
        <w:rPr>
          <w:rFonts w:ascii="Times New Roman" w:hAnsi="Times New Roman"/>
        </w:rPr>
      </w:pPr>
      <w:r w:rsidRPr="002254CD">
        <w:rPr>
          <w:rFonts w:ascii="Times New Roman" w:hAnsi="Times New Roman"/>
          <w:sz w:val="28"/>
          <w:szCs w:val="28"/>
        </w:rPr>
        <w:t xml:space="preserve">о порядке и условиях </w:t>
      </w:r>
      <w:r w:rsidRPr="002254CD">
        <w:rPr>
          <w:rFonts w:ascii="Times New Roman" w:hAnsi="Times New Roman"/>
          <w:spacing w:val="-3"/>
          <w:sz w:val="28"/>
          <w:szCs w:val="28"/>
        </w:rPr>
        <w:t>предоставления педагогическим работникам длительного (до 1 года) отпуска.</w:t>
      </w:r>
    </w:p>
    <w:p w:rsidR="002254CD" w:rsidRPr="002254CD" w:rsidRDefault="002254CD" w:rsidP="00173F4F">
      <w:pPr>
        <w:numPr>
          <w:ilvl w:val="0"/>
          <w:numId w:val="46"/>
        </w:numPr>
        <w:shd w:val="clear" w:color="auto" w:fill="FFFFFF"/>
        <w:tabs>
          <w:tab w:val="left" w:pos="427"/>
        </w:tabs>
        <w:spacing w:before="341" w:line="312" w:lineRule="exact"/>
        <w:ind w:left="1720" w:right="29" w:hanging="1080"/>
        <w:jc w:val="both"/>
        <w:rPr>
          <w:rFonts w:ascii="Times New Roman" w:hAnsi="Times New Roman"/>
          <w:spacing w:val="-38"/>
          <w:sz w:val="28"/>
          <w:szCs w:val="28"/>
        </w:rPr>
      </w:pPr>
      <w:r w:rsidRPr="002254CD">
        <w:rPr>
          <w:rFonts w:ascii="Times New Roman" w:hAnsi="Times New Roman"/>
          <w:spacing w:val="-1"/>
          <w:sz w:val="28"/>
          <w:szCs w:val="28"/>
        </w:rPr>
        <w:t xml:space="preserve">Отпуск предоставляется педагогическим работникам, имеющим не менее </w:t>
      </w:r>
      <w:r w:rsidRPr="002254CD">
        <w:rPr>
          <w:rFonts w:ascii="Times New Roman" w:hAnsi="Times New Roman"/>
          <w:sz w:val="28"/>
          <w:szCs w:val="28"/>
        </w:rPr>
        <w:t xml:space="preserve">10-ти лет непрерывного педагогического стажа по личному заявлению работника и </w:t>
      </w:r>
      <w:r w:rsidRPr="002254CD">
        <w:rPr>
          <w:rFonts w:ascii="Times New Roman" w:hAnsi="Times New Roman"/>
          <w:spacing w:val="-1"/>
          <w:sz w:val="28"/>
          <w:szCs w:val="28"/>
        </w:rPr>
        <w:t>оформляется соответствующим приказом по учреждению.</w:t>
      </w:r>
    </w:p>
    <w:p w:rsidR="002254CD" w:rsidRPr="002254CD" w:rsidRDefault="002254CD" w:rsidP="00173F4F">
      <w:pPr>
        <w:numPr>
          <w:ilvl w:val="0"/>
          <w:numId w:val="46"/>
        </w:numPr>
        <w:shd w:val="clear" w:color="auto" w:fill="FFFFFF"/>
        <w:tabs>
          <w:tab w:val="left" w:pos="427"/>
        </w:tabs>
        <w:spacing w:line="322" w:lineRule="exact"/>
        <w:ind w:left="1720" w:right="24" w:hanging="1080"/>
        <w:jc w:val="both"/>
        <w:rPr>
          <w:rFonts w:ascii="Times New Roman" w:hAnsi="Times New Roman"/>
          <w:spacing w:val="-22"/>
          <w:sz w:val="28"/>
          <w:szCs w:val="28"/>
        </w:rPr>
      </w:pPr>
      <w:r w:rsidRPr="002254CD">
        <w:rPr>
          <w:rFonts w:ascii="Times New Roman" w:hAnsi="Times New Roman"/>
          <w:sz w:val="28"/>
          <w:szCs w:val="28"/>
        </w:rPr>
        <w:t>Заявление подаётся руководителю, как правило, не позднее, чем за месяц до начала отпуска.</w:t>
      </w:r>
    </w:p>
    <w:p w:rsidR="002254CD" w:rsidRPr="002254CD" w:rsidRDefault="002254CD" w:rsidP="00173F4F">
      <w:pPr>
        <w:numPr>
          <w:ilvl w:val="0"/>
          <w:numId w:val="46"/>
        </w:numPr>
        <w:shd w:val="clear" w:color="auto" w:fill="FFFFFF"/>
        <w:tabs>
          <w:tab w:val="left" w:pos="427"/>
        </w:tabs>
        <w:spacing w:line="322" w:lineRule="exact"/>
        <w:ind w:left="1720" w:right="19" w:hanging="1080"/>
        <w:jc w:val="both"/>
        <w:rPr>
          <w:rFonts w:ascii="Times New Roman" w:hAnsi="Times New Roman"/>
          <w:spacing w:val="-23"/>
          <w:sz w:val="28"/>
          <w:szCs w:val="28"/>
        </w:rPr>
      </w:pPr>
      <w:r w:rsidRPr="002254CD">
        <w:rPr>
          <w:rFonts w:ascii="Times New Roman" w:hAnsi="Times New Roman"/>
          <w:sz w:val="28"/>
          <w:szCs w:val="28"/>
        </w:rPr>
        <w:t>День начала и день окончания отпуска определяются по согласию сторон с учётом производственной необходимости. Продолжительность отпуска не может превышать 12-ти календарных месяцев. Длительный отпуск может' быть приурочен к оплачиваемому отпуску по согласованию сторон.</w:t>
      </w:r>
    </w:p>
    <w:p w:rsidR="002254CD" w:rsidRPr="002254CD" w:rsidRDefault="002254CD" w:rsidP="00173F4F">
      <w:pPr>
        <w:numPr>
          <w:ilvl w:val="0"/>
          <w:numId w:val="46"/>
        </w:numPr>
        <w:shd w:val="clear" w:color="auto" w:fill="FFFFFF"/>
        <w:tabs>
          <w:tab w:val="left" w:pos="427"/>
        </w:tabs>
        <w:spacing w:line="322" w:lineRule="exact"/>
        <w:ind w:left="1720" w:right="538" w:hanging="1080"/>
        <w:rPr>
          <w:rFonts w:ascii="Times New Roman" w:hAnsi="Times New Roman"/>
          <w:spacing w:val="-21"/>
          <w:sz w:val="28"/>
          <w:szCs w:val="28"/>
        </w:rPr>
      </w:pPr>
      <w:r w:rsidRPr="002254CD">
        <w:rPr>
          <w:rFonts w:ascii="Times New Roman" w:hAnsi="Times New Roman"/>
          <w:sz w:val="28"/>
          <w:szCs w:val="28"/>
        </w:rPr>
        <w:t xml:space="preserve">Отпуск может быть прерван до окончания срока по инициативе </w:t>
      </w:r>
      <w:r w:rsidRPr="002254CD">
        <w:rPr>
          <w:rFonts w:ascii="Times New Roman" w:hAnsi="Times New Roman"/>
          <w:spacing w:val="-1"/>
          <w:sz w:val="28"/>
          <w:szCs w:val="28"/>
        </w:rPr>
        <w:t>работника или работодателя по согласию сторон.</w:t>
      </w:r>
    </w:p>
    <w:p w:rsidR="002254CD" w:rsidRPr="002254CD" w:rsidRDefault="002254CD" w:rsidP="00173F4F">
      <w:pPr>
        <w:numPr>
          <w:ilvl w:val="0"/>
          <w:numId w:val="46"/>
        </w:numPr>
        <w:shd w:val="clear" w:color="auto" w:fill="FFFFFF"/>
        <w:tabs>
          <w:tab w:val="left" w:pos="427"/>
        </w:tabs>
        <w:spacing w:line="322" w:lineRule="exact"/>
        <w:ind w:left="1720" w:right="538" w:hanging="1080"/>
        <w:jc w:val="both"/>
        <w:rPr>
          <w:rFonts w:ascii="Times New Roman" w:hAnsi="Times New Roman"/>
          <w:spacing w:val="-23"/>
          <w:sz w:val="28"/>
          <w:szCs w:val="28"/>
        </w:rPr>
      </w:pPr>
      <w:r w:rsidRPr="002254CD">
        <w:rPr>
          <w:rFonts w:ascii="Times New Roman" w:hAnsi="Times New Roman"/>
          <w:sz w:val="28"/>
          <w:szCs w:val="28"/>
        </w:rPr>
        <w:t>Замещение отсутствующего работника производится штатными работниками учреждения или работником, с которым может быть заключён срочный трудовой договор.</w:t>
      </w:r>
    </w:p>
    <w:p w:rsidR="002254CD" w:rsidRPr="002254CD" w:rsidRDefault="002254CD" w:rsidP="00173F4F">
      <w:pPr>
        <w:numPr>
          <w:ilvl w:val="0"/>
          <w:numId w:val="46"/>
        </w:numPr>
        <w:shd w:val="clear" w:color="auto" w:fill="FFFFFF"/>
        <w:tabs>
          <w:tab w:val="left" w:pos="427"/>
        </w:tabs>
        <w:spacing w:before="5" w:line="322" w:lineRule="exact"/>
        <w:ind w:left="1720" w:right="19" w:hanging="1080"/>
        <w:jc w:val="both"/>
        <w:rPr>
          <w:rFonts w:ascii="Times New Roman" w:hAnsi="Times New Roman"/>
          <w:spacing w:val="-19"/>
          <w:sz w:val="28"/>
          <w:szCs w:val="28"/>
        </w:rPr>
      </w:pPr>
      <w:r w:rsidRPr="002254CD">
        <w:rPr>
          <w:rFonts w:ascii="Times New Roman" w:hAnsi="Times New Roman"/>
          <w:sz w:val="28"/>
          <w:szCs w:val="28"/>
        </w:rPr>
        <w:t xml:space="preserve">За отсутствующим работником сохраняется штатная должность и </w:t>
      </w:r>
      <w:r w:rsidRPr="002254CD">
        <w:rPr>
          <w:rFonts w:ascii="Times New Roman" w:hAnsi="Times New Roman"/>
          <w:spacing w:val="-1"/>
          <w:sz w:val="28"/>
          <w:szCs w:val="28"/>
        </w:rPr>
        <w:t>учебная нагрузка по тарификации, предшествующей началу отпуска, или установленная по согласию сторон, но не менее ставки.</w:t>
      </w:r>
    </w:p>
    <w:p w:rsidR="002254CD" w:rsidRPr="002254CD" w:rsidRDefault="002254CD" w:rsidP="00173F4F">
      <w:pPr>
        <w:numPr>
          <w:ilvl w:val="0"/>
          <w:numId w:val="46"/>
        </w:numPr>
        <w:shd w:val="clear" w:color="auto" w:fill="FFFFFF"/>
        <w:tabs>
          <w:tab w:val="left" w:pos="427"/>
        </w:tabs>
        <w:spacing w:line="322" w:lineRule="exact"/>
        <w:ind w:left="1720" w:right="10" w:hanging="1080"/>
        <w:jc w:val="both"/>
        <w:rPr>
          <w:rFonts w:ascii="Times New Roman" w:hAnsi="Times New Roman"/>
          <w:spacing w:val="-23"/>
          <w:sz w:val="28"/>
          <w:szCs w:val="28"/>
        </w:rPr>
      </w:pPr>
      <w:r w:rsidRPr="002254CD">
        <w:rPr>
          <w:rFonts w:ascii="Times New Roman" w:hAnsi="Times New Roman"/>
          <w:sz w:val="28"/>
          <w:szCs w:val="28"/>
        </w:rPr>
        <w:t xml:space="preserve">В случае ликвидации учреждения работник может быть отозван из отпуска руководителем и подлежит увольнению на общих основаниях. </w:t>
      </w:r>
      <w:r w:rsidRPr="002254CD">
        <w:rPr>
          <w:rFonts w:ascii="Times New Roman" w:hAnsi="Times New Roman"/>
          <w:spacing w:val="-1"/>
          <w:sz w:val="28"/>
          <w:szCs w:val="28"/>
        </w:rPr>
        <w:t xml:space="preserve">В случае сокращения численности или штата учреждения вопрос о его </w:t>
      </w:r>
      <w:r w:rsidRPr="002254CD">
        <w:rPr>
          <w:rFonts w:ascii="Times New Roman" w:hAnsi="Times New Roman"/>
          <w:sz w:val="28"/>
          <w:szCs w:val="28"/>
        </w:rPr>
        <w:t xml:space="preserve">сокращении решается в соответствии со статьёй 179 ТК РФ и, если в соответствии с законодательством данный работник подлежит сокращению, то он также может быть отозван из отпуска. В случае </w:t>
      </w:r>
      <w:r w:rsidRPr="002254CD">
        <w:rPr>
          <w:rFonts w:ascii="Times New Roman" w:hAnsi="Times New Roman"/>
          <w:spacing w:val="-2"/>
          <w:sz w:val="28"/>
          <w:szCs w:val="28"/>
        </w:rPr>
        <w:t xml:space="preserve">невозможности отзыва работника из отпуска вопросы его увольнения и </w:t>
      </w:r>
      <w:r w:rsidRPr="002254CD">
        <w:rPr>
          <w:rFonts w:ascii="Times New Roman" w:hAnsi="Times New Roman"/>
          <w:spacing w:val="-4"/>
          <w:sz w:val="28"/>
          <w:szCs w:val="28"/>
        </w:rPr>
        <w:t xml:space="preserve">трудоустройства могут решаться правопреемником учреждения и </w:t>
      </w:r>
      <w:r w:rsidRPr="002254CD">
        <w:rPr>
          <w:rFonts w:ascii="Times New Roman" w:hAnsi="Times New Roman"/>
          <w:sz w:val="28"/>
          <w:szCs w:val="28"/>
        </w:rPr>
        <w:t>соответствующим органом комитета образования.</w:t>
      </w:r>
    </w:p>
    <w:p w:rsidR="002254CD" w:rsidRPr="002254CD" w:rsidRDefault="002254CD" w:rsidP="00173F4F">
      <w:pPr>
        <w:numPr>
          <w:ilvl w:val="0"/>
          <w:numId w:val="46"/>
        </w:numPr>
        <w:shd w:val="clear" w:color="auto" w:fill="FFFFFF"/>
        <w:tabs>
          <w:tab w:val="left" w:pos="427"/>
        </w:tabs>
        <w:spacing w:before="5" w:line="317" w:lineRule="exact"/>
        <w:ind w:left="1720" w:right="317" w:hanging="1080"/>
        <w:jc w:val="both"/>
        <w:rPr>
          <w:rFonts w:ascii="Times New Roman" w:hAnsi="Times New Roman"/>
          <w:sz w:val="28"/>
          <w:szCs w:val="28"/>
        </w:rPr>
      </w:pPr>
      <w:r w:rsidRPr="002254CD">
        <w:rPr>
          <w:rFonts w:ascii="Times New Roman" w:hAnsi="Times New Roman"/>
          <w:spacing w:val="-1"/>
          <w:sz w:val="28"/>
          <w:szCs w:val="28"/>
        </w:rPr>
        <w:t xml:space="preserve">Отпуск как правило предоставляется без сохранения заработной платы. </w:t>
      </w:r>
      <w:r w:rsidRPr="002254CD">
        <w:rPr>
          <w:rFonts w:ascii="Times New Roman" w:hAnsi="Times New Roman"/>
          <w:sz w:val="28"/>
          <w:szCs w:val="28"/>
        </w:rPr>
        <w:t>Работодатель     может     оказывать     работнику     в     период     отпуска материальную помощь в соответствии с условиями определенными коллективным договором. Период нахождения в отпуске в страховой стаж и в педагогический стаж, дающий право на досрочную трудовую пенсию, не включается. При наличии средств и возможностей работодатель может предоставлять оплачиваемый длительный отпуск, условия оплаты оговариваются в приказе о предоставлении отпуска.</w:t>
      </w:r>
    </w:p>
    <w:p w:rsidR="002254CD" w:rsidRPr="002254CD" w:rsidRDefault="002254CD" w:rsidP="002254CD">
      <w:pPr>
        <w:shd w:val="clear" w:color="auto" w:fill="FFFFFF"/>
        <w:spacing w:line="317" w:lineRule="exact"/>
        <w:ind w:left="851" w:right="317" w:hanging="142"/>
        <w:jc w:val="both"/>
        <w:rPr>
          <w:rFonts w:ascii="Times New Roman" w:hAnsi="Times New Roman"/>
        </w:rPr>
      </w:pPr>
      <w:r w:rsidRPr="002254CD">
        <w:rPr>
          <w:rFonts w:ascii="Times New Roman" w:hAnsi="Times New Roman"/>
          <w:sz w:val="28"/>
          <w:szCs w:val="28"/>
        </w:rPr>
        <w:t xml:space="preserve"> 9. Работник, находящийся в длительном отпуске, трудовых отношений не прерывает, запись об отпуске в трудовую книжку не вносится, за работником сохраняется очерёдность на предоставляемые в учреждении льготы.</w:t>
      </w:r>
    </w:p>
    <w:p w:rsidR="002254CD" w:rsidRPr="002254CD" w:rsidRDefault="002254CD" w:rsidP="002254CD">
      <w:pPr>
        <w:shd w:val="clear" w:color="auto" w:fill="FFFFFF"/>
        <w:spacing w:before="288" w:line="322" w:lineRule="exact"/>
        <w:ind w:left="851" w:right="326" w:hanging="142"/>
        <w:jc w:val="both"/>
        <w:rPr>
          <w:rFonts w:ascii="Times New Roman" w:hAnsi="Times New Roman"/>
        </w:rPr>
      </w:pPr>
      <w:r w:rsidRPr="002254CD">
        <w:rPr>
          <w:rFonts w:ascii="Times New Roman" w:hAnsi="Times New Roman"/>
          <w:sz w:val="28"/>
          <w:szCs w:val="28"/>
        </w:rPr>
        <w:t>10.На следующий длительный (до 1 года) отпуск педагогический работник в праве претендовать через десять лет после выхода из отпуска, при условии непрерывной педагогической деятельности.</w:t>
      </w:r>
    </w:p>
    <w:p w:rsidR="002254CD" w:rsidRPr="002254CD" w:rsidRDefault="002254CD" w:rsidP="002254CD">
      <w:pPr>
        <w:shd w:val="clear" w:color="auto" w:fill="FFFFFF"/>
        <w:spacing w:before="336" w:line="312" w:lineRule="exact"/>
        <w:ind w:left="851" w:right="312" w:hanging="142"/>
        <w:jc w:val="both"/>
        <w:rPr>
          <w:rFonts w:ascii="Times New Roman" w:hAnsi="Times New Roman"/>
        </w:rPr>
      </w:pPr>
      <w:r w:rsidRPr="002254CD">
        <w:rPr>
          <w:rFonts w:ascii="Times New Roman" w:hAnsi="Times New Roman"/>
          <w:sz w:val="28"/>
          <w:szCs w:val="28"/>
        </w:rPr>
        <w:t>11. Работодатель обязан ознакомить работника с настоящим Порядком и приказом о предоставлении длительного отпуска под роспись до ухода в отпуск.</w:t>
      </w:r>
    </w:p>
    <w:p w:rsidR="002254CD" w:rsidRPr="002254CD" w:rsidRDefault="002254CD" w:rsidP="002254CD">
      <w:pPr>
        <w:shd w:val="clear" w:color="auto" w:fill="FFFFFF"/>
        <w:spacing w:before="475" w:line="322" w:lineRule="exact"/>
        <w:ind w:right="14"/>
        <w:jc w:val="both"/>
        <w:rPr>
          <w:rFonts w:ascii="Times New Roman" w:hAnsi="Times New Roman"/>
          <w:color w:val="000000"/>
          <w:spacing w:val="6"/>
          <w:sz w:val="28"/>
          <w:szCs w:val="28"/>
        </w:rPr>
      </w:pPr>
    </w:p>
    <w:p w:rsidR="002254CD" w:rsidRPr="002254CD" w:rsidRDefault="002254CD" w:rsidP="002254CD">
      <w:pPr>
        <w:shd w:val="clear" w:color="auto" w:fill="FFFFFF"/>
        <w:spacing w:before="475" w:line="322" w:lineRule="exact"/>
        <w:ind w:right="14"/>
        <w:jc w:val="both"/>
        <w:rPr>
          <w:rFonts w:ascii="Times New Roman" w:hAnsi="Times New Roman"/>
          <w:color w:val="000000"/>
          <w:spacing w:val="6"/>
          <w:sz w:val="28"/>
          <w:szCs w:val="28"/>
        </w:rPr>
      </w:pPr>
    </w:p>
    <w:p w:rsidR="002254CD" w:rsidRPr="002254CD" w:rsidRDefault="002254CD" w:rsidP="002254CD">
      <w:pPr>
        <w:shd w:val="clear" w:color="auto" w:fill="FFFFFF"/>
        <w:spacing w:before="475" w:line="322" w:lineRule="exact"/>
        <w:ind w:right="14"/>
        <w:jc w:val="both"/>
        <w:rPr>
          <w:rFonts w:ascii="Times New Roman" w:hAnsi="Times New Roman"/>
          <w:color w:val="000000"/>
          <w:spacing w:val="6"/>
          <w:sz w:val="28"/>
          <w:szCs w:val="28"/>
        </w:rPr>
      </w:pPr>
    </w:p>
    <w:p w:rsidR="002254CD" w:rsidRDefault="002254CD" w:rsidP="002254CD">
      <w:pPr>
        <w:shd w:val="clear" w:color="auto" w:fill="FFFFFF"/>
        <w:spacing w:before="475" w:line="322" w:lineRule="exact"/>
        <w:ind w:right="14"/>
        <w:jc w:val="both"/>
        <w:rPr>
          <w:color w:val="000000"/>
          <w:spacing w:val="6"/>
          <w:sz w:val="28"/>
          <w:szCs w:val="28"/>
        </w:rPr>
      </w:pPr>
    </w:p>
    <w:p w:rsidR="002254CD" w:rsidRDefault="002254CD" w:rsidP="002254CD">
      <w:pPr>
        <w:rPr>
          <w:sz w:val="28"/>
          <w:szCs w:val="28"/>
        </w:rPr>
      </w:pPr>
    </w:p>
    <w:p w:rsidR="002254CD" w:rsidRDefault="002254CD" w:rsidP="002254CD">
      <w:pPr>
        <w:rPr>
          <w:sz w:val="28"/>
          <w:szCs w:val="28"/>
        </w:rPr>
      </w:pPr>
    </w:p>
    <w:p w:rsidR="002254CD" w:rsidRDefault="002254CD" w:rsidP="002254CD">
      <w:pPr>
        <w:rPr>
          <w:sz w:val="28"/>
          <w:szCs w:val="28"/>
        </w:rPr>
      </w:pPr>
    </w:p>
    <w:p w:rsidR="00D142CE" w:rsidRPr="002254CD" w:rsidRDefault="00D142CE" w:rsidP="002254CD">
      <w:pPr>
        <w:contextualSpacing/>
        <w:rPr>
          <w:rFonts w:ascii="Times New Roman" w:hAnsi="Times New Roman"/>
          <w:b/>
          <w:sz w:val="28"/>
          <w:szCs w:val="28"/>
        </w:rPr>
      </w:pPr>
    </w:p>
    <w:p w:rsidR="00D142CE" w:rsidRPr="002254CD" w:rsidRDefault="00D142CE" w:rsidP="00536FFF">
      <w:pPr>
        <w:contextualSpacing/>
        <w:jc w:val="center"/>
        <w:rPr>
          <w:rFonts w:ascii="Times New Roman" w:hAnsi="Times New Roman"/>
          <w:b/>
          <w:sz w:val="28"/>
          <w:szCs w:val="28"/>
        </w:rPr>
      </w:pPr>
    </w:p>
    <w:p w:rsidR="00D142CE" w:rsidRPr="002254CD" w:rsidRDefault="00D142CE" w:rsidP="00536FFF">
      <w:pPr>
        <w:contextualSpacing/>
        <w:jc w:val="center"/>
        <w:rPr>
          <w:rFonts w:ascii="Times New Roman" w:hAnsi="Times New Roman"/>
          <w:b/>
          <w:sz w:val="28"/>
          <w:szCs w:val="28"/>
        </w:rPr>
      </w:pPr>
    </w:p>
    <w:p w:rsidR="00D142CE" w:rsidRPr="002254CD" w:rsidRDefault="00D142CE" w:rsidP="00536FFF">
      <w:pPr>
        <w:contextualSpacing/>
        <w:jc w:val="center"/>
        <w:rPr>
          <w:rFonts w:ascii="Times New Roman" w:hAnsi="Times New Roman"/>
          <w:b/>
          <w:sz w:val="28"/>
          <w:szCs w:val="28"/>
        </w:rPr>
      </w:pPr>
    </w:p>
    <w:p w:rsidR="00A13B91" w:rsidRPr="002254CD" w:rsidRDefault="00A13B91" w:rsidP="008E0977">
      <w:pPr>
        <w:widowControl w:val="0"/>
        <w:autoSpaceDE w:val="0"/>
        <w:autoSpaceDN w:val="0"/>
        <w:adjustRightInd w:val="0"/>
        <w:spacing w:after="0" w:line="240" w:lineRule="auto"/>
        <w:contextualSpacing/>
        <w:rPr>
          <w:rFonts w:ascii="Times New Roman" w:hAnsi="Times New Roman"/>
          <w:b/>
          <w:bCs/>
          <w:sz w:val="24"/>
          <w:szCs w:val="24"/>
          <w:lang w:eastAsia="ru-RU"/>
        </w:rPr>
      </w:pPr>
    </w:p>
    <w:p w:rsidR="00A13B91" w:rsidRPr="002254CD" w:rsidRDefault="00A13B91" w:rsidP="00536FFF">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2254CD" w:rsidRDefault="00A13B91" w:rsidP="00536FFF">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2254CD" w:rsidRDefault="00A13B91" w:rsidP="00536FFF">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8E0977" w:rsidRPr="008E0977" w:rsidRDefault="008E0977" w:rsidP="008E0977">
      <w:pPr>
        <w:contextualSpacing/>
        <w:jc w:val="center"/>
        <w:rPr>
          <w:rFonts w:ascii="Times New Roman" w:hAnsi="Times New Roman"/>
          <w:sz w:val="24"/>
          <w:szCs w:val="24"/>
        </w:rPr>
      </w:pPr>
      <w:r w:rsidRPr="008E0977">
        <w:rPr>
          <w:rFonts w:ascii="Times New Roman" w:hAnsi="Times New Roman"/>
          <w:sz w:val="24"/>
          <w:szCs w:val="24"/>
        </w:rPr>
        <w:t xml:space="preserve">Список работников МБДОУ д\с № </w:t>
      </w:r>
      <w:r>
        <w:rPr>
          <w:rFonts w:ascii="Times New Roman" w:hAnsi="Times New Roman"/>
          <w:sz w:val="24"/>
          <w:szCs w:val="24"/>
        </w:rPr>
        <w:t>30</w:t>
      </w:r>
      <w:r w:rsidRPr="008E0977">
        <w:rPr>
          <w:rFonts w:ascii="Times New Roman" w:hAnsi="Times New Roman"/>
          <w:sz w:val="24"/>
          <w:szCs w:val="24"/>
        </w:rPr>
        <w:t>, ознакомленных с условиями коллективного договора</w:t>
      </w:r>
    </w:p>
    <w:p w:rsidR="008E0977" w:rsidRPr="008E0977" w:rsidRDefault="008E0977" w:rsidP="008E0977">
      <w:pPr>
        <w:contextualSpacing/>
        <w:jc w:val="center"/>
        <w:rPr>
          <w:rFonts w:ascii="Times New Roman" w:hAnsi="Times New Roman"/>
          <w:sz w:val="24"/>
          <w:szCs w:val="24"/>
        </w:rPr>
      </w:pPr>
    </w:p>
    <w:tbl>
      <w:tblPr>
        <w:tblW w:w="9654" w:type="dxa"/>
        <w:tblInd w:w="93" w:type="dxa"/>
        <w:tblLayout w:type="fixed"/>
        <w:tblLook w:val="04A0" w:firstRow="1" w:lastRow="0" w:firstColumn="1" w:lastColumn="0" w:noHBand="0" w:noVBand="1"/>
      </w:tblPr>
      <w:tblGrid>
        <w:gridCol w:w="441"/>
        <w:gridCol w:w="1701"/>
        <w:gridCol w:w="1600"/>
        <w:gridCol w:w="1830"/>
        <w:gridCol w:w="2523"/>
        <w:gridCol w:w="1559"/>
      </w:tblGrid>
      <w:tr w:rsidR="008E0977" w:rsidRPr="008E0977" w:rsidTr="00DB5961">
        <w:trPr>
          <w:trHeight w:val="255"/>
        </w:trPr>
        <w:tc>
          <w:tcPr>
            <w:tcW w:w="4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E0977" w:rsidRPr="008E0977" w:rsidRDefault="008E0977" w:rsidP="008E0977">
            <w:pPr>
              <w:contextualSpacing/>
              <w:rPr>
                <w:rFonts w:ascii="Times New Roman" w:hAnsi="Times New Roman"/>
                <w:b/>
                <w:bCs/>
              </w:rPr>
            </w:pPr>
            <w:r w:rsidRPr="008E0977">
              <w:rPr>
                <w:rFonts w:ascii="Times New Roman" w:hAnsi="Times New Roman"/>
                <w:b/>
                <w:bCs/>
              </w:rPr>
              <w:t>N п/п</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8E0977" w:rsidRPr="008E0977" w:rsidRDefault="008E0977" w:rsidP="008E0977">
            <w:pPr>
              <w:contextualSpacing/>
              <w:rPr>
                <w:rFonts w:ascii="Times New Roman" w:hAnsi="Times New Roman"/>
                <w:b/>
                <w:bCs/>
              </w:rPr>
            </w:pPr>
            <w:r w:rsidRPr="008E0977">
              <w:rPr>
                <w:rFonts w:ascii="Times New Roman" w:hAnsi="Times New Roman"/>
                <w:b/>
                <w:bCs/>
              </w:rPr>
              <w:t>Фамилия</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rsidR="008E0977" w:rsidRPr="008E0977" w:rsidRDefault="008E0977" w:rsidP="008E0977">
            <w:pPr>
              <w:contextualSpacing/>
              <w:rPr>
                <w:rFonts w:ascii="Times New Roman" w:hAnsi="Times New Roman"/>
                <w:b/>
                <w:bCs/>
              </w:rPr>
            </w:pPr>
            <w:r w:rsidRPr="008E0977">
              <w:rPr>
                <w:rFonts w:ascii="Times New Roman" w:hAnsi="Times New Roman"/>
                <w:b/>
                <w:bCs/>
              </w:rPr>
              <w:t>Имя</w:t>
            </w:r>
          </w:p>
        </w:tc>
        <w:tc>
          <w:tcPr>
            <w:tcW w:w="1830" w:type="dxa"/>
            <w:tcBorders>
              <w:top w:val="single" w:sz="4" w:space="0" w:color="000000"/>
              <w:left w:val="nil"/>
              <w:bottom w:val="single" w:sz="4" w:space="0" w:color="000000"/>
              <w:right w:val="single" w:sz="4" w:space="0" w:color="000000"/>
            </w:tcBorders>
            <w:shd w:val="clear" w:color="auto" w:fill="auto"/>
            <w:noWrap/>
            <w:vAlign w:val="center"/>
            <w:hideMark/>
          </w:tcPr>
          <w:p w:rsidR="008E0977" w:rsidRPr="008E0977" w:rsidRDefault="008E0977" w:rsidP="008E0977">
            <w:pPr>
              <w:contextualSpacing/>
              <w:rPr>
                <w:rFonts w:ascii="Times New Roman" w:hAnsi="Times New Roman"/>
                <w:b/>
                <w:bCs/>
              </w:rPr>
            </w:pPr>
            <w:r w:rsidRPr="008E0977">
              <w:rPr>
                <w:rFonts w:ascii="Times New Roman" w:hAnsi="Times New Roman"/>
                <w:b/>
                <w:bCs/>
              </w:rPr>
              <w:t>Отчество</w:t>
            </w:r>
          </w:p>
        </w:tc>
        <w:tc>
          <w:tcPr>
            <w:tcW w:w="2523" w:type="dxa"/>
            <w:tcBorders>
              <w:top w:val="single" w:sz="4" w:space="0" w:color="000000"/>
              <w:left w:val="nil"/>
              <w:bottom w:val="single" w:sz="4" w:space="0" w:color="000000"/>
              <w:right w:val="single" w:sz="4" w:space="0" w:color="000000"/>
            </w:tcBorders>
            <w:shd w:val="clear" w:color="auto" w:fill="auto"/>
            <w:noWrap/>
            <w:vAlign w:val="center"/>
            <w:hideMark/>
          </w:tcPr>
          <w:p w:rsidR="008E0977" w:rsidRPr="008E0977" w:rsidRDefault="008E0977" w:rsidP="008E0977">
            <w:pPr>
              <w:contextualSpacing/>
              <w:rPr>
                <w:rFonts w:ascii="Times New Roman" w:hAnsi="Times New Roman"/>
                <w:b/>
                <w:bCs/>
              </w:rPr>
            </w:pPr>
            <w:r w:rsidRPr="008E0977">
              <w:rPr>
                <w:rFonts w:ascii="Times New Roman" w:hAnsi="Times New Roman"/>
                <w:b/>
                <w:bCs/>
              </w:rPr>
              <w:t>Штат-Должность</w:t>
            </w:r>
          </w:p>
        </w:tc>
        <w:tc>
          <w:tcPr>
            <w:tcW w:w="1559" w:type="dxa"/>
            <w:tcBorders>
              <w:top w:val="single" w:sz="4" w:space="0" w:color="000000"/>
              <w:left w:val="nil"/>
              <w:bottom w:val="single" w:sz="4" w:space="0" w:color="000000"/>
              <w:right w:val="single" w:sz="4" w:space="0" w:color="000000"/>
            </w:tcBorders>
          </w:tcPr>
          <w:p w:rsidR="008E0977" w:rsidRPr="008E0977" w:rsidRDefault="008E0977" w:rsidP="008E0977">
            <w:pPr>
              <w:contextualSpacing/>
              <w:rPr>
                <w:rFonts w:ascii="Times New Roman" w:hAnsi="Times New Roman"/>
                <w:b/>
                <w:bCs/>
              </w:rPr>
            </w:pPr>
          </w:p>
          <w:p w:rsidR="008E0977" w:rsidRPr="008E0977" w:rsidRDefault="008E0977" w:rsidP="008E0977">
            <w:pPr>
              <w:contextualSpacing/>
              <w:rPr>
                <w:rFonts w:ascii="Times New Roman" w:hAnsi="Times New Roman"/>
                <w:b/>
                <w:bCs/>
              </w:rPr>
            </w:pPr>
            <w:r w:rsidRPr="008E0977">
              <w:rPr>
                <w:rFonts w:ascii="Times New Roman" w:hAnsi="Times New Roman"/>
                <w:b/>
                <w:bCs/>
              </w:rPr>
              <w:t>Подпись</w:t>
            </w: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Акиншина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Диана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Гаджимурадовна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Помощник воспитателя</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2</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Аседулаева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Рушания</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Равильевна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Помощник воспитателя</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3</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Базаева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Фатима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Чингизовна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4</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Бекмухамедова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Зульфия</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Гельметдинова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5</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Бондаренко</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Оксана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Владимировна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6</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Гапонова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Людмила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Сергеевна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Зам. Заведующего по АХЧ</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7</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Григорьева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Ольга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Семеновна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8</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Заворотынская</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Ирина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Александровна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Помощник воспитателя</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9</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Зайцева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Ольга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Валерьевна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Ведущий бухгалтер</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10</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Зароченцева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Татьяна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Александровна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11</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Карагебакян</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Тируи</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Суреновна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Помощник воспитателя</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12</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Квитович</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Елена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Александровна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Помощник воспитателя</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13</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Козлов</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Владимир</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Иванович</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дворник</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14</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Косолапова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Елена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Владимировна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14</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Красова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Оксана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Игоревна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16</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Куликова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Екатерина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Сергеевна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17</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Кучерова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Виктория</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Васильевна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Кухонный рабочий</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18</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Лихидько</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Юлия</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Сергеевна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Педагог-психолог</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19</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Лодина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Валентина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Михайловна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20</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Луценко</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Светлана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Александровна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Помощник воспитателя</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21</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Макеенко</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Ирина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Владимировна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повар</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22</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Марышева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Марина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Сергеевна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23</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Мирошникова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Наталья</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Михайловна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Заведующий</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DB5961">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DB5961" w:rsidRPr="008E0977" w:rsidRDefault="00820037" w:rsidP="008E211F">
            <w:pPr>
              <w:contextualSpacing/>
              <w:rPr>
                <w:rFonts w:ascii="Times New Roman" w:hAnsi="Times New Roman"/>
              </w:rPr>
            </w:pPr>
            <w:r>
              <w:rPr>
                <w:rFonts w:ascii="Times New Roman" w:hAnsi="Times New Roman"/>
              </w:rPr>
              <w:t>24</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Никифорова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Ольга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Викторовна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Ведущий экономист</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25</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Паляничко</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Дина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Сергеевна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Рабочий по стирке и ремонту белья</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26</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Першина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Татьяна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Викторовна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кладовщик</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27</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Полевикова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Татьяна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Михайловна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кастелянша</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28</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Праведникова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Татьяна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Сергеевна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246758" w:rsidP="00DB5961">
            <w:pPr>
              <w:contextualSpacing/>
              <w:rPr>
                <w:rFonts w:ascii="Times New Roman" w:hAnsi="Times New Roman"/>
                <w:sz w:val="20"/>
                <w:szCs w:val="20"/>
              </w:rPr>
            </w:pPr>
            <w:r w:rsidRPr="00246758">
              <w:rPr>
                <w:rFonts w:ascii="Times New Roman" w:hAnsi="Times New Roman"/>
                <w:sz w:val="20"/>
                <w:szCs w:val="20"/>
              </w:rPr>
              <w:t>Помощник воспитателя</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29</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Свечникова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Надежда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Петровна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30</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Соколовская</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Ксения</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Игоревна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31</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Старусенко</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Неля</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Ивановна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246758" w:rsidP="00DB5961">
            <w:pPr>
              <w:contextualSpacing/>
              <w:rPr>
                <w:rFonts w:ascii="Times New Roman" w:hAnsi="Times New Roman"/>
                <w:sz w:val="20"/>
                <w:szCs w:val="20"/>
              </w:rPr>
            </w:pPr>
            <w:r w:rsidRPr="00246758">
              <w:rPr>
                <w:rFonts w:ascii="Times New Roman" w:hAnsi="Times New Roman"/>
                <w:sz w:val="20"/>
                <w:szCs w:val="20"/>
              </w:rPr>
              <w:t>Шеф-повар</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32</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Татарчук</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Ольга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Васильевна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33</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Татусь</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Ирина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Владимировна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8E211F">
            <w:pPr>
              <w:contextualSpacing/>
              <w:rPr>
                <w:rFonts w:ascii="Times New Roman" w:hAnsi="Times New Roman"/>
              </w:rPr>
            </w:pPr>
            <w:r>
              <w:rPr>
                <w:rFonts w:ascii="Times New Roman" w:hAnsi="Times New Roman"/>
              </w:rPr>
              <w:t>34</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820037" w:rsidP="00DB5961">
            <w:pPr>
              <w:rPr>
                <w:rFonts w:ascii="Arial CYR" w:hAnsi="Arial CYR" w:cs="Arial CYR"/>
                <w:sz w:val="20"/>
                <w:szCs w:val="20"/>
              </w:rPr>
            </w:pPr>
            <w:r>
              <w:rPr>
                <w:rFonts w:ascii="Arial CYR" w:hAnsi="Arial CYR" w:cs="Arial CYR"/>
                <w:sz w:val="20"/>
                <w:szCs w:val="20"/>
              </w:rPr>
              <w:t>Неудачин</w:t>
            </w:r>
          </w:p>
        </w:tc>
        <w:tc>
          <w:tcPr>
            <w:tcW w:w="1600" w:type="dxa"/>
            <w:tcBorders>
              <w:top w:val="nil"/>
              <w:left w:val="nil"/>
              <w:bottom w:val="single" w:sz="4" w:space="0" w:color="000000"/>
              <w:right w:val="single" w:sz="4" w:space="0" w:color="000000"/>
            </w:tcBorders>
            <w:shd w:val="clear" w:color="auto" w:fill="auto"/>
            <w:vAlign w:val="center"/>
          </w:tcPr>
          <w:p w:rsidR="00DB5961" w:rsidRDefault="00820037" w:rsidP="00DB5961">
            <w:pPr>
              <w:rPr>
                <w:rFonts w:ascii="Arial CYR" w:hAnsi="Arial CYR" w:cs="Arial CYR"/>
                <w:sz w:val="20"/>
                <w:szCs w:val="20"/>
              </w:rPr>
            </w:pPr>
            <w:r>
              <w:rPr>
                <w:rFonts w:ascii="Arial CYR" w:hAnsi="Arial CYR" w:cs="Arial CYR"/>
                <w:sz w:val="20"/>
                <w:szCs w:val="20"/>
              </w:rPr>
              <w:t>Владимир</w:t>
            </w:r>
          </w:p>
        </w:tc>
        <w:tc>
          <w:tcPr>
            <w:tcW w:w="1830" w:type="dxa"/>
            <w:tcBorders>
              <w:top w:val="nil"/>
              <w:left w:val="nil"/>
              <w:bottom w:val="single" w:sz="4" w:space="0" w:color="000000"/>
              <w:right w:val="single" w:sz="4" w:space="0" w:color="000000"/>
            </w:tcBorders>
            <w:shd w:val="clear" w:color="auto" w:fill="auto"/>
            <w:vAlign w:val="center"/>
          </w:tcPr>
          <w:p w:rsidR="00DB5961" w:rsidRDefault="00820037" w:rsidP="00DB5961">
            <w:pPr>
              <w:rPr>
                <w:rFonts w:ascii="Arial CYR" w:hAnsi="Arial CYR" w:cs="Arial CYR"/>
                <w:sz w:val="20"/>
                <w:szCs w:val="20"/>
              </w:rPr>
            </w:pPr>
            <w:r>
              <w:rPr>
                <w:rFonts w:ascii="Arial CYR" w:hAnsi="Arial CYR" w:cs="Arial CYR"/>
                <w:sz w:val="20"/>
                <w:szCs w:val="20"/>
              </w:rPr>
              <w:t>Викторович</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Рабочий по комплексному обслуживанию зданий</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35</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Токало</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Ирина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Александровна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Кухонный рабочий</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36</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Трофимова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Елена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Рудольфовна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Зам. Заведующего по УВР</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37</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Федорова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Кристина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Александровна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38</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Шляховая</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Тамара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Сергеевна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39</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Эльгайтарова</w:t>
            </w:r>
          </w:p>
        </w:tc>
        <w:tc>
          <w:tcPr>
            <w:tcW w:w="160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Захира</w:t>
            </w:r>
          </w:p>
        </w:tc>
        <w:tc>
          <w:tcPr>
            <w:tcW w:w="1830" w:type="dxa"/>
            <w:tcBorders>
              <w:top w:val="nil"/>
              <w:left w:val="nil"/>
              <w:bottom w:val="single" w:sz="4" w:space="0" w:color="000000"/>
              <w:right w:val="single" w:sz="4" w:space="0" w:color="000000"/>
            </w:tcBorders>
            <w:shd w:val="clear" w:color="auto" w:fill="auto"/>
            <w:vAlign w:val="center"/>
          </w:tcPr>
          <w:p w:rsidR="00DB5961" w:rsidRDefault="00DB5961" w:rsidP="00DB5961">
            <w:pPr>
              <w:rPr>
                <w:rFonts w:ascii="Arial CYR" w:hAnsi="Arial CYR" w:cs="Arial CYR"/>
                <w:sz w:val="20"/>
                <w:szCs w:val="20"/>
              </w:rPr>
            </w:pPr>
            <w:r>
              <w:rPr>
                <w:rFonts w:ascii="Arial CYR" w:hAnsi="Arial CYR" w:cs="Arial CYR"/>
                <w:sz w:val="20"/>
                <w:szCs w:val="20"/>
              </w:rPr>
              <w:t>Касимовна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820037" w:rsidP="00DB5961">
            <w:pPr>
              <w:contextualSpacing/>
              <w:rPr>
                <w:rFonts w:ascii="Times New Roman" w:hAnsi="Times New Roman"/>
              </w:rPr>
            </w:pPr>
            <w:r>
              <w:rPr>
                <w:rFonts w:ascii="Times New Roman" w:hAnsi="Times New Roman"/>
              </w:rPr>
              <w:t>40</w:t>
            </w:r>
          </w:p>
        </w:tc>
        <w:tc>
          <w:tcPr>
            <w:tcW w:w="1701"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r>
              <w:rPr>
                <w:rFonts w:ascii="Times New Roman" w:hAnsi="Times New Roman"/>
              </w:rPr>
              <w:t>Денисова</w:t>
            </w:r>
          </w:p>
        </w:tc>
        <w:tc>
          <w:tcPr>
            <w:tcW w:w="160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r>
              <w:rPr>
                <w:rFonts w:ascii="Times New Roman" w:hAnsi="Times New Roman"/>
              </w:rPr>
              <w:t>Анна</w:t>
            </w:r>
          </w:p>
        </w:tc>
        <w:tc>
          <w:tcPr>
            <w:tcW w:w="183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r>
              <w:rPr>
                <w:rFonts w:ascii="Times New Roman" w:hAnsi="Times New Roman"/>
              </w:rPr>
              <w:t>Валерьевна</w:t>
            </w:r>
          </w:p>
        </w:tc>
        <w:tc>
          <w:tcPr>
            <w:tcW w:w="2523" w:type="dxa"/>
            <w:tcBorders>
              <w:top w:val="nil"/>
              <w:left w:val="nil"/>
              <w:bottom w:val="single" w:sz="4" w:space="0" w:color="000000"/>
              <w:right w:val="single" w:sz="4" w:space="0" w:color="000000"/>
            </w:tcBorders>
            <w:shd w:val="clear" w:color="auto" w:fill="auto"/>
            <w:vAlign w:val="center"/>
          </w:tcPr>
          <w:p w:rsidR="00DB5961" w:rsidRPr="00246758" w:rsidRDefault="00DB5961" w:rsidP="00DB5961">
            <w:pPr>
              <w:contextualSpacing/>
              <w:rPr>
                <w:rFonts w:ascii="Times New Roman" w:hAnsi="Times New Roman"/>
                <w:sz w:val="20"/>
                <w:szCs w:val="20"/>
              </w:rPr>
            </w:pPr>
            <w:r w:rsidRPr="00246758">
              <w:rPr>
                <w:rFonts w:ascii="Times New Roman" w:hAnsi="Times New Roman"/>
                <w:sz w:val="20"/>
                <w:szCs w:val="20"/>
              </w:rPr>
              <w:t>Воспитатель</w:t>
            </w: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701" w:type="dxa"/>
            <w:tcBorders>
              <w:top w:val="nil"/>
              <w:left w:val="nil"/>
              <w:bottom w:val="single" w:sz="4" w:space="0" w:color="000000"/>
              <w:right w:val="single" w:sz="4" w:space="0" w:color="000000"/>
            </w:tcBorders>
            <w:shd w:val="clear" w:color="auto" w:fill="auto"/>
            <w:vAlign w:val="center"/>
          </w:tcPr>
          <w:p w:rsidR="00DB5961" w:rsidRPr="00820037" w:rsidRDefault="00DB5961" w:rsidP="00DB5961">
            <w:pPr>
              <w:contextualSpacing/>
              <w:rPr>
                <w:rFonts w:ascii="Times New Roman" w:hAnsi="Times New Roman"/>
              </w:rPr>
            </w:pPr>
          </w:p>
        </w:tc>
        <w:tc>
          <w:tcPr>
            <w:tcW w:w="160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83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2523"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sz w:val="16"/>
                <w:szCs w:val="16"/>
              </w:rPr>
            </w:pP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701"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60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83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2523"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sz w:val="16"/>
                <w:szCs w:val="16"/>
              </w:rPr>
            </w:pP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701"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60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83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2523"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sz w:val="16"/>
                <w:szCs w:val="16"/>
              </w:rPr>
            </w:pP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701"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60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83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2523"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sz w:val="16"/>
                <w:szCs w:val="16"/>
              </w:rPr>
            </w:pP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r w:rsidR="00DB5961" w:rsidRPr="008E0977" w:rsidTr="008E211F">
        <w:trPr>
          <w:trHeight w:val="255"/>
        </w:trPr>
        <w:tc>
          <w:tcPr>
            <w:tcW w:w="441" w:type="dxa"/>
            <w:tcBorders>
              <w:top w:val="nil"/>
              <w:left w:val="single" w:sz="4" w:space="0" w:color="000000"/>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701"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60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1830"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rPr>
            </w:pPr>
          </w:p>
        </w:tc>
        <w:tc>
          <w:tcPr>
            <w:tcW w:w="2523" w:type="dxa"/>
            <w:tcBorders>
              <w:top w:val="nil"/>
              <w:left w:val="nil"/>
              <w:bottom w:val="single" w:sz="4" w:space="0" w:color="000000"/>
              <w:right w:val="single" w:sz="4" w:space="0" w:color="000000"/>
            </w:tcBorders>
            <w:shd w:val="clear" w:color="auto" w:fill="auto"/>
            <w:vAlign w:val="center"/>
          </w:tcPr>
          <w:p w:rsidR="00DB5961" w:rsidRPr="008E0977" w:rsidRDefault="00DB5961" w:rsidP="00DB5961">
            <w:pPr>
              <w:contextualSpacing/>
              <w:rPr>
                <w:rFonts w:ascii="Times New Roman" w:hAnsi="Times New Roman"/>
                <w:sz w:val="16"/>
                <w:szCs w:val="16"/>
              </w:rPr>
            </w:pPr>
          </w:p>
        </w:tc>
        <w:tc>
          <w:tcPr>
            <w:tcW w:w="1559" w:type="dxa"/>
            <w:tcBorders>
              <w:top w:val="nil"/>
              <w:left w:val="nil"/>
              <w:bottom w:val="single" w:sz="4" w:space="0" w:color="000000"/>
              <w:right w:val="single" w:sz="4" w:space="0" w:color="000000"/>
            </w:tcBorders>
          </w:tcPr>
          <w:p w:rsidR="00DB5961" w:rsidRPr="008E0977" w:rsidRDefault="00DB5961" w:rsidP="00DB5961">
            <w:pPr>
              <w:contextualSpacing/>
              <w:rPr>
                <w:rFonts w:ascii="Times New Roman" w:hAnsi="Times New Roman"/>
              </w:rPr>
            </w:pPr>
          </w:p>
        </w:tc>
      </w:tr>
    </w:tbl>
    <w:p w:rsidR="00A13B91" w:rsidRPr="008E0977" w:rsidRDefault="00A13B91" w:rsidP="008E0977">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8E0977" w:rsidRDefault="00A13B91" w:rsidP="008E0977">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8E0977" w:rsidRDefault="00A13B91" w:rsidP="008E0977">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8E0977" w:rsidRDefault="00A13B91" w:rsidP="008E0977">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8E0977" w:rsidRDefault="00A13B91" w:rsidP="008E0977">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8E0977" w:rsidRDefault="00A13B91" w:rsidP="008E0977">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8E0977" w:rsidRDefault="00A13B91" w:rsidP="008E0977">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8E0977" w:rsidRDefault="00A13B91" w:rsidP="008E0977">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A13B91" w:rsidRPr="008E0977" w:rsidRDefault="00A13B91" w:rsidP="008E0977">
      <w:pPr>
        <w:widowControl w:val="0"/>
        <w:autoSpaceDE w:val="0"/>
        <w:autoSpaceDN w:val="0"/>
        <w:adjustRightInd w:val="0"/>
        <w:spacing w:after="0" w:line="240" w:lineRule="auto"/>
        <w:contextualSpacing/>
        <w:jc w:val="right"/>
        <w:rPr>
          <w:rFonts w:ascii="Times New Roman" w:hAnsi="Times New Roman"/>
          <w:b/>
          <w:bCs/>
          <w:sz w:val="24"/>
          <w:szCs w:val="24"/>
          <w:lang w:eastAsia="ru-RU"/>
        </w:rPr>
      </w:pPr>
    </w:p>
    <w:p w:rsidR="00DF1978" w:rsidRPr="008E0977" w:rsidRDefault="00DF1978" w:rsidP="008E0977">
      <w:pPr>
        <w:spacing w:after="0" w:line="240" w:lineRule="auto"/>
        <w:contextualSpacing/>
        <w:rPr>
          <w:rFonts w:ascii="Times New Roman" w:hAnsi="Times New Roman"/>
          <w:b/>
          <w:sz w:val="32"/>
          <w:szCs w:val="32"/>
        </w:rPr>
      </w:pPr>
    </w:p>
    <w:sectPr w:rsidR="00DF1978" w:rsidRPr="008E0977" w:rsidSect="00536FFF">
      <w:pgSz w:w="11900" w:h="16820"/>
      <w:pgMar w:top="567" w:right="851" w:bottom="1134"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5E" w:rsidRDefault="0037535E" w:rsidP="00B326C9">
      <w:pPr>
        <w:spacing w:after="0" w:line="240" w:lineRule="auto"/>
      </w:pPr>
      <w:r>
        <w:separator/>
      </w:r>
    </w:p>
  </w:endnote>
  <w:endnote w:type="continuationSeparator" w:id="0">
    <w:p w:rsidR="0037535E" w:rsidRDefault="0037535E" w:rsidP="00B3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5E" w:rsidRDefault="0037535E" w:rsidP="00B326C9">
      <w:pPr>
        <w:spacing w:after="0" w:line="240" w:lineRule="auto"/>
      </w:pPr>
      <w:r>
        <w:separator/>
      </w:r>
    </w:p>
  </w:footnote>
  <w:footnote w:type="continuationSeparator" w:id="0">
    <w:p w:rsidR="0037535E" w:rsidRDefault="0037535E" w:rsidP="00B32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3.%1."/>
      <w:lvlJc w:val="left"/>
      <w:pPr>
        <w:tabs>
          <w:tab w:val="num" w:pos="708"/>
        </w:tabs>
      </w:pPr>
      <w:rPr>
        <w:rFonts w:cs="Times New Roman" w:hint="default"/>
        <w:color w:val="000000"/>
        <w:sz w:val="28"/>
        <w:szCs w:val="28"/>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4"/>
      <w:numFmt w:val="decimal"/>
      <w:lvlText w:val="1.%1."/>
      <w:lvlJc w:val="left"/>
      <w:pPr>
        <w:tabs>
          <w:tab w:val="num" w:pos="708"/>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08"/>
        </w:tabs>
      </w:pPr>
      <w:rPr>
        <w:rFonts w:ascii="Times New Roman" w:hAnsi="Times New Roman" w:cs="Times New Roman" w:hint="default"/>
        <w:color w:val="000000"/>
        <w:sz w:val="28"/>
        <w:szCs w:val="28"/>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15:restartNumberingAfterBreak="0">
    <w:nsid w:val="00000005"/>
    <w:multiLevelType w:val="multilevel"/>
    <w:tmpl w:val="9A5C4AB8"/>
    <w:name w:val="WW8Num5"/>
    <w:lvl w:ilvl="0">
      <w:start w:val="1"/>
      <w:numFmt w:val="decimal"/>
      <w:lvlText w:val="4.%1."/>
      <w:lvlJc w:val="left"/>
      <w:pPr>
        <w:tabs>
          <w:tab w:val="num" w:pos="708"/>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4" w15:restartNumberingAfterBreak="0">
    <w:nsid w:val="00A602A5"/>
    <w:multiLevelType w:val="multilevel"/>
    <w:tmpl w:val="2A0C7EB4"/>
    <w:lvl w:ilvl="0">
      <w:start w:val="3"/>
      <w:numFmt w:val="decimal"/>
      <w:lvlText w:val="%1."/>
      <w:lvlJc w:val="left"/>
      <w:pPr>
        <w:ind w:left="600" w:hanging="600"/>
      </w:pPr>
      <w:rPr>
        <w:rFonts w:hint="default"/>
      </w:rPr>
    </w:lvl>
    <w:lvl w:ilvl="1">
      <w:start w:val="1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028B46F5"/>
    <w:multiLevelType w:val="multilevel"/>
    <w:tmpl w:val="82BCE8FA"/>
    <w:lvl w:ilvl="0">
      <w:start w:val="3"/>
      <w:numFmt w:val="decimal"/>
      <w:lvlText w:val="%1"/>
      <w:lvlJc w:val="left"/>
      <w:pPr>
        <w:ind w:left="1540" w:hanging="562"/>
      </w:pPr>
      <w:rPr>
        <w:rFonts w:hint="default"/>
        <w:lang w:val="ru-RU" w:eastAsia="en-US" w:bidi="ar-SA"/>
      </w:rPr>
    </w:lvl>
    <w:lvl w:ilvl="1">
      <w:start w:val="1"/>
      <w:numFmt w:val="decimal"/>
      <w:lvlText w:val="%1.%2."/>
      <w:lvlJc w:val="left"/>
      <w:pPr>
        <w:ind w:left="1540" w:hanging="56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465" w:hanging="562"/>
      </w:pPr>
      <w:rPr>
        <w:rFonts w:hint="default"/>
        <w:lang w:val="ru-RU" w:eastAsia="en-US" w:bidi="ar-SA"/>
      </w:rPr>
    </w:lvl>
    <w:lvl w:ilvl="3">
      <w:numFmt w:val="bullet"/>
      <w:lvlText w:val="•"/>
      <w:lvlJc w:val="left"/>
      <w:pPr>
        <w:ind w:left="4427" w:hanging="562"/>
      </w:pPr>
      <w:rPr>
        <w:rFonts w:hint="default"/>
        <w:lang w:val="ru-RU" w:eastAsia="en-US" w:bidi="ar-SA"/>
      </w:rPr>
    </w:lvl>
    <w:lvl w:ilvl="4">
      <w:numFmt w:val="bullet"/>
      <w:lvlText w:val="•"/>
      <w:lvlJc w:val="left"/>
      <w:pPr>
        <w:ind w:left="5390" w:hanging="562"/>
      </w:pPr>
      <w:rPr>
        <w:rFonts w:hint="default"/>
        <w:lang w:val="ru-RU" w:eastAsia="en-US" w:bidi="ar-SA"/>
      </w:rPr>
    </w:lvl>
    <w:lvl w:ilvl="5">
      <w:numFmt w:val="bullet"/>
      <w:lvlText w:val="•"/>
      <w:lvlJc w:val="left"/>
      <w:pPr>
        <w:ind w:left="6353" w:hanging="562"/>
      </w:pPr>
      <w:rPr>
        <w:rFonts w:hint="default"/>
        <w:lang w:val="ru-RU" w:eastAsia="en-US" w:bidi="ar-SA"/>
      </w:rPr>
    </w:lvl>
    <w:lvl w:ilvl="6">
      <w:numFmt w:val="bullet"/>
      <w:lvlText w:val="•"/>
      <w:lvlJc w:val="left"/>
      <w:pPr>
        <w:ind w:left="7315" w:hanging="562"/>
      </w:pPr>
      <w:rPr>
        <w:rFonts w:hint="default"/>
        <w:lang w:val="ru-RU" w:eastAsia="en-US" w:bidi="ar-SA"/>
      </w:rPr>
    </w:lvl>
    <w:lvl w:ilvl="7">
      <w:numFmt w:val="bullet"/>
      <w:lvlText w:val="•"/>
      <w:lvlJc w:val="left"/>
      <w:pPr>
        <w:ind w:left="8278" w:hanging="562"/>
      </w:pPr>
      <w:rPr>
        <w:rFonts w:hint="default"/>
        <w:lang w:val="ru-RU" w:eastAsia="en-US" w:bidi="ar-SA"/>
      </w:rPr>
    </w:lvl>
    <w:lvl w:ilvl="8">
      <w:numFmt w:val="bullet"/>
      <w:lvlText w:val="•"/>
      <w:lvlJc w:val="left"/>
      <w:pPr>
        <w:ind w:left="9241" w:hanging="562"/>
      </w:pPr>
      <w:rPr>
        <w:rFonts w:hint="default"/>
        <w:lang w:val="ru-RU" w:eastAsia="en-US" w:bidi="ar-SA"/>
      </w:rPr>
    </w:lvl>
  </w:abstractNum>
  <w:abstractNum w:abstractNumId="6" w15:restartNumberingAfterBreak="0">
    <w:nsid w:val="039B11A7"/>
    <w:multiLevelType w:val="multilevel"/>
    <w:tmpl w:val="AC0824D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50A092F"/>
    <w:multiLevelType w:val="multilevel"/>
    <w:tmpl w:val="5E60FB28"/>
    <w:lvl w:ilvl="0">
      <w:start w:val="2"/>
      <w:numFmt w:val="decimal"/>
      <w:lvlText w:val="%1"/>
      <w:lvlJc w:val="left"/>
      <w:pPr>
        <w:ind w:left="1583" w:hanging="562"/>
      </w:pPr>
      <w:rPr>
        <w:rFonts w:hint="default"/>
        <w:lang w:val="ru-RU" w:eastAsia="en-US" w:bidi="ar-SA"/>
      </w:rPr>
    </w:lvl>
    <w:lvl w:ilvl="1">
      <w:start w:val="1"/>
      <w:numFmt w:val="decimal"/>
      <w:lvlText w:val="%1.%2."/>
      <w:lvlJc w:val="left"/>
      <w:pPr>
        <w:ind w:left="1583" w:hanging="562"/>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97" w:hanging="562"/>
      </w:pPr>
      <w:rPr>
        <w:rFonts w:hint="default"/>
        <w:lang w:val="ru-RU" w:eastAsia="en-US" w:bidi="ar-SA"/>
      </w:rPr>
    </w:lvl>
    <w:lvl w:ilvl="3">
      <w:numFmt w:val="bullet"/>
      <w:lvlText w:val="•"/>
      <w:lvlJc w:val="left"/>
      <w:pPr>
        <w:ind w:left="4455" w:hanging="562"/>
      </w:pPr>
      <w:rPr>
        <w:rFonts w:hint="default"/>
        <w:lang w:val="ru-RU" w:eastAsia="en-US" w:bidi="ar-SA"/>
      </w:rPr>
    </w:lvl>
    <w:lvl w:ilvl="4">
      <w:numFmt w:val="bullet"/>
      <w:lvlText w:val="•"/>
      <w:lvlJc w:val="left"/>
      <w:pPr>
        <w:ind w:left="5414" w:hanging="562"/>
      </w:pPr>
      <w:rPr>
        <w:rFonts w:hint="default"/>
        <w:lang w:val="ru-RU" w:eastAsia="en-US" w:bidi="ar-SA"/>
      </w:rPr>
    </w:lvl>
    <w:lvl w:ilvl="5">
      <w:numFmt w:val="bullet"/>
      <w:lvlText w:val="•"/>
      <w:lvlJc w:val="left"/>
      <w:pPr>
        <w:ind w:left="6373" w:hanging="562"/>
      </w:pPr>
      <w:rPr>
        <w:rFonts w:hint="default"/>
        <w:lang w:val="ru-RU" w:eastAsia="en-US" w:bidi="ar-SA"/>
      </w:rPr>
    </w:lvl>
    <w:lvl w:ilvl="6">
      <w:numFmt w:val="bullet"/>
      <w:lvlText w:val="•"/>
      <w:lvlJc w:val="left"/>
      <w:pPr>
        <w:ind w:left="7331" w:hanging="562"/>
      </w:pPr>
      <w:rPr>
        <w:rFonts w:hint="default"/>
        <w:lang w:val="ru-RU" w:eastAsia="en-US" w:bidi="ar-SA"/>
      </w:rPr>
    </w:lvl>
    <w:lvl w:ilvl="7">
      <w:numFmt w:val="bullet"/>
      <w:lvlText w:val="•"/>
      <w:lvlJc w:val="left"/>
      <w:pPr>
        <w:ind w:left="8290" w:hanging="562"/>
      </w:pPr>
      <w:rPr>
        <w:rFonts w:hint="default"/>
        <w:lang w:val="ru-RU" w:eastAsia="en-US" w:bidi="ar-SA"/>
      </w:rPr>
    </w:lvl>
    <w:lvl w:ilvl="8">
      <w:numFmt w:val="bullet"/>
      <w:lvlText w:val="•"/>
      <w:lvlJc w:val="left"/>
      <w:pPr>
        <w:ind w:left="9249" w:hanging="562"/>
      </w:pPr>
      <w:rPr>
        <w:rFonts w:hint="default"/>
        <w:lang w:val="ru-RU" w:eastAsia="en-US" w:bidi="ar-SA"/>
      </w:rPr>
    </w:lvl>
  </w:abstractNum>
  <w:abstractNum w:abstractNumId="8" w15:restartNumberingAfterBreak="0">
    <w:nsid w:val="06470514"/>
    <w:multiLevelType w:val="hybridMultilevel"/>
    <w:tmpl w:val="F43EAAA0"/>
    <w:lvl w:ilvl="0" w:tplc="44C837E2">
      <w:numFmt w:val="bullet"/>
      <w:lvlText w:val=""/>
      <w:lvlJc w:val="left"/>
      <w:pPr>
        <w:ind w:left="1720" w:hanging="1080"/>
      </w:pPr>
      <w:rPr>
        <w:rFonts w:ascii="Symbol" w:eastAsia="Symbol" w:hAnsi="Symbol" w:cs="Symbol" w:hint="default"/>
        <w:w w:val="99"/>
        <w:sz w:val="28"/>
        <w:szCs w:val="28"/>
        <w:lang w:val="ru-RU" w:eastAsia="en-US" w:bidi="ar-SA"/>
      </w:rPr>
    </w:lvl>
    <w:lvl w:ilvl="1" w:tplc="3DA65270">
      <w:numFmt w:val="bullet"/>
      <w:lvlText w:val=""/>
      <w:lvlJc w:val="left"/>
      <w:pPr>
        <w:ind w:left="1386" w:hanging="567"/>
      </w:pPr>
      <w:rPr>
        <w:rFonts w:ascii="Symbol" w:eastAsia="Symbol" w:hAnsi="Symbol" w:cs="Symbol" w:hint="default"/>
        <w:w w:val="99"/>
        <w:sz w:val="28"/>
        <w:szCs w:val="28"/>
        <w:lang w:val="ru-RU" w:eastAsia="en-US" w:bidi="ar-SA"/>
      </w:rPr>
    </w:lvl>
    <w:lvl w:ilvl="2" w:tplc="E6E69E4C">
      <w:numFmt w:val="bullet"/>
      <w:lvlText w:val="•"/>
      <w:lvlJc w:val="left"/>
      <w:pPr>
        <w:ind w:left="2769" w:hanging="567"/>
      </w:pPr>
      <w:rPr>
        <w:rFonts w:hint="default"/>
        <w:lang w:val="ru-RU" w:eastAsia="en-US" w:bidi="ar-SA"/>
      </w:rPr>
    </w:lvl>
    <w:lvl w:ilvl="3" w:tplc="6BB6C600">
      <w:numFmt w:val="bullet"/>
      <w:lvlText w:val="•"/>
      <w:lvlJc w:val="left"/>
      <w:pPr>
        <w:ind w:left="3819" w:hanging="567"/>
      </w:pPr>
      <w:rPr>
        <w:rFonts w:hint="default"/>
        <w:lang w:val="ru-RU" w:eastAsia="en-US" w:bidi="ar-SA"/>
      </w:rPr>
    </w:lvl>
    <w:lvl w:ilvl="4" w:tplc="9B1E5CB8">
      <w:numFmt w:val="bullet"/>
      <w:lvlText w:val="•"/>
      <w:lvlJc w:val="left"/>
      <w:pPr>
        <w:ind w:left="4868" w:hanging="567"/>
      </w:pPr>
      <w:rPr>
        <w:rFonts w:hint="default"/>
        <w:lang w:val="ru-RU" w:eastAsia="en-US" w:bidi="ar-SA"/>
      </w:rPr>
    </w:lvl>
    <w:lvl w:ilvl="5" w:tplc="85D4AD32">
      <w:numFmt w:val="bullet"/>
      <w:lvlText w:val="•"/>
      <w:lvlJc w:val="left"/>
      <w:pPr>
        <w:ind w:left="5918" w:hanging="567"/>
      </w:pPr>
      <w:rPr>
        <w:rFonts w:hint="default"/>
        <w:lang w:val="ru-RU" w:eastAsia="en-US" w:bidi="ar-SA"/>
      </w:rPr>
    </w:lvl>
    <w:lvl w:ilvl="6" w:tplc="E948EE24">
      <w:numFmt w:val="bullet"/>
      <w:lvlText w:val="•"/>
      <w:lvlJc w:val="left"/>
      <w:pPr>
        <w:ind w:left="6968" w:hanging="567"/>
      </w:pPr>
      <w:rPr>
        <w:rFonts w:hint="default"/>
        <w:lang w:val="ru-RU" w:eastAsia="en-US" w:bidi="ar-SA"/>
      </w:rPr>
    </w:lvl>
    <w:lvl w:ilvl="7" w:tplc="5A18AA08">
      <w:numFmt w:val="bullet"/>
      <w:lvlText w:val="•"/>
      <w:lvlJc w:val="left"/>
      <w:pPr>
        <w:ind w:left="8017" w:hanging="567"/>
      </w:pPr>
      <w:rPr>
        <w:rFonts w:hint="default"/>
        <w:lang w:val="ru-RU" w:eastAsia="en-US" w:bidi="ar-SA"/>
      </w:rPr>
    </w:lvl>
    <w:lvl w:ilvl="8" w:tplc="9BE8B872">
      <w:numFmt w:val="bullet"/>
      <w:lvlText w:val="•"/>
      <w:lvlJc w:val="left"/>
      <w:pPr>
        <w:ind w:left="9067" w:hanging="567"/>
      </w:pPr>
      <w:rPr>
        <w:rFonts w:hint="default"/>
        <w:lang w:val="ru-RU" w:eastAsia="en-US" w:bidi="ar-SA"/>
      </w:rPr>
    </w:lvl>
  </w:abstractNum>
  <w:abstractNum w:abstractNumId="9" w15:restartNumberingAfterBreak="0">
    <w:nsid w:val="08AC5185"/>
    <w:multiLevelType w:val="multilevel"/>
    <w:tmpl w:val="62E8EC38"/>
    <w:lvl w:ilvl="0">
      <w:start w:val="6"/>
      <w:numFmt w:val="decimal"/>
      <w:lvlText w:val="%1."/>
      <w:lvlJc w:val="left"/>
      <w:pPr>
        <w:ind w:left="825" w:hanging="825"/>
      </w:pPr>
      <w:rPr>
        <w:rFonts w:hint="default"/>
      </w:rPr>
    </w:lvl>
    <w:lvl w:ilvl="1">
      <w:start w:val="24"/>
      <w:numFmt w:val="decimal"/>
      <w:lvlText w:val="%1.%2."/>
      <w:lvlJc w:val="left"/>
      <w:pPr>
        <w:ind w:left="1463" w:hanging="825"/>
      </w:pPr>
      <w:rPr>
        <w:rFonts w:hint="default"/>
      </w:rPr>
    </w:lvl>
    <w:lvl w:ilvl="2">
      <w:start w:val="2"/>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 w15:restartNumberingAfterBreak="0">
    <w:nsid w:val="0B6F4EA6"/>
    <w:multiLevelType w:val="multilevel"/>
    <w:tmpl w:val="10AA8DEA"/>
    <w:lvl w:ilvl="0">
      <w:start w:val="3"/>
      <w:numFmt w:val="decimal"/>
      <w:lvlText w:val="%1."/>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B777E69"/>
    <w:multiLevelType w:val="hybridMultilevel"/>
    <w:tmpl w:val="8AF2FD80"/>
    <w:lvl w:ilvl="0" w:tplc="C50E2988">
      <w:numFmt w:val="bullet"/>
      <w:lvlText w:val="-"/>
      <w:lvlJc w:val="left"/>
      <w:pPr>
        <w:ind w:left="820" w:hanging="152"/>
      </w:pPr>
      <w:rPr>
        <w:rFonts w:hint="default"/>
        <w:w w:val="98"/>
        <w:lang w:val="ru-RU" w:eastAsia="en-US" w:bidi="ar-SA"/>
      </w:rPr>
    </w:lvl>
    <w:lvl w:ilvl="1" w:tplc="D26E71E4">
      <w:numFmt w:val="bullet"/>
      <w:lvlText w:val="•"/>
      <w:lvlJc w:val="left"/>
      <w:pPr>
        <w:ind w:left="1854" w:hanging="152"/>
      </w:pPr>
      <w:rPr>
        <w:rFonts w:hint="default"/>
        <w:lang w:val="ru-RU" w:eastAsia="en-US" w:bidi="ar-SA"/>
      </w:rPr>
    </w:lvl>
    <w:lvl w:ilvl="2" w:tplc="9B3E39A8">
      <w:numFmt w:val="bullet"/>
      <w:lvlText w:val="•"/>
      <w:lvlJc w:val="left"/>
      <w:pPr>
        <w:ind w:left="2889" w:hanging="152"/>
      </w:pPr>
      <w:rPr>
        <w:rFonts w:hint="default"/>
        <w:lang w:val="ru-RU" w:eastAsia="en-US" w:bidi="ar-SA"/>
      </w:rPr>
    </w:lvl>
    <w:lvl w:ilvl="3" w:tplc="316EBF24">
      <w:numFmt w:val="bullet"/>
      <w:lvlText w:val="•"/>
      <w:lvlJc w:val="left"/>
      <w:pPr>
        <w:ind w:left="3923" w:hanging="152"/>
      </w:pPr>
      <w:rPr>
        <w:rFonts w:hint="default"/>
        <w:lang w:val="ru-RU" w:eastAsia="en-US" w:bidi="ar-SA"/>
      </w:rPr>
    </w:lvl>
    <w:lvl w:ilvl="4" w:tplc="4CB2CA2C">
      <w:numFmt w:val="bullet"/>
      <w:lvlText w:val="•"/>
      <w:lvlJc w:val="left"/>
      <w:pPr>
        <w:ind w:left="4958" w:hanging="152"/>
      </w:pPr>
      <w:rPr>
        <w:rFonts w:hint="default"/>
        <w:lang w:val="ru-RU" w:eastAsia="en-US" w:bidi="ar-SA"/>
      </w:rPr>
    </w:lvl>
    <w:lvl w:ilvl="5" w:tplc="7FC2B958">
      <w:numFmt w:val="bullet"/>
      <w:lvlText w:val="•"/>
      <w:lvlJc w:val="left"/>
      <w:pPr>
        <w:ind w:left="5993" w:hanging="152"/>
      </w:pPr>
      <w:rPr>
        <w:rFonts w:hint="default"/>
        <w:lang w:val="ru-RU" w:eastAsia="en-US" w:bidi="ar-SA"/>
      </w:rPr>
    </w:lvl>
    <w:lvl w:ilvl="6" w:tplc="FDE49CF6">
      <w:numFmt w:val="bullet"/>
      <w:lvlText w:val="•"/>
      <w:lvlJc w:val="left"/>
      <w:pPr>
        <w:ind w:left="7027" w:hanging="152"/>
      </w:pPr>
      <w:rPr>
        <w:rFonts w:hint="default"/>
        <w:lang w:val="ru-RU" w:eastAsia="en-US" w:bidi="ar-SA"/>
      </w:rPr>
    </w:lvl>
    <w:lvl w:ilvl="7" w:tplc="32F0AE8A">
      <w:numFmt w:val="bullet"/>
      <w:lvlText w:val="•"/>
      <w:lvlJc w:val="left"/>
      <w:pPr>
        <w:ind w:left="8062" w:hanging="152"/>
      </w:pPr>
      <w:rPr>
        <w:rFonts w:hint="default"/>
        <w:lang w:val="ru-RU" w:eastAsia="en-US" w:bidi="ar-SA"/>
      </w:rPr>
    </w:lvl>
    <w:lvl w:ilvl="8" w:tplc="624A4322">
      <w:numFmt w:val="bullet"/>
      <w:lvlText w:val="•"/>
      <w:lvlJc w:val="left"/>
      <w:pPr>
        <w:ind w:left="9097" w:hanging="152"/>
      </w:pPr>
      <w:rPr>
        <w:rFonts w:hint="default"/>
        <w:lang w:val="ru-RU" w:eastAsia="en-US" w:bidi="ar-SA"/>
      </w:rPr>
    </w:lvl>
  </w:abstractNum>
  <w:abstractNum w:abstractNumId="12" w15:restartNumberingAfterBreak="0">
    <w:nsid w:val="0EE936AF"/>
    <w:multiLevelType w:val="hybridMultilevel"/>
    <w:tmpl w:val="27F0986C"/>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2806C93"/>
    <w:multiLevelType w:val="multilevel"/>
    <w:tmpl w:val="37703A1C"/>
    <w:lvl w:ilvl="0">
      <w:start w:val="5"/>
      <w:numFmt w:val="decimal"/>
      <w:lvlText w:val="%1"/>
      <w:lvlJc w:val="left"/>
      <w:pPr>
        <w:ind w:left="1312" w:hanging="493"/>
      </w:pPr>
      <w:rPr>
        <w:rFonts w:hint="default"/>
        <w:lang w:val="ru-RU" w:eastAsia="en-US" w:bidi="ar-SA"/>
      </w:rPr>
    </w:lvl>
    <w:lvl w:ilvl="1">
      <w:start w:val="1"/>
      <w:numFmt w:val="decimal"/>
      <w:lvlText w:val="%1.%2."/>
      <w:lvlJc w:val="left"/>
      <w:pPr>
        <w:ind w:left="131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488" w:hanging="281"/>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3.%4."/>
      <w:lvlJc w:val="left"/>
      <w:pPr>
        <w:ind w:left="694" w:hanging="694"/>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6151" w:hanging="694"/>
      </w:pPr>
      <w:rPr>
        <w:rFonts w:hint="default"/>
        <w:lang w:val="ru-RU" w:eastAsia="en-US" w:bidi="ar-SA"/>
      </w:rPr>
    </w:lvl>
    <w:lvl w:ilvl="5">
      <w:numFmt w:val="bullet"/>
      <w:lvlText w:val="•"/>
      <w:lvlJc w:val="left"/>
      <w:pPr>
        <w:ind w:left="6987" w:hanging="694"/>
      </w:pPr>
      <w:rPr>
        <w:rFonts w:hint="default"/>
        <w:lang w:val="ru-RU" w:eastAsia="en-US" w:bidi="ar-SA"/>
      </w:rPr>
    </w:lvl>
    <w:lvl w:ilvl="6">
      <w:numFmt w:val="bullet"/>
      <w:lvlText w:val="•"/>
      <w:lvlJc w:val="left"/>
      <w:pPr>
        <w:ind w:left="7823" w:hanging="694"/>
      </w:pPr>
      <w:rPr>
        <w:rFonts w:hint="default"/>
        <w:lang w:val="ru-RU" w:eastAsia="en-US" w:bidi="ar-SA"/>
      </w:rPr>
    </w:lvl>
    <w:lvl w:ilvl="7">
      <w:numFmt w:val="bullet"/>
      <w:lvlText w:val="•"/>
      <w:lvlJc w:val="left"/>
      <w:pPr>
        <w:ind w:left="8659" w:hanging="694"/>
      </w:pPr>
      <w:rPr>
        <w:rFonts w:hint="default"/>
        <w:lang w:val="ru-RU" w:eastAsia="en-US" w:bidi="ar-SA"/>
      </w:rPr>
    </w:lvl>
    <w:lvl w:ilvl="8">
      <w:numFmt w:val="bullet"/>
      <w:lvlText w:val="•"/>
      <w:lvlJc w:val="left"/>
      <w:pPr>
        <w:ind w:left="9494" w:hanging="694"/>
      </w:pPr>
      <w:rPr>
        <w:rFonts w:hint="default"/>
        <w:lang w:val="ru-RU" w:eastAsia="en-US" w:bidi="ar-SA"/>
      </w:rPr>
    </w:lvl>
  </w:abstractNum>
  <w:abstractNum w:abstractNumId="14" w15:restartNumberingAfterBreak="0">
    <w:nsid w:val="13A95F10"/>
    <w:multiLevelType w:val="hybridMultilevel"/>
    <w:tmpl w:val="6F5A363A"/>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2072A"/>
    <w:multiLevelType w:val="multilevel"/>
    <w:tmpl w:val="04E88E52"/>
    <w:lvl w:ilvl="0">
      <w:start w:val="8"/>
      <w:numFmt w:val="decimal"/>
      <w:lvlText w:val="%1"/>
      <w:lvlJc w:val="left"/>
      <w:pPr>
        <w:ind w:left="1386" w:hanging="636"/>
      </w:pPr>
      <w:rPr>
        <w:rFonts w:hint="default"/>
        <w:lang w:val="ru-RU" w:eastAsia="en-US" w:bidi="ar-SA"/>
      </w:rPr>
    </w:lvl>
    <w:lvl w:ilvl="1">
      <w:start w:val="1"/>
      <w:numFmt w:val="decimal"/>
      <w:lvlText w:val="%1.%2"/>
      <w:lvlJc w:val="left"/>
      <w:pPr>
        <w:ind w:left="1386" w:hanging="63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37" w:hanging="636"/>
      </w:pPr>
      <w:rPr>
        <w:rFonts w:hint="default"/>
        <w:lang w:val="ru-RU" w:eastAsia="en-US" w:bidi="ar-SA"/>
      </w:rPr>
    </w:lvl>
    <w:lvl w:ilvl="3">
      <w:numFmt w:val="bullet"/>
      <w:lvlText w:val="•"/>
      <w:lvlJc w:val="left"/>
      <w:pPr>
        <w:ind w:left="4315" w:hanging="636"/>
      </w:pPr>
      <w:rPr>
        <w:rFonts w:hint="default"/>
        <w:lang w:val="ru-RU" w:eastAsia="en-US" w:bidi="ar-SA"/>
      </w:rPr>
    </w:lvl>
    <w:lvl w:ilvl="4">
      <w:numFmt w:val="bullet"/>
      <w:lvlText w:val="•"/>
      <w:lvlJc w:val="left"/>
      <w:pPr>
        <w:ind w:left="5294" w:hanging="636"/>
      </w:pPr>
      <w:rPr>
        <w:rFonts w:hint="default"/>
        <w:lang w:val="ru-RU" w:eastAsia="en-US" w:bidi="ar-SA"/>
      </w:rPr>
    </w:lvl>
    <w:lvl w:ilvl="5">
      <w:numFmt w:val="bullet"/>
      <w:lvlText w:val="•"/>
      <w:lvlJc w:val="left"/>
      <w:pPr>
        <w:ind w:left="6273" w:hanging="636"/>
      </w:pPr>
      <w:rPr>
        <w:rFonts w:hint="default"/>
        <w:lang w:val="ru-RU" w:eastAsia="en-US" w:bidi="ar-SA"/>
      </w:rPr>
    </w:lvl>
    <w:lvl w:ilvl="6">
      <w:numFmt w:val="bullet"/>
      <w:lvlText w:val="•"/>
      <w:lvlJc w:val="left"/>
      <w:pPr>
        <w:ind w:left="7251" w:hanging="636"/>
      </w:pPr>
      <w:rPr>
        <w:rFonts w:hint="default"/>
        <w:lang w:val="ru-RU" w:eastAsia="en-US" w:bidi="ar-SA"/>
      </w:rPr>
    </w:lvl>
    <w:lvl w:ilvl="7">
      <w:numFmt w:val="bullet"/>
      <w:lvlText w:val="•"/>
      <w:lvlJc w:val="left"/>
      <w:pPr>
        <w:ind w:left="8230" w:hanging="636"/>
      </w:pPr>
      <w:rPr>
        <w:rFonts w:hint="default"/>
        <w:lang w:val="ru-RU" w:eastAsia="en-US" w:bidi="ar-SA"/>
      </w:rPr>
    </w:lvl>
    <w:lvl w:ilvl="8">
      <w:numFmt w:val="bullet"/>
      <w:lvlText w:val="•"/>
      <w:lvlJc w:val="left"/>
      <w:pPr>
        <w:ind w:left="9209" w:hanging="636"/>
      </w:pPr>
      <w:rPr>
        <w:rFonts w:hint="default"/>
        <w:lang w:val="ru-RU" w:eastAsia="en-US" w:bidi="ar-SA"/>
      </w:rPr>
    </w:lvl>
  </w:abstractNum>
  <w:abstractNum w:abstractNumId="16" w15:restartNumberingAfterBreak="0">
    <w:nsid w:val="17A42B06"/>
    <w:multiLevelType w:val="multilevel"/>
    <w:tmpl w:val="8BC484DE"/>
    <w:lvl w:ilvl="0">
      <w:start w:val="7"/>
      <w:numFmt w:val="decimal"/>
      <w:lvlText w:val="%1"/>
      <w:lvlJc w:val="left"/>
      <w:pPr>
        <w:ind w:left="1607" w:hanging="504"/>
      </w:pPr>
      <w:rPr>
        <w:rFonts w:hint="default"/>
        <w:lang w:val="ru-RU" w:eastAsia="en-US" w:bidi="ar-SA"/>
      </w:rPr>
    </w:lvl>
    <w:lvl w:ilvl="1">
      <w:start w:val="4"/>
      <w:numFmt w:val="decimal"/>
      <w:lvlText w:val="%1.%2."/>
      <w:lvlJc w:val="left"/>
      <w:pPr>
        <w:ind w:left="1607" w:hanging="504"/>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2163" w:hanging="888"/>
        <w:jc w:val="righ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2795" w:hanging="888"/>
      </w:pPr>
      <w:rPr>
        <w:rFonts w:hint="default"/>
        <w:lang w:val="ru-RU" w:eastAsia="en-US" w:bidi="ar-SA"/>
      </w:rPr>
    </w:lvl>
    <w:lvl w:ilvl="4">
      <w:numFmt w:val="bullet"/>
      <w:lvlText w:val="•"/>
      <w:lvlJc w:val="left"/>
      <w:pPr>
        <w:ind w:left="3991" w:hanging="888"/>
      </w:pPr>
      <w:rPr>
        <w:rFonts w:hint="default"/>
        <w:lang w:val="ru-RU" w:eastAsia="en-US" w:bidi="ar-SA"/>
      </w:rPr>
    </w:lvl>
    <w:lvl w:ilvl="5">
      <w:numFmt w:val="bullet"/>
      <w:lvlText w:val="•"/>
      <w:lvlJc w:val="left"/>
      <w:pPr>
        <w:ind w:left="5187" w:hanging="888"/>
      </w:pPr>
      <w:rPr>
        <w:rFonts w:hint="default"/>
        <w:lang w:val="ru-RU" w:eastAsia="en-US" w:bidi="ar-SA"/>
      </w:rPr>
    </w:lvl>
    <w:lvl w:ilvl="6">
      <w:numFmt w:val="bullet"/>
      <w:lvlText w:val="•"/>
      <w:lvlJc w:val="left"/>
      <w:pPr>
        <w:ind w:left="6383" w:hanging="888"/>
      </w:pPr>
      <w:rPr>
        <w:rFonts w:hint="default"/>
        <w:lang w:val="ru-RU" w:eastAsia="en-US" w:bidi="ar-SA"/>
      </w:rPr>
    </w:lvl>
    <w:lvl w:ilvl="7">
      <w:numFmt w:val="bullet"/>
      <w:lvlText w:val="•"/>
      <w:lvlJc w:val="left"/>
      <w:pPr>
        <w:ind w:left="7579" w:hanging="888"/>
      </w:pPr>
      <w:rPr>
        <w:rFonts w:hint="default"/>
        <w:lang w:val="ru-RU" w:eastAsia="en-US" w:bidi="ar-SA"/>
      </w:rPr>
    </w:lvl>
    <w:lvl w:ilvl="8">
      <w:numFmt w:val="bullet"/>
      <w:lvlText w:val="•"/>
      <w:lvlJc w:val="left"/>
      <w:pPr>
        <w:ind w:left="8774" w:hanging="888"/>
      </w:pPr>
      <w:rPr>
        <w:rFonts w:hint="default"/>
        <w:lang w:val="ru-RU" w:eastAsia="en-US" w:bidi="ar-SA"/>
      </w:rPr>
    </w:lvl>
  </w:abstractNum>
  <w:abstractNum w:abstractNumId="17" w15:restartNumberingAfterBreak="0">
    <w:nsid w:val="278E2145"/>
    <w:multiLevelType w:val="multilevel"/>
    <w:tmpl w:val="A42A7D7C"/>
    <w:lvl w:ilvl="0">
      <w:start w:val="1"/>
      <w:numFmt w:val="decimal"/>
      <w:lvlText w:val="%1"/>
      <w:lvlJc w:val="left"/>
      <w:pPr>
        <w:ind w:left="820" w:hanging="569"/>
      </w:pPr>
      <w:rPr>
        <w:rFonts w:hint="default"/>
        <w:lang w:val="ru-RU" w:eastAsia="en-US" w:bidi="ar-SA"/>
      </w:rPr>
    </w:lvl>
    <w:lvl w:ilvl="1">
      <w:start w:val="2"/>
      <w:numFmt w:val="decimal"/>
      <w:lvlText w:val="%1.%2."/>
      <w:lvlJc w:val="left"/>
      <w:pPr>
        <w:ind w:left="820" w:hanging="56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52" w:hanging="633"/>
      </w:pPr>
      <w:rPr>
        <w:rFonts w:ascii="Times New Roman" w:eastAsia="Times New Roman" w:hAnsi="Times New Roman" w:cs="Times New Roman" w:hint="default"/>
        <w:spacing w:val="-4"/>
        <w:w w:val="100"/>
        <w:sz w:val="26"/>
        <w:szCs w:val="26"/>
        <w:lang w:val="ru-RU" w:eastAsia="en-US" w:bidi="ar-SA"/>
      </w:rPr>
    </w:lvl>
    <w:lvl w:ilvl="3">
      <w:numFmt w:val="bullet"/>
      <w:lvlText w:val="•"/>
      <w:lvlJc w:val="left"/>
      <w:pPr>
        <w:ind w:left="3616" w:hanging="633"/>
      </w:pPr>
      <w:rPr>
        <w:rFonts w:hint="default"/>
        <w:lang w:val="ru-RU" w:eastAsia="en-US" w:bidi="ar-SA"/>
      </w:rPr>
    </w:lvl>
    <w:lvl w:ilvl="4">
      <w:numFmt w:val="bullet"/>
      <w:lvlText w:val="•"/>
      <w:lvlJc w:val="left"/>
      <w:pPr>
        <w:ind w:left="4695" w:hanging="633"/>
      </w:pPr>
      <w:rPr>
        <w:rFonts w:hint="default"/>
        <w:lang w:val="ru-RU" w:eastAsia="en-US" w:bidi="ar-SA"/>
      </w:rPr>
    </w:lvl>
    <w:lvl w:ilvl="5">
      <w:numFmt w:val="bullet"/>
      <w:lvlText w:val="•"/>
      <w:lvlJc w:val="left"/>
      <w:pPr>
        <w:ind w:left="5773" w:hanging="633"/>
      </w:pPr>
      <w:rPr>
        <w:rFonts w:hint="default"/>
        <w:lang w:val="ru-RU" w:eastAsia="en-US" w:bidi="ar-SA"/>
      </w:rPr>
    </w:lvl>
    <w:lvl w:ilvl="6">
      <w:numFmt w:val="bullet"/>
      <w:lvlText w:val="•"/>
      <w:lvlJc w:val="left"/>
      <w:pPr>
        <w:ind w:left="6852" w:hanging="633"/>
      </w:pPr>
      <w:rPr>
        <w:rFonts w:hint="default"/>
        <w:lang w:val="ru-RU" w:eastAsia="en-US" w:bidi="ar-SA"/>
      </w:rPr>
    </w:lvl>
    <w:lvl w:ilvl="7">
      <w:numFmt w:val="bullet"/>
      <w:lvlText w:val="•"/>
      <w:lvlJc w:val="left"/>
      <w:pPr>
        <w:ind w:left="7930" w:hanging="633"/>
      </w:pPr>
      <w:rPr>
        <w:rFonts w:hint="default"/>
        <w:lang w:val="ru-RU" w:eastAsia="en-US" w:bidi="ar-SA"/>
      </w:rPr>
    </w:lvl>
    <w:lvl w:ilvl="8">
      <w:numFmt w:val="bullet"/>
      <w:lvlText w:val="•"/>
      <w:lvlJc w:val="left"/>
      <w:pPr>
        <w:ind w:left="9009" w:hanging="633"/>
      </w:pPr>
      <w:rPr>
        <w:rFonts w:hint="default"/>
        <w:lang w:val="ru-RU" w:eastAsia="en-US" w:bidi="ar-SA"/>
      </w:rPr>
    </w:lvl>
  </w:abstractNum>
  <w:abstractNum w:abstractNumId="18" w15:restartNumberingAfterBreak="0">
    <w:nsid w:val="293D4591"/>
    <w:multiLevelType w:val="multilevel"/>
    <w:tmpl w:val="0E94BCE6"/>
    <w:lvl w:ilvl="0">
      <w:start w:val="6"/>
      <w:numFmt w:val="decimal"/>
      <w:lvlText w:val="%1."/>
      <w:lvlJc w:val="left"/>
      <w:pPr>
        <w:ind w:left="480" w:hanging="480"/>
      </w:pPr>
      <w:rPr>
        <w:rFonts w:hint="default"/>
      </w:rPr>
    </w:lvl>
    <w:lvl w:ilvl="1">
      <w:start w:val="20"/>
      <w:numFmt w:val="decimal"/>
      <w:lvlText w:val="%1.%2."/>
      <w:lvlJc w:val="left"/>
      <w:pPr>
        <w:ind w:left="1757"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A14724C"/>
    <w:multiLevelType w:val="multilevel"/>
    <w:tmpl w:val="9A58A496"/>
    <w:lvl w:ilvl="0">
      <w:start w:val="2"/>
      <w:numFmt w:val="decimal"/>
      <w:lvlText w:val="%1"/>
      <w:lvlJc w:val="left"/>
      <w:pPr>
        <w:ind w:left="1360" w:hanging="597"/>
      </w:pPr>
      <w:rPr>
        <w:rFonts w:hint="default"/>
        <w:lang w:val="ru-RU" w:eastAsia="en-US" w:bidi="ar-SA"/>
      </w:rPr>
    </w:lvl>
    <w:lvl w:ilvl="1">
      <w:start w:val="1"/>
      <w:numFmt w:val="decimal"/>
      <w:lvlText w:val="%1.%2."/>
      <w:lvlJc w:val="left"/>
      <w:pPr>
        <w:ind w:left="1360" w:hanging="5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21" w:hanging="597"/>
      </w:pPr>
      <w:rPr>
        <w:rFonts w:hint="default"/>
        <w:lang w:val="ru-RU" w:eastAsia="en-US" w:bidi="ar-SA"/>
      </w:rPr>
    </w:lvl>
    <w:lvl w:ilvl="3">
      <w:numFmt w:val="bullet"/>
      <w:lvlText w:val="•"/>
      <w:lvlJc w:val="left"/>
      <w:pPr>
        <w:ind w:left="4301" w:hanging="597"/>
      </w:pPr>
      <w:rPr>
        <w:rFonts w:hint="default"/>
        <w:lang w:val="ru-RU" w:eastAsia="en-US" w:bidi="ar-SA"/>
      </w:rPr>
    </w:lvl>
    <w:lvl w:ilvl="4">
      <w:numFmt w:val="bullet"/>
      <w:lvlText w:val="•"/>
      <w:lvlJc w:val="left"/>
      <w:pPr>
        <w:ind w:left="5282" w:hanging="597"/>
      </w:pPr>
      <w:rPr>
        <w:rFonts w:hint="default"/>
        <w:lang w:val="ru-RU" w:eastAsia="en-US" w:bidi="ar-SA"/>
      </w:rPr>
    </w:lvl>
    <w:lvl w:ilvl="5">
      <w:numFmt w:val="bullet"/>
      <w:lvlText w:val="•"/>
      <w:lvlJc w:val="left"/>
      <w:pPr>
        <w:ind w:left="6263" w:hanging="597"/>
      </w:pPr>
      <w:rPr>
        <w:rFonts w:hint="default"/>
        <w:lang w:val="ru-RU" w:eastAsia="en-US" w:bidi="ar-SA"/>
      </w:rPr>
    </w:lvl>
    <w:lvl w:ilvl="6">
      <w:numFmt w:val="bullet"/>
      <w:lvlText w:val="•"/>
      <w:lvlJc w:val="left"/>
      <w:pPr>
        <w:ind w:left="7243" w:hanging="597"/>
      </w:pPr>
      <w:rPr>
        <w:rFonts w:hint="default"/>
        <w:lang w:val="ru-RU" w:eastAsia="en-US" w:bidi="ar-SA"/>
      </w:rPr>
    </w:lvl>
    <w:lvl w:ilvl="7">
      <w:numFmt w:val="bullet"/>
      <w:lvlText w:val="•"/>
      <w:lvlJc w:val="left"/>
      <w:pPr>
        <w:ind w:left="8224" w:hanging="597"/>
      </w:pPr>
      <w:rPr>
        <w:rFonts w:hint="default"/>
        <w:lang w:val="ru-RU" w:eastAsia="en-US" w:bidi="ar-SA"/>
      </w:rPr>
    </w:lvl>
    <w:lvl w:ilvl="8">
      <w:numFmt w:val="bullet"/>
      <w:lvlText w:val="•"/>
      <w:lvlJc w:val="left"/>
      <w:pPr>
        <w:ind w:left="9205" w:hanging="597"/>
      </w:pPr>
      <w:rPr>
        <w:rFonts w:hint="default"/>
        <w:lang w:val="ru-RU" w:eastAsia="en-US" w:bidi="ar-SA"/>
      </w:rPr>
    </w:lvl>
  </w:abstractNum>
  <w:abstractNum w:abstractNumId="20" w15:restartNumberingAfterBreak="0">
    <w:nsid w:val="2C475187"/>
    <w:multiLevelType w:val="multilevel"/>
    <w:tmpl w:val="5C1ACC00"/>
    <w:lvl w:ilvl="0">
      <w:start w:val="1"/>
      <w:numFmt w:val="decimal"/>
      <w:lvlText w:val="%1"/>
      <w:lvlJc w:val="left"/>
      <w:pPr>
        <w:ind w:left="1271" w:hanging="865"/>
      </w:pPr>
      <w:rPr>
        <w:rFonts w:hint="default"/>
        <w:lang w:val="ru-RU" w:eastAsia="en-US" w:bidi="ar-SA"/>
      </w:rPr>
    </w:lvl>
    <w:lvl w:ilvl="1">
      <w:start w:val="1"/>
      <w:numFmt w:val="decimal"/>
      <w:lvlText w:val="%2."/>
      <w:lvlJc w:val="left"/>
      <w:pPr>
        <w:ind w:left="7953" w:hanging="865"/>
        <w:jc w:val="right"/>
      </w:pPr>
      <w:rPr>
        <w:rFonts w:ascii="Calibri" w:eastAsia="Calibri" w:hAnsi="Calibri" w:cs="Times New Roman"/>
        <w:spacing w:val="-32"/>
        <w:w w:val="100"/>
        <w:lang w:val="ru-RU" w:eastAsia="en-US" w:bidi="ar-SA"/>
      </w:rPr>
    </w:lvl>
    <w:lvl w:ilvl="2">
      <w:numFmt w:val="bullet"/>
      <w:lvlText w:val="•"/>
      <w:lvlJc w:val="left"/>
      <w:pPr>
        <w:ind w:left="3257" w:hanging="865"/>
      </w:pPr>
      <w:rPr>
        <w:rFonts w:hint="default"/>
        <w:lang w:val="ru-RU" w:eastAsia="en-US" w:bidi="ar-SA"/>
      </w:rPr>
    </w:lvl>
    <w:lvl w:ilvl="3">
      <w:numFmt w:val="bullet"/>
      <w:lvlText w:val="•"/>
      <w:lvlJc w:val="left"/>
      <w:pPr>
        <w:ind w:left="4245" w:hanging="865"/>
      </w:pPr>
      <w:rPr>
        <w:rFonts w:hint="default"/>
        <w:lang w:val="ru-RU" w:eastAsia="en-US" w:bidi="ar-SA"/>
      </w:rPr>
    </w:lvl>
    <w:lvl w:ilvl="4">
      <w:numFmt w:val="bullet"/>
      <w:lvlText w:val="•"/>
      <w:lvlJc w:val="left"/>
      <w:pPr>
        <w:ind w:left="5234" w:hanging="865"/>
      </w:pPr>
      <w:rPr>
        <w:rFonts w:hint="default"/>
        <w:lang w:val="ru-RU" w:eastAsia="en-US" w:bidi="ar-SA"/>
      </w:rPr>
    </w:lvl>
    <w:lvl w:ilvl="5">
      <w:numFmt w:val="bullet"/>
      <w:lvlText w:val="•"/>
      <w:lvlJc w:val="left"/>
      <w:pPr>
        <w:ind w:left="6223" w:hanging="865"/>
      </w:pPr>
      <w:rPr>
        <w:rFonts w:hint="default"/>
        <w:lang w:val="ru-RU" w:eastAsia="en-US" w:bidi="ar-SA"/>
      </w:rPr>
    </w:lvl>
    <w:lvl w:ilvl="6">
      <w:numFmt w:val="bullet"/>
      <w:lvlText w:val="•"/>
      <w:lvlJc w:val="left"/>
      <w:pPr>
        <w:ind w:left="7211" w:hanging="865"/>
      </w:pPr>
      <w:rPr>
        <w:rFonts w:hint="default"/>
        <w:lang w:val="ru-RU" w:eastAsia="en-US" w:bidi="ar-SA"/>
      </w:rPr>
    </w:lvl>
    <w:lvl w:ilvl="7">
      <w:numFmt w:val="bullet"/>
      <w:lvlText w:val="•"/>
      <w:lvlJc w:val="left"/>
      <w:pPr>
        <w:ind w:left="8200" w:hanging="865"/>
      </w:pPr>
      <w:rPr>
        <w:rFonts w:hint="default"/>
        <w:lang w:val="ru-RU" w:eastAsia="en-US" w:bidi="ar-SA"/>
      </w:rPr>
    </w:lvl>
    <w:lvl w:ilvl="8">
      <w:numFmt w:val="bullet"/>
      <w:lvlText w:val="•"/>
      <w:lvlJc w:val="left"/>
      <w:pPr>
        <w:ind w:left="9189" w:hanging="865"/>
      </w:pPr>
      <w:rPr>
        <w:rFonts w:hint="default"/>
        <w:lang w:val="ru-RU" w:eastAsia="en-US" w:bidi="ar-SA"/>
      </w:rPr>
    </w:lvl>
  </w:abstractNum>
  <w:abstractNum w:abstractNumId="21" w15:restartNumberingAfterBreak="0">
    <w:nsid w:val="2F9E6BB3"/>
    <w:multiLevelType w:val="multilevel"/>
    <w:tmpl w:val="7394958A"/>
    <w:lvl w:ilvl="0">
      <w:start w:val="10"/>
      <w:numFmt w:val="decimal"/>
      <w:lvlText w:val="%1"/>
      <w:lvlJc w:val="left"/>
      <w:pPr>
        <w:ind w:left="1540" w:hanging="720"/>
      </w:pPr>
      <w:rPr>
        <w:rFonts w:hint="default"/>
        <w:lang w:val="ru-RU" w:eastAsia="en-US" w:bidi="ar-SA"/>
      </w:rPr>
    </w:lvl>
    <w:lvl w:ilvl="1">
      <w:start w:val="1"/>
      <w:numFmt w:val="decimal"/>
      <w:lvlText w:val="%1.%2."/>
      <w:lvlJc w:val="left"/>
      <w:pPr>
        <w:ind w:left="1540" w:hanging="720"/>
      </w:pPr>
      <w:rPr>
        <w:rFonts w:hint="default"/>
        <w:spacing w:val="0"/>
        <w:w w:val="100"/>
        <w:lang w:val="ru-RU" w:eastAsia="en-US" w:bidi="ar-SA"/>
      </w:rPr>
    </w:lvl>
    <w:lvl w:ilvl="2">
      <w:start w:val="1"/>
      <w:numFmt w:val="decimal"/>
      <w:lvlText w:val="%1.%2.%3."/>
      <w:lvlJc w:val="left"/>
      <w:pPr>
        <w:ind w:left="1720" w:hanging="90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819" w:hanging="900"/>
      </w:pPr>
      <w:rPr>
        <w:rFonts w:hint="default"/>
        <w:lang w:val="ru-RU" w:eastAsia="en-US" w:bidi="ar-SA"/>
      </w:rPr>
    </w:lvl>
    <w:lvl w:ilvl="4">
      <w:numFmt w:val="bullet"/>
      <w:lvlText w:val="•"/>
      <w:lvlJc w:val="left"/>
      <w:pPr>
        <w:ind w:left="4868" w:hanging="900"/>
      </w:pPr>
      <w:rPr>
        <w:rFonts w:hint="default"/>
        <w:lang w:val="ru-RU" w:eastAsia="en-US" w:bidi="ar-SA"/>
      </w:rPr>
    </w:lvl>
    <w:lvl w:ilvl="5">
      <w:numFmt w:val="bullet"/>
      <w:lvlText w:val="•"/>
      <w:lvlJc w:val="left"/>
      <w:pPr>
        <w:ind w:left="5918" w:hanging="900"/>
      </w:pPr>
      <w:rPr>
        <w:rFonts w:hint="default"/>
        <w:lang w:val="ru-RU" w:eastAsia="en-US" w:bidi="ar-SA"/>
      </w:rPr>
    </w:lvl>
    <w:lvl w:ilvl="6">
      <w:numFmt w:val="bullet"/>
      <w:lvlText w:val="•"/>
      <w:lvlJc w:val="left"/>
      <w:pPr>
        <w:ind w:left="6968" w:hanging="900"/>
      </w:pPr>
      <w:rPr>
        <w:rFonts w:hint="default"/>
        <w:lang w:val="ru-RU" w:eastAsia="en-US" w:bidi="ar-SA"/>
      </w:rPr>
    </w:lvl>
    <w:lvl w:ilvl="7">
      <w:numFmt w:val="bullet"/>
      <w:lvlText w:val="•"/>
      <w:lvlJc w:val="left"/>
      <w:pPr>
        <w:ind w:left="8017" w:hanging="900"/>
      </w:pPr>
      <w:rPr>
        <w:rFonts w:hint="default"/>
        <w:lang w:val="ru-RU" w:eastAsia="en-US" w:bidi="ar-SA"/>
      </w:rPr>
    </w:lvl>
    <w:lvl w:ilvl="8">
      <w:numFmt w:val="bullet"/>
      <w:lvlText w:val="•"/>
      <w:lvlJc w:val="left"/>
      <w:pPr>
        <w:ind w:left="9067" w:hanging="900"/>
      </w:pPr>
      <w:rPr>
        <w:rFonts w:hint="default"/>
        <w:lang w:val="ru-RU" w:eastAsia="en-US" w:bidi="ar-SA"/>
      </w:rPr>
    </w:lvl>
  </w:abstractNum>
  <w:abstractNum w:abstractNumId="22" w15:restartNumberingAfterBreak="0">
    <w:nsid w:val="30EA4B45"/>
    <w:multiLevelType w:val="multilevel"/>
    <w:tmpl w:val="AA94844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115213A"/>
    <w:multiLevelType w:val="multilevel"/>
    <w:tmpl w:val="5DCA74DE"/>
    <w:lvl w:ilvl="0">
      <w:start w:val="2"/>
      <w:numFmt w:val="decimal"/>
      <w:lvlText w:val="%1"/>
      <w:lvlJc w:val="left"/>
      <w:pPr>
        <w:ind w:left="1113" w:hanging="721"/>
      </w:pPr>
      <w:rPr>
        <w:rFonts w:hint="default"/>
        <w:lang w:val="ru-RU" w:eastAsia="en-US" w:bidi="ar-SA"/>
      </w:rPr>
    </w:lvl>
    <w:lvl w:ilvl="1">
      <w:start w:val="5"/>
      <w:numFmt w:val="decimal"/>
      <w:lvlText w:val="%1.%2"/>
      <w:lvlJc w:val="left"/>
      <w:pPr>
        <w:ind w:left="1113" w:hanging="721"/>
      </w:pPr>
      <w:rPr>
        <w:rFonts w:hint="default"/>
        <w:lang w:val="ru-RU" w:eastAsia="en-US" w:bidi="ar-SA"/>
      </w:rPr>
    </w:lvl>
    <w:lvl w:ilvl="2">
      <w:start w:val="4"/>
      <w:numFmt w:val="decimal"/>
      <w:lvlText w:val="%1.%2.%3."/>
      <w:lvlJc w:val="left"/>
      <w:pPr>
        <w:ind w:left="1113" w:hanging="721"/>
        <w:jc w:val="right"/>
      </w:pPr>
      <w:rPr>
        <w:rFonts w:hint="default"/>
        <w:spacing w:val="0"/>
        <w:w w:val="100"/>
        <w:lang w:val="ru-RU" w:eastAsia="en-US" w:bidi="ar-SA"/>
      </w:rPr>
    </w:lvl>
    <w:lvl w:ilvl="3">
      <w:numFmt w:val="bullet"/>
      <w:lvlText w:val="•"/>
      <w:lvlJc w:val="left"/>
      <w:pPr>
        <w:ind w:left="4133" w:hanging="721"/>
      </w:pPr>
      <w:rPr>
        <w:rFonts w:hint="default"/>
        <w:lang w:val="ru-RU" w:eastAsia="en-US" w:bidi="ar-SA"/>
      </w:rPr>
    </w:lvl>
    <w:lvl w:ilvl="4">
      <w:numFmt w:val="bullet"/>
      <w:lvlText w:val="•"/>
      <w:lvlJc w:val="left"/>
      <w:pPr>
        <w:ind w:left="5138" w:hanging="721"/>
      </w:pPr>
      <w:rPr>
        <w:rFonts w:hint="default"/>
        <w:lang w:val="ru-RU" w:eastAsia="en-US" w:bidi="ar-SA"/>
      </w:rPr>
    </w:lvl>
    <w:lvl w:ilvl="5">
      <w:numFmt w:val="bullet"/>
      <w:lvlText w:val="•"/>
      <w:lvlJc w:val="left"/>
      <w:pPr>
        <w:ind w:left="6143" w:hanging="721"/>
      </w:pPr>
      <w:rPr>
        <w:rFonts w:hint="default"/>
        <w:lang w:val="ru-RU" w:eastAsia="en-US" w:bidi="ar-SA"/>
      </w:rPr>
    </w:lvl>
    <w:lvl w:ilvl="6">
      <w:numFmt w:val="bullet"/>
      <w:lvlText w:val="•"/>
      <w:lvlJc w:val="left"/>
      <w:pPr>
        <w:ind w:left="7147" w:hanging="721"/>
      </w:pPr>
      <w:rPr>
        <w:rFonts w:hint="default"/>
        <w:lang w:val="ru-RU" w:eastAsia="en-US" w:bidi="ar-SA"/>
      </w:rPr>
    </w:lvl>
    <w:lvl w:ilvl="7">
      <w:numFmt w:val="bullet"/>
      <w:lvlText w:val="•"/>
      <w:lvlJc w:val="left"/>
      <w:pPr>
        <w:ind w:left="8152" w:hanging="721"/>
      </w:pPr>
      <w:rPr>
        <w:rFonts w:hint="default"/>
        <w:lang w:val="ru-RU" w:eastAsia="en-US" w:bidi="ar-SA"/>
      </w:rPr>
    </w:lvl>
    <w:lvl w:ilvl="8">
      <w:numFmt w:val="bullet"/>
      <w:lvlText w:val="•"/>
      <w:lvlJc w:val="left"/>
      <w:pPr>
        <w:ind w:left="9157" w:hanging="721"/>
      </w:pPr>
      <w:rPr>
        <w:rFonts w:hint="default"/>
        <w:lang w:val="ru-RU" w:eastAsia="en-US" w:bidi="ar-SA"/>
      </w:rPr>
    </w:lvl>
  </w:abstractNum>
  <w:abstractNum w:abstractNumId="24" w15:restartNumberingAfterBreak="0">
    <w:nsid w:val="32B627F2"/>
    <w:multiLevelType w:val="hybridMultilevel"/>
    <w:tmpl w:val="6BD68EA0"/>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3602B1E"/>
    <w:multiLevelType w:val="multilevel"/>
    <w:tmpl w:val="AE486BD2"/>
    <w:lvl w:ilvl="0">
      <w:start w:val="11"/>
      <w:numFmt w:val="decimal"/>
      <w:lvlText w:val="%1"/>
      <w:lvlJc w:val="left"/>
      <w:pPr>
        <w:ind w:left="375" w:hanging="375"/>
      </w:pPr>
      <w:rPr>
        <w:rFonts w:hint="default"/>
      </w:rPr>
    </w:lvl>
    <w:lvl w:ilvl="1">
      <w:start w:val="1"/>
      <w:numFmt w:val="decimal"/>
      <w:lvlText w:val="%1.%2"/>
      <w:lvlJc w:val="left"/>
      <w:pPr>
        <w:ind w:left="1195" w:hanging="37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26" w15:restartNumberingAfterBreak="0">
    <w:nsid w:val="3C9F6503"/>
    <w:multiLevelType w:val="hybridMultilevel"/>
    <w:tmpl w:val="D568947C"/>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0BC1AC9"/>
    <w:multiLevelType w:val="multilevel"/>
    <w:tmpl w:val="4FAA7AE4"/>
    <w:lvl w:ilvl="0">
      <w:start w:val="10"/>
      <w:numFmt w:val="decimal"/>
      <w:lvlText w:val="%1"/>
      <w:lvlJc w:val="left"/>
      <w:pPr>
        <w:ind w:left="1528" w:hanging="879"/>
      </w:pPr>
      <w:rPr>
        <w:rFonts w:hint="default"/>
        <w:lang w:val="ru-RU" w:eastAsia="en-US" w:bidi="ar-SA"/>
      </w:rPr>
    </w:lvl>
    <w:lvl w:ilvl="1">
      <w:start w:val="3"/>
      <w:numFmt w:val="decimal"/>
      <w:lvlText w:val="%1.%2"/>
      <w:lvlJc w:val="left"/>
      <w:pPr>
        <w:ind w:left="1528" w:hanging="879"/>
      </w:pPr>
      <w:rPr>
        <w:rFonts w:hint="default"/>
        <w:lang w:val="ru-RU" w:eastAsia="en-US" w:bidi="ar-SA"/>
      </w:rPr>
    </w:lvl>
    <w:lvl w:ilvl="2">
      <w:start w:val="2"/>
      <w:numFmt w:val="decimal"/>
      <w:lvlText w:val="%1.%2.%3."/>
      <w:lvlJc w:val="left"/>
      <w:pPr>
        <w:ind w:left="1528" w:hanging="879"/>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413" w:hanging="879"/>
      </w:pPr>
      <w:rPr>
        <w:rFonts w:hint="default"/>
        <w:lang w:val="ru-RU" w:eastAsia="en-US" w:bidi="ar-SA"/>
      </w:rPr>
    </w:lvl>
    <w:lvl w:ilvl="4">
      <w:numFmt w:val="bullet"/>
      <w:lvlText w:val="•"/>
      <w:lvlJc w:val="left"/>
      <w:pPr>
        <w:ind w:left="5378" w:hanging="879"/>
      </w:pPr>
      <w:rPr>
        <w:rFonts w:hint="default"/>
        <w:lang w:val="ru-RU" w:eastAsia="en-US" w:bidi="ar-SA"/>
      </w:rPr>
    </w:lvl>
    <w:lvl w:ilvl="5">
      <w:numFmt w:val="bullet"/>
      <w:lvlText w:val="•"/>
      <w:lvlJc w:val="left"/>
      <w:pPr>
        <w:ind w:left="6343" w:hanging="879"/>
      </w:pPr>
      <w:rPr>
        <w:rFonts w:hint="default"/>
        <w:lang w:val="ru-RU" w:eastAsia="en-US" w:bidi="ar-SA"/>
      </w:rPr>
    </w:lvl>
    <w:lvl w:ilvl="6">
      <w:numFmt w:val="bullet"/>
      <w:lvlText w:val="•"/>
      <w:lvlJc w:val="left"/>
      <w:pPr>
        <w:ind w:left="7307" w:hanging="879"/>
      </w:pPr>
      <w:rPr>
        <w:rFonts w:hint="default"/>
        <w:lang w:val="ru-RU" w:eastAsia="en-US" w:bidi="ar-SA"/>
      </w:rPr>
    </w:lvl>
    <w:lvl w:ilvl="7">
      <w:numFmt w:val="bullet"/>
      <w:lvlText w:val="•"/>
      <w:lvlJc w:val="left"/>
      <w:pPr>
        <w:ind w:left="8272" w:hanging="879"/>
      </w:pPr>
      <w:rPr>
        <w:rFonts w:hint="default"/>
        <w:lang w:val="ru-RU" w:eastAsia="en-US" w:bidi="ar-SA"/>
      </w:rPr>
    </w:lvl>
    <w:lvl w:ilvl="8">
      <w:numFmt w:val="bullet"/>
      <w:lvlText w:val="•"/>
      <w:lvlJc w:val="left"/>
      <w:pPr>
        <w:ind w:left="9237" w:hanging="879"/>
      </w:pPr>
      <w:rPr>
        <w:rFonts w:hint="default"/>
        <w:lang w:val="ru-RU" w:eastAsia="en-US" w:bidi="ar-SA"/>
      </w:rPr>
    </w:lvl>
  </w:abstractNum>
  <w:abstractNum w:abstractNumId="28" w15:restartNumberingAfterBreak="0">
    <w:nsid w:val="40CA442D"/>
    <w:multiLevelType w:val="multilevel"/>
    <w:tmpl w:val="7132EC62"/>
    <w:lvl w:ilvl="0">
      <w:start w:val="3"/>
      <w:numFmt w:val="decimal"/>
      <w:lvlText w:val="%1."/>
      <w:lvlJc w:val="left"/>
      <w:pPr>
        <w:ind w:left="600" w:hanging="600"/>
      </w:pPr>
      <w:rPr>
        <w:rFonts w:hint="default"/>
      </w:rPr>
    </w:lvl>
    <w:lvl w:ilvl="1">
      <w:start w:val="11"/>
      <w:numFmt w:val="decimal"/>
      <w:lvlText w:val="%1.%2."/>
      <w:lvlJc w:val="left"/>
      <w:pPr>
        <w:ind w:left="1855"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9" w15:restartNumberingAfterBreak="0">
    <w:nsid w:val="41797E38"/>
    <w:multiLevelType w:val="multilevel"/>
    <w:tmpl w:val="E8523AFA"/>
    <w:lvl w:ilvl="0">
      <w:start w:val="1"/>
      <w:numFmt w:val="decimal"/>
      <w:lvlText w:val="%1"/>
      <w:lvlJc w:val="left"/>
      <w:pPr>
        <w:ind w:left="1360" w:hanging="645"/>
      </w:pPr>
      <w:rPr>
        <w:rFonts w:hint="default"/>
        <w:lang w:val="ru-RU" w:eastAsia="en-US" w:bidi="ar-SA"/>
      </w:rPr>
    </w:lvl>
    <w:lvl w:ilvl="1">
      <w:start w:val="1"/>
      <w:numFmt w:val="decimal"/>
      <w:lvlText w:val="%1.%2."/>
      <w:lvlJc w:val="left"/>
      <w:pPr>
        <w:ind w:left="1360" w:hanging="64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21" w:hanging="645"/>
      </w:pPr>
      <w:rPr>
        <w:rFonts w:hint="default"/>
        <w:lang w:val="ru-RU" w:eastAsia="en-US" w:bidi="ar-SA"/>
      </w:rPr>
    </w:lvl>
    <w:lvl w:ilvl="3">
      <w:numFmt w:val="bullet"/>
      <w:lvlText w:val="•"/>
      <w:lvlJc w:val="left"/>
      <w:pPr>
        <w:ind w:left="4301" w:hanging="645"/>
      </w:pPr>
      <w:rPr>
        <w:rFonts w:hint="default"/>
        <w:lang w:val="ru-RU" w:eastAsia="en-US" w:bidi="ar-SA"/>
      </w:rPr>
    </w:lvl>
    <w:lvl w:ilvl="4">
      <w:numFmt w:val="bullet"/>
      <w:lvlText w:val="•"/>
      <w:lvlJc w:val="left"/>
      <w:pPr>
        <w:ind w:left="5282" w:hanging="645"/>
      </w:pPr>
      <w:rPr>
        <w:rFonts w:hint="default"/>
        <w:lang w:val="ru-RU" w:eastAsia="en-US" w:bidi="ar-SA"/>
      </w:rPr>
    </w:lvl>
    <w:lvl w:ilvl="5">
      <w:numFmt w:val="bullet"/>
      <w:lvlText w:val="•"/>
      <w:lvlJc w:val="left"/>
      <w:pPr>
        <w:ind w:left="6263" w:hanging="645"/>
      </w:pPr>
      <w:rPr>
        <w:rFonts w:hint="default"/>
        <w:lang w:val="ru-RU" w:eastAsia="en-US" w:bidi="ar-SA"/>
      </w:rPr>
    </w:lvl>
    <w:lvl w:ilvl="6">
      <w:numFmt w:val="bullet"/>
      <w:lvlText w:val="•"/>
      <w:lvlJc w:val="left"/>
      <w:pPr>
        <w:ind w:left="7243" w:hanging="645"/>
      </w:pPr>
      <w:rPr>
        <w:rFonts w:hint="default"/>
        <w:lang w:val="ru-RU" w:eastAsia="en-US" w:bidi="ar-SA"/>
      </w:rPr>
    </w:lvl>
    <w:lvl w:ilvl="7">
      <w:numFmt w:val="bullet"/>
      <w:lvlText w:val="•"/>
      <w:lvlJc w:val="left"/>
      <w:pPr>
        <w:ind w:left="8224" w:hanging="645"/>
      </w:pPr>
      <w:rPr>
        <w:rFonts w:hint="default"/>
        <w:lang w:val="ru-RU" w:eastAsia="en-US" w:bidi="ar-SA"/>
      </w:rPr>
    </w:lvl>
    <w:lvl w:ilvl="8">
      <w:numFmt w:val="bullet"/>
      <w:lvlText w:val="•"/>
      <w:lvlJc w:val="left"/>
      <w:pPr>
        <w:ind w:left="9205" w:hanging="645"/>
      </w:pPr>
      <w:rPr>
        <w:rFonts w:hint="default"/>
        <w:lang w:val="ru-RU" w:eastAsia="en-US" w:bidi="ar-SA"/>
      </w:rPr>
    </w:lvl>
  </w:abstractNum>
  <w:abstractNum w:abstractNumId="30" w15:restartNumberingAfterBreak="0">
    <w:nsid w:val="42DE02AD"/>
    <w:multiLevelType w:val="hybridMultilevel"/>
    <w:tmpl w:val="A8986C70"/>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61C65E1"/>
    <w:multiLevelType w:val="hybridMultilevel"/>
    <w:tmpl w:val="2F82E3B4"/>
    <w:lvl w:ilvl="0" w:tplc="B172EF1E">
      <w:start w:val="1"/>
      <w:numFmt w:val="decimal"/>
      <w:lvlText w:val="%1."/>
      <w:lvlJc w:val="left"/>
      <w:pPr>
        <w:ind w:left="820" w:hanging="213"/>
      </w:pPr>
      <w:rPr>
        <w:rFonts w:ascii="Times New Roman" w:eastAsia="Times New Roman" w:hAnsi="Times New Roman" w:cs="Times New Roman" w:hint="default"/>
        <w:w w:val="100"/>
        <w:sz w:val="26"/>
        <w:szCs w:val="26"/>
        <w:lang w:val="ru-RU" w:eastAsia="en-US" w:bidi="ar-SA"/>
      </w:rPr>
    </w:lvl>
    <w:lvl w:ilvl="1" w:tplc="FB78F882">
      <w:start w:val="1"/>
      <w:numFmt w:val="decimal"/>
      <w:lvlText w:val="%2."/>
      <w:lvlJc w:val="left"/>
      <w:pPr>
        <w:ind w:left="4744" w:hanging="281"/>
        <w:jc w:val="right"/>
      </w:pPr>
      <w:rPr>
        <w:rFonts w:ascii="Times New Roman" w:eastAsia="Times New Roman" w:hAnsi="Times New Roman" w:cs="Times New Roman" w:hint="default"/>
        <w:b w:val="0"/>
        <w:bCs/>
        <w:w w:val="100"/>
        <w:sz w:val="28"/>
        <w:szCs w:val="28"/>
        <w:lang w:val="ru-RU" w:eastAsia="en-US" w:bidi="ar-SA"/>
      </w:rPr>
    </w:lvl>
    <w:lvl w:ilvl="2" w:tplc="772C3BB2">
      <w:numFmt w:val="bullet"/>
      <w:lvlText w:val="•"/>
      <w:lvlJc w:val="left"/>
      <w:pPr>
        <w:ind w:left="5454" w:hanging="281"/>
      </w:pPr>
      <w:rPr>
        <w:rFonts w:hint="default"/>
        <w:lang w:val="ru-RU" w:eastAsia="en-US" w:bidi="ar-SA"/>
      </w:rPr>
    </w:lvl>
    <w:lvl w:ilvl="3" w:tplc="AC244D6E">
      <w:numFmt w:val="bullet"/>
      <w:lvlText w:val="•"/>
      <w:lvlJc w:val="left"/>
      <w:pPr>
        <w:ind w:left="6168" w:hanging="281"/>
      </w:pPr>
      <w:rPr>
        <w:rFonts w:hint="default"/>
        <w:lang w:val="ru-RU" w:eastAsia="en-US" w:bidi="ar-SA"/>
      </w:rPr>
    </w:lvl>
    <w:lvl w:ilvl="4" w:tplc="C4441644">
      <w:numFmt w:val="bullet"/>
      <w:lvlText w:val="•"/>
      <w:lvlJc w:val="left"/>
      <w:pPr>
        <w:ind w:left="6882" w:hanging="281"/>
      </w:pPr>
      <w:rPr>
        <w:rFonts w:hint="default"/>
        <w:lang w:val="ru-RU" w:eastAsia="en-US" w:bidi="ar-SA"/>
      </w:rPr>
    </w:lvl>
    <w:lvl w:ilvl="5" w:tplc="A03A53AA">
      <w:numFmt w:val="bullet"/>
      <w:lvlText w:val="•"/>
      <w:lvlJc w:val="left"/>
      <w:pPr>
        <w:ind w:left="7596" w:hanging="281"/>
      </w:pPr>
      <w:rPr>
        <w:rFonts w:hint="default"/>
        <w:lang w:val="ru-RU" w:eastAsia="en-US" w:bidi="ar-SA"/>
      </w:rPr>
    </w:lvl>
    <w:lvl w:ilvl="6" w:tplc="0E3A253A">
      <w:numFmt w:val="bullet"/>
      <w:lvlText w:val="•"/>
      <w:lvlJc w:val="left"/>
      <w:pPr>
        <w:ind w:left="8310" w:hanging="281"/>
      </w:pPr>
      <w:rPr>
        <w:rFonts w:hint="default"/>
        <w:lang w:val="ru-RU" w:eastAsia="en-US" w:bidi="ar-SA"/>
      </w:rPr>
    </w:lvl>
    <w:lvl w:ilvl="7" w:tplc="AB40215C">
      <w:numFmt w:val="bullet"/>
      <w:lvlText w:val="•"/>
      <w:lvlJc w:val="left"/>
      <w:pPr>
        <w:ind w:left="9024" w:hanging="281"/>
      </w:pPr>
      <w:rPr>
        <w:rFonts w:hint="default"/>
        <w:lang w:val="ru-RU" w:eastAsia="en-US" w:bidi="ar-SA"/>
      </w:rPr>
    </w:lvl>
    <w:lvl w:ilvl="8" w:tplc="1DFCC460">
      <w:numFmt w:val="bullet"/>
      <w:lvlText w:val="•"/>
      <w:lvlJc w:val="left"/>
      <w:pPr>
        <w:ind w:left="9738" w:hanging="281"/>
      </w:pPr>
      <w:rPr>
        <w:rFonts w:hint="default"/>
        <w:lang w:val="ru-RU" w:eastAsia="en-US" w:bidi="ar-SA"/>
      </w:rPr>
    </w:lvl>
  </w:abstractNum>
  <w:abstractNum w:abstractNumId="32" w15:restartNumberingAfterBreak="0">
    <w:nsid w:val="46BB3E2B"/>
    <w:multiLevelType w:val="multilevel"/>
    <w:tmpl w:val="B3C2A04C"/>
    <w:lvl w:ilvl="0">
      <w:start w:val="9"/>
      <w:numFmt w:val="decimal"/>
      <w:lvlText w:val="%1"/>
      <w:lvlJc w:val="left"/>
      <w:pPr>
        <w:ind w:left="1672" w:hanging="852"/>
      </w:pPr>
      <w:rPr>
        <w:rFonts w:hint="default"/>
        <w:lang w:val="ru-RU" w:eastAsia="en-US" w:bidi="ar-SA"/>
      </w:rPr>
    </w:lvl>
    <w:lvl w:ilvl="1">
      <w:start w:val="1"/>
      <w:numFmt w:val="decimal"/>
      <w:lvlText w:val="%1.%2."/>
      <w:lvlJc w:val="left"/>
      <w:pPr>
        <w:ind w:left="1703" w:hanging="85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577" w:hanging="852"/>
      </w:pPr>
      <w:rPr>
        <w:rFonts w:hint="default"/>
        <w:lang w:val="ru-RU" w:eastAsia="en-US" w:bidi="ar-SA"/>
      </w:rPr>
    </w:lvl>
    <w:lvl w:ilvl="3">
      <w:numFmt w:val="bullet"/>
      <w:lvlText w:val="•"/>
      <w:lvlJc w:val="left"/>
      <w:pPr>
        <w:ind w:left="4525" w:hanging="852"/>
      </w:pPr>
      <w:rPr>
        <w:rFonts w:hint="default"/>
        <w:lang w:val="ru-RU" w:eastAsia="en-US" w:bidi="ar-SA"/>
      </w:rPr>
    </w:lvl>
    <w:lvl w:ilvl="4">
      <w:numFmt w:val="bullet"/>
      <w:lvlText w:val="•"/>
      <w:lvlJc w:val="left"/>
      <w:pPr>
        <w:ind w:left="5474" w:hanging="852"/>
      </w:pPr>
      <w:rPr>
        <w:rFonts w:hint="default"/>
        <w:lang w:val="ru-RU" w:eastAsia="en-US" w:bidi="ar-SA"/>
      </w:rPr>
    </w:lvl>
    <w:lvl w:ilvl="5">
      <w:numFmt w:val="bullet"/>
      <w:lvlText w:val="•"/>
      <w:lvlJc w:val="left"/>
      <w:pPr>
        <w:ind w:left="6423" w:hanging="852"/>
      </w:pPr>
      <w:rPr>
        <w:rFonts w:hint="default"/>
        <w:lang w:val="ru-RU" w:eastAsia="en-US" w:bidi="ar-SA"/>
      </w:rPr>
    </w:lvl>
    <w:lvl w:ilvl="6">
      <w:numFmt w:val="bullet"/>
      <w:lvlText w:val="•"/>
      <w:lvlJc w:val="left"/>
      <w:pPr>
        <w:ind w:left="7371" w:hanging="852"/>
      </w:pPr>
      <w:rPr>
        <w:rFonts w:hint="default"/>
        <w:lang w:val="ru-RU" w:eastAsia="en-US" w:bidi="ar-SA"/>
      </w:rPr>
    </w:lvl>
    <w:lvl w:ilvl="7">
      <w:numFmt w:val="bullet"/>
      <w:lvlText w:val="•"/>
      <w:lvlJc w:val="left"/>
      <w:pPr>
        <w:ind w:left="8320" w:hanging="852"/>
      </w:pPr>
      <w:rPr>
        <w:rFonts w:hint="default"/>
        <w:lang w:val="ru-RU" w:eastAsia="en-US" w:bidi="ar-SA"/>
      </w:rPr>
    </w:lvl>
    <w:lvl w:ilvl="8">
      <w:numFmt w:val="bullet"/>
      <w:lvlText w:val="•"/>
      <w:lvlJc w:val="left"/>
      <w:pPr>
        <w:ind w:left="9269" w:hanging="852"/>
      </w:pPr>
      <w:rPr>
        <w:rFonts w:hint="default"/>
        <w:lang w:val="ru-RU" w:eastAsia="en-US" w:bidi="ar-SA"/>
      </w:rPr>
    </w:lvl>
  </w:abstractNum>
  <w:abstractNum w:abstractNumId="33" w15:restartNumberingAfterBreak="0">
    <w:nsid w:val="48C150B5"/>
    <w:multiLevelType w:val="multilevel"/>
    <w:tmpl w:val="E332B12E"/>
    <w:lvl w:ilvl="0">
      <w:start w:val="6"/>
      <w:numFmt w:val="decimal"/>
      <w:lvlText w:val="%1"/>
      <w:lvlJc w:val="left"/>
      <w:pPr>
        <w:ind w:left="750" w:hanging="750"/>
      </w:pPr>
      <w:rPr>
        <w:rFonts w:hint="default"/>
      </w:rPr>
    </w:lvl>
    <w:lvl w:ilvl="1">
      <w:start w:val="24"/>
      <w:numFmt w:val="decimal"/>
      <w:lvlText w:val="%1.%2"/>
      <w:lvlJc w:val="left"/>
      <w:pPr>
        <w:ind w:left="1388" w:hanging="750"/>
      </w:pPr>
      <w:rPr>
        <w:rFonts w:hint="default"/>
      </w:rPr>
    </w:lvl>
    <w:lvl w:ilvl="2">
      <w:start w:val="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4" w15:restartNumberingAfterBreak="0">
    <w:nsid w:val="48F24103"/>
    <w:multiLevelType w:val="hybridMultilevel"/>
    <w:tmpl w:val="AB54448C"/>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A745AC"/>
    <w:multiLevelType w:val="hybridMultilevel"/>
    <w:tmpl w:val="3A86A21A"/>
    <w:lvl w:ilvl="0" w:tplc="81701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563261"/>
    <w:multiLevelType w:val="multilevel"/>
    <w:tmpl w:val="ACEA0CF8"/>
    <w:lvl w:ilvl="0">
      <w:start w:val="2"/>
      <w:numFmt w:val="decimal"/>
      <w:lvlText w:val="%1."/>
      <w:lvlJc w:val="left"/>
      <w:pPr>
        <w:ind w:left="1984" w:hanging="567"/>
        <w:jc w:val="right"/>
      </w:pPr>
      <w:rPr>
        <w:rFonts w:ascii="Times New Roman" w:hAnsi="Times New Roman" w:cs="Times New Roman" w:hint="default"/>
        <w:spacing w:val="0"/>
        <w:w w:val="100"/>
        <w:lang w:val="ru-RU" w:eastAsia="en-US" w:bidi="ar-SA"/>
      </w:rPr>
    </w:lvl>
    <w:lvl w:ilvl="1">
      <w:start w:val="1"/>
      <w:numFmt w:val="decimal"/>
      <w:lvlText w:val="%1.%2."/>
      <w:lvlJc w:val="left"/>
      <w:pPr>
        <w:ind w:left="1540" w:hanging="720"/>
      </w:pPr>
      <w:rPr>
        <w:rFonts w:hint="default"/>
        <w:spacing w:val="0"/>
        <w:w w:val="100"/>
        <w:lang w:val="ru-RU" w:eastAsia="en-US" w:bidi="ar-SA"/>
      </w:rPr>
    </w:lvl>
    <w:lvl w:ilvl="2">
      <w:start w:val="1"/>
      <w:numFmt w:val="decimal"/>
      <w:lvlText w:val="%1.%2.%3."/>
      <w:lvlJc w:val="left"/>
      <w:pPr>
        <w:ind w:left="1528" w:hanging="720"/>
      </w:pPr>
      <w:rPr>
        <w:rFonts w:hint="default"/>
        <w:spacing w:val="0"/>
        <w:w w:val="100"/>
        <w:lang w:val="ru-RU" w:eastAsia="en-US" w:bidi="ar-SA"/>
      </w:rPr>
    </w:lvl>
    <w:lvl w:ilvl="3">
      <w:numFmt w:val="bullet"/>
      <w:lvlText w:val="•"/>
      <w:lvlJc w:val="left"/>
      <w:pPr>
        <w:ind w:left="2743" w:hanging="720"/>
      </w:pPr>
      <w:rPr>
        <w:rFonts w:hint="default"/>
        <w:lang w:val="ru-RU" w:eastAsia="en-US" w:bidi="ar-SA"/>
      </w:rPr>
    </w:lvl>
    <w:lvl w:ilvl="4">
      <w:numFmt w:val="bullet"/>
      <w:lvlText w:val="•"/>
      <w:lvlJc w:val="left"/>
      <w:pPr>
        <w:ind w:left="3946" w:hanging="720"/>
      </w:pPr>
      <w:rPr>
        <w:rFonts w:hint="default"/>
        <w:lang w:val="ru-RU" w:eastAsia="en-US" w:bidi="ar-SA"/>
      </w:rPr>
    </w:lvl>
    <w:lvl w:ilvl="5">
      <w:numFmt w:val="bullet"/>
      <w:lvlText w:val="•"/>
      <w:lvlJc w:val="left"/>
      <w:pPr>
        <w:ind w:left="5149" w:hanging="720"/>
      </w:pPr>
      <w:rPr>
        <w:rFonts w:hint="default"/>
        <w:lang w:val="ru-RU" w:eastAsia="en-US" w:bidi="ar-SA"/>
      </w:rPr>
    </w:lvl>
    <w:lvl w:ilvl="6">
      <w:numFmt w:val="bullet"/>
      <w:lvlText w:val="•"/>
      <w:lvlJc w:val="left"/>
      <w:pPr>
        <w:ind w:left="6353" w:hanging="720"/>
      </w:pPr>
      <w:rPr>
        <w:rFonts w:hint="default"/>
        <w:lang w:val="ru-RU" w:eastAsia="en-US" w:bidi="ar-SA"/>
      </w:rPr>
    </w:lvl>
    <w:lvl w:ilvl="7">
      <w:numFmt w:val="bullet"/>
      <w:lvlText w:val="•"/>
      <w:lvlJc w:val="left"/>
      <w:pPr>
        <w:ind w:left="7556" w:hanging="720"/>
      </w:pPr>
      <w:rPr>
        <w:rFonts w:hint="default"/>
        <w:lang w:val="ru-RU" w:eastAsia="en-US" w:bidi="ar-SA"/>
      </w:rPr>
    </w:lvl>
    <w:lvl w:ilvl="8">
      <w:numFmt w:val="bullet"/>
      <w:lvlText w:val="•"/>
      <w:lvlJc w:val="left"/>
      <w:pPr>
        <w:ind w:left="8759" w:hanging="720"/>
      </w:pPr>
      <w:rPr>
        <w:rFonts w:hint="default"/>
        <w:lang w:val="ru-RU" w:eastAsia="en-US" w:bidi="ar-SA"/>
      </w:rPr>
    </w:lvl>
  </w:abstractNum>
  <w:abstractNum w:abstractNumId="37" w15:restartNumberingAfterBreak="0">
    <w:nsid w:val="4D9F011F"/>
    <w:multiLevelType w:val="hybridMultilevel"/>
    <w:tmpl w:val="51AE0C46"/>
    <w:lvl w:ilvl="0" w:tplc="40C668E2">
      <w:numFmt w:val="bullet"/>
      <w:lvlText w:val="-"/>
      <w:lvlJc w:val="left"/>
      <w:pPr>
        <w:ind w:left="820" w:hanging="668"/>
      </w:pPr>
      <w:rPr>
        <w:rFonts w:ascii="Times New Roman" w:eastAsia="Times New Roman" w:hAnsi="Times New Roman" w:cs="Times New Roman" w:hint="default"/>
        <w:w w:val="100"/>
        <w:sz w:val="28"/>
        <w:szCs w:val="28"/>
        <w:lang w:val="ru-RU" w:eastAsia="en-US" w:bidi="ar-SA"/>
      </w:rPr>
    </w:lvl>
    <w:lvl w:ilvl="1" w:tplc="032C3196">
      <w:numFmt w:val="bullet"/>
      <w:lvlText w:val="•"/>
      <w:lvlJc w:val="left"/>
      <w:pPr>
        <w:ind w:left="1854" w:hanging="668"/>
      </w:pPr>
      <w:rPr>
        <w:rFonts w:hint="default"/>
        <w:lang w:val="ru-RU" w:eastAsia="en-US" w:bidi="ar-SA"/>
      </w:rPr>
    </w:lvl>
    <w:lvl w:ilvl="2" w:tplc="95BE04C0">
      <w:numFmt w:val="bullet"/>
      <w:lvlText w:val="•"/>
      <w:lvlJc w:val="left"/>
      <w:pPr>
        <w:ind w:left="2889" w:hanging="668"/>
      </w:pPr>
      <w:rPr>
        <w:rFonts w:hint="default"/>
        <w:lang w:val="ru-RU" w:eastAsia="en-US" w:bidi="ar-SA"/>
      </w:rPr>
    </w:lvl>
    <w:lvl w:ilvl="3" w:tplc="8B76A248">
      <w:numFmt w:val="bullet"/>
      <w:lvlText w:val="•"/>
      <w:lvlJc w:val="left"/>
      <w:pPr>
        <w:ind w:left="3923" w:hanging="668"/>
      </w:pPr>
      <w:rPr>
        <w:rFonts w:hint="default"/>
        <w:lang w:val="ru-RU" w:eastAsia="en-US" w:bidi="ar-SA"/>
      </w:rPr>
    </w:lvl>
    <w:lvl w:ilvl="4" w:tplc="1724298A">
      <w:numFmt w:val="bullet"/>
      <w:lvlText w:val="•"/>
      <w:lvlJc w:val="left"/>
      <w:pPr>
        <w:ind w:left="4958" w:hanging="668"/>
      </w:pPr>
      <w:rPr>
        <w:rFonts w:hint="default"/>
        <w:lang w:val="ru-RU" w:eastAsia="en-US" w:bidi="ar-SA"/>
      </w:rPr>
    </w:lvl>
    <w:lvl w:ilvl="5" w:tplc="E7FE7C60">
      <w:numFmt w:val="bullet"/>
      <w:lvlText w:val="•"/>
      <w:lvlJc w:val="left"/>
      <w:pPr>
        <w:ind w:left="5993" w:hanging="668"/>
      </w:pPr>
      <w:rPr>
        <w:rFonts w:hint="default"/>
        <w:lang w:val="ru-RU" w:eastAsia="en-US" w:bidi="ar-SA"/>
      </w:rPr>
    </w:lvl>
    <w:lvl w:ilvl="6" w:tplc="F6107EF0">
      <w:numFmt w:val="bullet"/>
      <w:lvlText w:val="•"/>
      <w:lvlJc w:val="left"/>
      <w:pPr>
        <w:ind w:left="7027" w:hanging="668"/>
      </w:pPr>
      <w:rPr>
        <w:rFonts w:hint="default"/>
        <w:lang w:val="ru-RU" w:eastAsia="en-US" w:bidi="ar-SA"/>
      </w:rPr>
    </w:lvl>
    <w:lvl w:ilvl="7" w:tplc="1ACC79AE">
      <w:numFmt w:val="bullet"/>
      <w:lvlText w:val="•"/>
      <w:lvlJc w:val="left"/>
      <w:pPr>
        <w:ind w:left="8062" w:hanging="668"/>
      </w:pPr>
      <w:rPr>
        <w:rFonts w:hint="default"/>
        <w:lang w:val="ru-RU" w:eastAsia="en-US" w:bidi="ar-SA"/>
      </w:rPr>
    </w:lvl>
    <w:lvl w:ilvl="8" w:tplc="A4168648">
      <w:numFmt w:val="bullet"/>
      <w:lvlText w:val="•"/>
      <w:lvlJc w:val="left"/>
      <w:pPr>
        <w:ind w:left="9097" w:hanging="668"/>
      </w:pPr>
      <w:rPr>
        <w:rFonts w:hint="default"/>
        <w:lang w:val="ru-RU" w:eastAsia="en-US" w:bidi="ar-SA"/>
      </w:rPr>
    </w:lvl>
  </w:abstractNum>
  <w:abstractNum w:abstractNumId="38" w15:restartNumberingAfterBreak="0">
    <w:nsid w:val="4EE56933"/>
    <w:multiLevelType w:val="multilevel"/>
    <w:tmpl w:val="A3FA3E40"/>
    <w:lvl w:ilvl="0">
      <w:start w:val="2"/>
      <w:numFmt w:val="decimal"/>
      <w:lvlText w:val="%1"/>
      <w:lvlJc w:val="left"/>
      <w:pPr>
        <w:ind w:left="861" w:hanging="639"/>
      </w:pPr>
      <w:rPr>
        <w:rFonts w:hint="default"/>
        <w:lang w:val="ru-RU" w:eastAsia="en-US" w:bidi="ar-SA"/>
      </w:rPr>
    </w:lvl>
    <w:lvl w:ilvl="1">
      <w:start w:val="6"/>
      <w:numFmt w:val="decimal"/>
      <w:lvlText w:val="%1.%2."/>
      <w:lvlJc w:val="left"/>
      <w:pPr>
        <w:ind w:left="861" w:hanging="639"/>
        <w:jc w:val="right"/>
      </w:pPr>
      <w:rPr>
        <w:rFonts w:ascii="Times New Roman" w:hAnsi="Times New Roman" w:cs="Times New Roman" w:hint="default"/>
        <w:spacing w:val="0"/>
        <w:w w:val="100"/>
        <w:lang w:val="ru-RU" w:eastAsia="en-US" w:bidi="ar-SA"/>
      </w:rPr>
    </w:lvl>
    <w:lvl w:ilvl="2">
      <w:numFmt w:val="bullet"/>
      <w:lvlText w:val="•"/>
      <w:lvlJc w:val="left"/>
      <w:pPr>
        <w:ind w:left="2921" w:hanging="639"/>
      </w:pPr>
      <w:rPr>
        <w:rFonts w:hint="default"/>
        <w:lang w:val="ru-RU" w:eastAsia="en-US" w:bidi="ar-SA"/>
      </w:rPr>
    </w:lvl>
    <w:lvl w:ilvl="3">
      <w:numFmt w:val="bullet"/>
      <w:lvlText w:val="•"/>
      <w:lvlJc w:val="left"/>
      <w:pPr>
        <w:ind w:left="3951" w:hanging="639"/>
      </w:pPr>
      <w:rPr>
        <w:rFonts w:hint="default"/>
        <w:lang w:val="ru-RU" w:eastAsia="en-US" w:bidi="ar-SA"/>
      </w:rPr>
    </w:lvl>
    <w:lvl w:ilvl="4">
      <w:numFmt w:val="bullet"/>
      <w:lvlText w:val="•"/>
      <w:lvlJc w:val="left"/>
      <w:pPr>
        <w:ind w:left="4982" w:hanging="639"/>
      </w:pPr>
      <w:rPr>
        <w:rFonts w:hint="default"/>
        <w:lang w:val="ru-RU" w:eastAsia="en-US" w:bidi="ar-SA"/>
      </w:rPr>
    </w:lvl>
    <w:lvl w:ilvl="5">
      <w:numFmt w:val="bullet"/>
      <w:lvlText w:val="•"/>
      <w:lvlJc w:val="left"/>
      <w:pPr>
        <w:ind w:left="6013" w:hanging="639"/>
      </w:pPr>
      <w:rPr>
        <w:rFonts w:hint="default"/>
        <w:lang w:val="ru-RU" w:eastAsia="en-US" w:bidi="ar-SA"/>
      </w:rPr>
    </w:lvl>
    <w:lvl w:ilvl="6">
      <w:numFmt w:val="bullet"/>
      <w:lvlText w:val="•"/>
      <w:lvlJc w:val="left"/>
      <w:pPr>
        <w:ind w:left="7043" w:hanging="639"/>
      </w:pPr>
      <w:rPr>
        <w:rFonts w:hint="default"/>
        <w:lang w:val="ru-RU" w:eastAsia="en-US" w:bidi="ar-SA"/>
      </w:rPr>
    </w:lvl>
    <w:lvl w:ilvl="7">
      <w:numFmt w:val="bullet"/>
      <w:lvlText w:val="•"/>
      <w:lvlJc w:val="left"/>
      <w:pPr>
        <w:ind w:left="8074" w:hanging="639"/>
      </w:pPr>
      <w:rPr>
        <w:rFonts w:hint="default"/>
        <w:lang w:val="ru-RU" w:eastAsia="en-US" w:bidi="ar-SA"/>
      </w:rPr>
    </w:lvl>
    <w:lvl w:ilvl="8">
      <w:numFmt w:val="bullet"/>
      <w:lvlText w:val="•"/>
      <w:lvlJc w:val="left"/>
      <w:pPr>
        <w:ind w:left="9105" w:hanging="639"/>
      </w:pPr>
      <w:rPr>
        <w:rFonts w:hint="default"/>
        <w:lang w:val="ru-RU" w:eastAsia="en-US" w:bidi="ar-SA"/>
      </w:rPr>
    </w:lvl>
  </w:abstractNum>
  <w:abstractNum w:abstractNumId="39" w15:restartNumberingAfterBreak="0">
    <w:nsid w:val="5053365C"/>
    <w:multiLevelType w:val="multilevel"/>
    <w:tmpl w:val="DDEC55AC"/>
    <w:lvl w:ilvl="0">
      <w:start w:val="7"/>
      <w:numFmt w:val="decimal"/>
      <w:lvlText w:val="%1"/>
      <w:lvlJc w:val="left"/>
      <w:pPr>
        <w:ind w:left="1672" w:hanging="852"/>
      </w:pPr>
      <w:rPr>
        <w:rFonts w:hint="default"/>
        <w:lang w:val="ru-RU" w:eastAsia="en-US" w:bidi="ar-SA"/>
      </w:rPr>
    </w:lvl>
    <w:lvl w:ilvl="1">
      <w:start w:val="1"/>
      <w:numFmt w:val="decimal"/>
      <w:lvlText w:val="%1.%2"/>
      <w:lvlJc w:val="left"/>
      <w:pPr>
        <w:ind w:left="2129" w:hanging="8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577" w:hanging="852"/>
      </w:pPr>
      <w:rPr>
        <w:rFonts w:hint="default"/>
        <w:lang w:val="ru-RU" w:eastAsia="en-US" w:bidi="ar-SA"/>
      </w:rPr>
    </w:lvl>
    <w:lvl w:ilvl="3">
      <w:numFmt w:val="bullet"/>
      <w:lvlText w:val="•"/>
      <w:lvlJc w:val="left"/>
      <w:pPr>
        <w:ind w:left="4525" w:hanging="852"/>
      </w:pPr>
      <w:rPr>
        <w:rFonts w:hint="default"/>
        <w:lang w:val="ru-RU" w:eastAsia="en-US" w:bidi="ar-SA"/>
      </w:rPr>
    </w:lvl>
    <w:lvl w:ilvl="4">
      <w:numFmt w:val="bullet"/>
      <w:lvlText w:val="•"/>
      <w:lvlJc w:val="left"/>
      <w:pPr>
        <w:ind w:left="5474" w:hanging="852"/>
      </w:pPr>
      <w:rPr>
        <w:rFonts w:hint="default"/>
        <w:lang w:val="ru-RU" w:eastAsia="en-US" w:bidi="ar-SA"/>
      </w:rPr>
    </w:lvl>
    <w:lvl w:ilvl="5">
      <w:numFmt w:val="bullet"/>
      <w:lvlText w:val="•"/>
      <w:lvlJc w:val="left"/>
      <w:pPr>
        <w:ind w:left="6423" w:hanging="852"/>
      </w:pPr>
      <w:rPr>
        <w:rFonts w:hint="default"/>
        <w:lang w:val="ru-RU" w:eastAsia="en-US" w:bidi="ar-SA"/>
      </w:rPr>
    </w:lvl>
    <w:lvl w:ilvl="6">
      <w:numFmt w:val="bullet"/>
      <w:lvlText w:val="•"/>
      <w:lvlJc w:val="left"/>
      <w:pPr>
        <w:ind w:left="7371" w:hanging="852"/>
      </w:pPr>
      <w:rPr>
        <w:rFonts w:hint="default"/>
        <w:lang w:val="ru-RU" w:eastAsia="en-US" w:bidi="ar-SA"/>
      </w:rPr>
    </w:lvl>
    <w:lvl w:ilvl="7">
      <w:numFmt w:val="bullet"/>
      <w:lvlText w:val="•"/>
      <w:lvlJc w:val="left"/>
      <w:pPr>
        <w:ind w:left="8320" w:hanging="852"/>
      </w:pPr>
      <w:rPr>
        <w:rFonts w:hint="default"/>
        <w:lang w:val="ru-RU" w:eastAsia="en-US" w:bidi="ar-SA"/>
      </w:rPr>
    </w:lvl>
    <w:lvl w:ilvl="8">
      <w:numFmt w:val="bullet"/>
      <w:lvlText w:val="•"/>
      <w:lvlJc w:val="left"/>
      <w:pPr>
        <w:ind w:left="9269" w:hanging="852"/>
      </w:pPr>
      <w:rPr>
        <w:rFonts w:hint="default"/>
        <w:lang w:val="ru-RU" w:eastAsia="en-US" w:bidi="ar-SA"/>
      </w:rPr>
    </w:lvl>
  </w:abstractNum>
  <w:abstractNum w:abstractNumId="40" w15:restartNumberingAfterBreak="0">
    <w:nsid w:val="51672474"/>
    <w:multiLevelType w:val="multilevel"/>
    <w:tmpl w:val="6D0CDE4A"/>
    <w:lvl w:ilvl="0">
      <w:start w:val="7"/>
      <w:numFmt w:val="decimal"/>
      <w:lvlText w:val="%1."/>
      <w:lvlJc w:val="left"/>
      <w:pPr>
        <w:ind w:left="675" w:hanging="675"/>
      </w:pPr>
      <w:rPr>
        <w:rFonts w:hint="default"/>
      </w:rPr>
    </w:lvl>
    <w:lvl w:ilvl="1">
      <w:start w:val="5"/>
      <w:numFmt w:val="decimal"/>
      <w:lvlText w:val="%1.%2."/>
      <w:lvlJc w:val="left"/>
      <w:pPr>
        <w:ind w:left="1357" w:hanging="72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622" w:hanging="180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41" w15:restartNumberingAfterBreak="0">
    <w:nsid w:val="55AE3395"/>
    <w:multiLevelType w:val="multilevel"/>
    <w:tmpl w:val="24B6D676"/>
    <w:lvl w:ilvl="0">
      <w:start w:val="3"/>
      <w:numFmt w:val="decimal"/>
      <w:lvlText w:val="%1."/>
      <w:lvlJc w:val="left"/>
      <w:pPr>
        <w:ind w:left="450" w:hanging="45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720" w:hanging="180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42" w15:restartNumberingAfterBreak="0">
    <w:nsid w:val="560D0053"/>
    <w:multiLevelType w:val="multilevel"/>
    <w:tmpl w:val="89D4F9B0"/>
    <w:lvl w:ilvl="0">
      <w:start w:val="1"/>
      <w:numFmt w:val="decimal"/>
      <w:lvlText w:val="%1"/>
      <w:lvlJc w:val="left"/>
      <w:pPr>
        <w:ind w:left="1247" w:hanging="562"/>
      </w:pPr>
      <w:rPr>
        <w:rFonts w:hint="default"/>
        <w:lang w:val="ru-RU" w:eastAsia="en-US" w:bidi="ar-SA"/>
      </w:rPr>
    </w:lvl>
    <w:lvl w:ilvl="1">
      <w:start w:val="1"/>
      <w:numFmt w:val="decimal"/>
      <w:lvlText w:val="%1.%2."/>
      <w:lvlJc w:val="left"/>
      <w:pPr>
        <w:ind w:left="1247" w:hanging="56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25" w:hanging="562"/>
      </w:pPr>
      <w:rPr>
        <w:rFonts w:hint="default"/>
        <w:lang w:val="ru-RU" w:eastAsia="en-US" w:bidi="ar-SA"/>
      </w:rPr>
    </w:lvl>
    <w:lvl w:ilvl="3">
      <w:numFmt w:val="bullet"/>
      <w:lvlText w:val="•"/>
      <w:lvlJc w:val="left"/>
      <w:pPr>
        <w:ind w:left="4217" w:hanging="562"/>
      </w:pPr>
      <w:rPr>
        <w:rFonts w:hint="default"/>
        <w:lang w:val="ru-RU" w:eastAsia="en-US" w:bidi="ar-SA"/>
      </w:rPr>
    </w:lvl>
    <w:lvl w:ilvl="4">
      <w:numFmt w:val="bullet"/>
      <w:lvlText w:val="•"/>
      <w:lvlJc w:val="left"/>
      <w:pPr>
        <w:ind w:left="5210" w:hanging="562"/>
      </w:pPr>
      <w:rPr>
        <w:rFonts w:hint="default"/>
        <w:lang w:val="ru-RU" w:eastAsia="en-US" w:bidi="ar-SA"/>
      </w:rPr>
    </w:lvl>
    <w:lvl w:ilvl="5">
      <w:numFmt w:val="bullet"/>
      <w:lvlText w:val="•"/>
      <w:lvlJc w:val="left"/>
      <w:pPr>
        <w:ind w:left="6203" w:hanging="562"/>
      </w:pPr>
      <w:rPr>
        <w:rFonts w:hint="default"/>
        <w:lang w:val="ru-RU" w:eastAsia="en-US" w:bidi="ar-SA"/>
      </w:rPr>
    </w:lvl>
    <w:lvl w:ilvl="6">
      <w:numFmt w:val="bullet"/>
      <w:lvlText w:val="•"/>
      <w:lvlJc w:val="left"/>
      <w:pPr>
        <w:ind w:left="7195" w:hanging="562"/>
      </w:pPr>
      <w:rPr>
        <w:rFonts w:hint="default"/>
        <w:lang w:val="ru-RU" w:eastAsia="en-US" w:bidi="ar-SA"/>
      </w:rPr>
    </w:lvl>
    <w:lvl w:ilvl="7">
      <w:numFmt w:val="bullet"/>
      <w:lvlText w:val="•"/>
      <w:lvlJc w:val="left"/>
      <w:pPr>
        <w:ind w:left="8188" w:hanging="562"/>
      </w:pPr>
      <w:rPr>
        <w:rFonts w:hint="default"/>
        <w:lang w:val="ru-RU" w:eastAsia="en-US" w:bidi="ar-SA"/>
      </w:rPr>
    </w:lvl>
    <w:lvl w:ilvl="8">
      <w:numFmt w:val="bullet"/>
      <w:lvlText w:val="•"/>
      <w:lvlJc w:val="left"/>
      <w:pPr>
        <w:ind w:left="9181" w:hanging="562"/>
      </w:pPr>
      <w:rPr>
        <w:rFonts w:hint="default"/>
        <w:lang w:val="ru-RU" w:eastAsia="en-US" w:bidi="ar-SA"/>
      </w:rPr>
    </w:lvl>
  </w:abstractNum>
  <w:abstractNum w:abstractNumId="43" w15:restartNumberingAfterBreak="0">
    <w:nsid w:val="5986357E"/>
    <w:multiLevelType w:val="multilevel"/>
    <w:tmpl w:val="6F186524"/>
    <w:lvl w:ilvl="0">
      <w:start w:val="5"/>
      <w:numFmt w:val="decimal"/>
      <w:lvlText w:val="%1"/>
      <w:lvlJc w:val="left"/>
      <w:pPr>
        <w:ind w:left="1540" w:hanging="562"/>
      </w:pPr>
      <w:rPr>
        <w:rFonts w:hint="default"/>
        <w:lang w:val="ru-RU" w:eastAsia="en-US" w:bidi="ar-SA"/>
      </w:rPr>
    </w:lvl>
    <w:lvl w:ilvl="1">
      <w:start w:val="1"/>
      <w:numFmt w:val="decimal"/>
      <w:lvlText w:val="%1.%2."/>
      <w:lvlJc w:val="left"/>
      <w:pPr>
        <w:ind w:left="1540" w:hanging="562"/>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465" w:hanging="562"/>
      </w:pPr>
      <w:rPr>
        <w:rFonts w:hint="default"/>
        <w:lang w:val="ru-RU" w:eastAsia="en-US" w:bidi="ar-SA"/>
      </w:rPr>
    </w:lvl>
    <w:lvl w:ilvl="3">
      <w:numFmt w:val="bullet"/>
      <w:lvlText w:val="•"/>
      <w:lvlJc w:val="left"/>
      <w:pPr>
        <w:ind w:left="4427" w:hanging="562"/>
      </w:pPr>
      <w:rPr>
        <w:rFonts w:hint="default"/>
        <w:lang w:val="ru-RU" w:eastAsia="en-US" w:bidi="ar-SA"/>
      </w:rPr>
    </w:lvl>
    <w:lvl w:ilvl="4">
      <w:numFmt w:val="bullet"/>
      <w:lvlText w:val="•"/>
      <w:lvlJc w:val="left"/>
      <w:pPr>
        <w:ind w:left="5390" w:hanging="562"/>
      </w:pPr>
      <w:rPr>
        <w:rFonts w:hint="default"/>
        <w:lang w:val="ru-RU" w:eastAsia="en-US" w:bidi="ar-SA"/>
      </w:rPr>
    </w:lvl>
    <w:lvl w:ilvl="5">
      <w:numFmt w:val="bullet"/>
      <w:lvlText w:val="•"/>
      <w:lvlJc w:val="left"/>
      <w:pPr>
        <w:ind w:left="6353" w:hanging="562"/>
      </w:pPr>
      <w:rPr>
        <w:rFonts w:hint="default"/>
        <w:lang w:val="ru-RU" w:eastAsia="en-US" w:bidi="ar-SA"/>
      </w:rPr>
    </w:lvl>
    <w:lvl w:ilvl="6">
      <w:numFmt w:val="bullet"/>
      <w:lvlText w:val="•"/>
      <w:lvlJc w:val="left"/>
      <w:pPr>
        <w:ind w:left="7315" w:hanging="562"/>
      </w:pPr>
      <w:rPr>
        <w:rFonts w:hint="default"/>
        <w:lang w:val="ru-RU" w:eastAsia="en-US" w:bidi="ar-SA"/>
      </w:rPr>
    </w:lvl>
    <w:lvl w:ilvl="7">
      <w:numFmt w:val="bullet"/>
      <w:lvlText w:val="•"/>
      <w:lvlJc w:val="left"/>
      <w:pPr>
        <w:ind w:left="8278" w:hanging="562"/>
      </w:pPr>
      <w:rPr>
        <w:rFonts w:hint="default"/>
        <w:lang w:val="ru-RU" w:eastAsia="en-US" w:bidi="ar-SA"/>
      </w:rPr>
    </w:lvl>
    <w:lvl w:ilvl="8">
      <w:numFmt w:val="bullet"/>
      <w:lvlText w:val="•"/>
      <w:lvlJc w:val="left"/>
      <w:pPr>
        <w:ind w:left="9241" w:hanging="562"/>
      </w:pPr>
      <w:rPr>
        <w:rFonts w:hint="default"/>
        <w:lang w:val="ru-RU" w:eastAsia="en-US" w:bidi="ar-SA"/>
      </w:rPr>
    </w:lvl>
  </w:abstractNum>
  <w:abstractNum w:abstractNumId="44" w15:restartNumberingAfterBreak="0">
    <w:nsid w:val="5BBB5A67"/>
    <w:multiLevelType w:val="multilevel"/>
    <w:tmpl w:val="E368AD1A"/>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45" w15:restartNumberingAfterBreak="0">
    <w:nsid w:val="5D321625"/>
    <w:multiLevelType w:val="multilevel"/>
    <w:tmpl w:val="D4FC59FC"/>
    <w:lvl w:ilvl="0">
      <w:start w:val="5"/>
      <w:numFmt w:val="decimal"/>
      <w:lvlText w:val="%1"/>
      <w:lvlJc w:val="left"/>
      <w:pPr>
        <w:ind w:left="1540" w:hanging="720"/>
      </w:pPr>
      <w:rPr>
        <w:rFonts w:hint="default"/>
        <w:lang w:val="ru-RU" w:eastAsia="en-US" w:bidi="ar-SA"/>
      </w:rPr>
    </w:lvl>
    <w:lvl w:ilvl="1">
      <w:start w:val="1"/>
      <w:numFmt w:val="decimal"/>
      <w:lvlText w:val="%1.%2."/>
      <w:lvlJc w:val="left"/>
      <w:pPr>
        <w:ind w:left="1540" w:hanging="720"/>
      </w:pPr>
      <w:rPr>
        <w:rFonts w:ascii="Times New Roman" w:eastAsia="Times New Roman" w:hAnsi="Times New Roman" w:cs="Times New Roman" w:hint="default"/>
        <w:spacing w:val="0"/>
        <w:w w:val="76"/>
        <w:sz w:val="28"/>
        <w:szCs w:val="28"/>
        <w:lang w:val="ru-RU" w:eastAsia="en-US" w:bidi="ar-SA"/>
      </w:rPr>
    </w:lvl>
    <w:lvl w:ilvl="2">
      <w:numFmt w:val="bullet"/>
      <w:lvlText w:val="-"/>
      <w:lvlJc w:val="left"/>
      <w:pPr>
        <w:ind w:left="1540" w:hanging="19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427" w:hanging="192"/>
      </w:pPr>
      <w:rPr>
        <w:rFonts w:hint="default"/>
        <w:lang w:val="ru-RU" w:eastAsia="en-US" w:bidi="ar-SA"/>
      </w:rPr>
    </w:lvl>
    <w:lvl w:ilvl="4">
      <w:numFmt w:val="bullet"/>
      <w:lvlText w:val="•"/>
      <w:lvlJc w:val="left"/>
      <w:pPr>
        <w:ind w:left="5390" w:hanging="192"/>
      </w:pPr>
      <w:rPr>
        <w:rFonts w:hint="default"/>
        <w:lang w:val="ru-RU" w:eastAsia="en-US" w:bidi="ar-SA"/>
      </w:rPr>
    </w:lvl>
    <w:lvl w:ilvl="5">
      <w:numFmt w:val="bullet"/>
      <w:lvlText w:val="•"/>
      <w:lvlJc w:val="left"/>
      <w:pPr>
        <w:ind w:left="6353" w:hanging="192"/>
      </w:pPr>
      <w:rPr>
        <w:rFonts w:hint="default"/>
        <w:lang w:val="ru-RU" w:eastAsia="en-US" w:bidi="ar-SA"/>
      </w:rPr>
    </w:lvl>
    <w:lvl w:ilvl="6">
      <w:numFmt w:val="bullet"/>
      <w:lvlText w:val="•"/>
      <w:lvlJc w:val="left"/>
      <w:pPr>
        <w:ind w:left="7315" w:hanging="192"/>
      </w:pPr>
      <w:rPr>
        <w:rFonts w:hint="default"/>
        <w:lang w:val="ru-RU" w:eastAsia="en-US" w:bidi="ar-SA"/>
      </w:rPr>
    </w:lvl>
    <w:lvl w:ilvl="7">
      <w:numFmt w:val="bullet"/>
      <w:lvlText w:val="•"/>
      <w:lvlJc w:val="left"/>
      <w:pPr>
        <w:ind w:left="8278" w:hanging="192"/>
      </w:pPr>
      <w:rPr>
        <w:rFonts w:hint="default"/>
        <w:lang w:val="ru-RU" w:eastAsia="en-US" w:bidi="ar-SA"/>
      </w:rPr>
    </w:lvl>
    <w:lvl w:ilvl="8">
      <w:numFmt w:val="bullet"/>
      <w:lvlText w:val="•"/>
      <w:lvlJc w:val="left"/>
      <w:pPr>
        <w:ind w:left="9241" w:hanging="192"/>
      </w:pPr>
      <w:rPr>
        <w:rFonts w:hint="default"/>
        <w:lang w:val="ru-RU" w:eastAsia="en-US" w:bidi="ar-SA"/>
      </w:rPr>
    </w:lvl>
  </w:abstractNum>
  <w:abstractNum w:abstractNumId="46" w15:restartNumberingAfterBreak="0">
    <w:nsid w:val="5DA264E4"/>
    <w:multiLevelType w:val="multilevel"/>
    <w:tmpl w:val="C9602108"/>
    <w:lvl w:ilvl="0">
      <w:start w:val="7"/>
      <w:numFmt w:val="decimal"/>
      <w:lvlText w:val="%1"/>
      <w:lvlJc w:val="left"/>
      <w:pPr>
        <w:ind w:left="820" w:hanging="454"/>
      </w:pPr>
      <w:rPr>
        <w:rFonts w:hint="default"/>
        <w:lang w:val="ru-RU" w:eastAsia="en-US" w:bidi="ar-SA"/>
      </w:rPr>
    </w:lvl>
    <w:lvl w:ilvl="1">
      <w:start w:val="1"/>
      <w:numFmt w:val="decimal"/>
      <w:lvlText w:val="%1.%2."/>
      <w:lvlJc w:val="left"/>
      <w:pPr>
        <w:ind w:left="820" w:hanging="454"/>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4344" w:hanging="560"/>
        <w:jc w:val="right"/>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5856" w:hanging="560"/>
      </w:pPr>
      <w:rPr>
        <w:rFonts w:hint="default"/>
        <w:lang w:val="ru-RU" w:eastAsia="en-US" w:bidi="ar-SA"/>
      </w:rPr>
    </w:lvl>
    <w:lvl w:ilvl="4">
      <w:numFmt w:val="bullet"/>
      <w:lvlText w:val="•"/>
      <w:lvlJc w:val="left"/>
      <w:pPr>
        <w:ind w:left="6615" w:hanging="560"/>
      </w:pPr>
      <w:rPr>
        <w:rFonts w:hint="default"/>
        <w:lang w:val="ru-RU" w:eastAsia="en-US" w:bidi="ar-SA"/>
      </w:rPr>
    </w:lvl>
    <w:lvl w:ilvl="5">
      <w:numFmt w:val="bullet"/>
      <w:lvlText w:val="•"/>
      <w:lvlJc w:val="left"/>
      <w:pPr>
        <w:ind w:left="7373" w:hanging="560"/>
      </w:pPr>
      <w:rPr>
        <w:rFonts w:hint="default"/>
        <w:lang w:val="ru-RU" w:eastAsia="en-US" w:bidi="ar-SA"/>
      </w:rPr>
    </w:lvl>
    <w:lvl w:ilvl="6">
      <w:numFmt w:val="bullet"/>
      <w:lvlText w:val="•"/>
      <w:lvlJc w:val="left"/>
      <w:pPr>
        <w:ind w:left="8132" w:hanging="560"/>
      </w:pPr>
      <w:rPr>
        <w:rFonts w:hint="default"/>
        <w:lang w:val="ru-RU" w:eastAsia="en-US" w:bidi="ar-SA"/>
      </w:rPr>
    </w:lvl>
    <w:lvl w:ilvl="7">
      <w:numFmt w:val="bullet"/>
      <w:lvlText w:val="•"/>
      <w:lvlJc w:val="left"/>
      <w:pPr>
        <w:ind w:left="8890" w:hanging="560"/>
      </w:pPr>
      <w:rPr>
        <w:rFonts w:hint="default"/>
        <w:lang w:val="ru-RU" w:eastAsia="en-US" w:bidi="ar-SA"/>
      </w:rPr>
    </w:lvl>
    <w:lvl w:ilvl="8">
      <w:numFmt w:val="bullet"/>
      <w:lvlText w:val="•"/>
      <w:lvlJc w:val="left"/>
      <w:pPr>
        <w:ind w:left="9649" w:hanging="560"/>
      </w:pPr>
      <w:rPr>
        <w:rFonts w:hint="default"/>
        <w:lang w:val="ru-RU" w:eastAsia="en-US" w:bidi="ar-SA"/>
      </w:rPr>
    </w:lvl>
  </w:abstractNum>
  <w:abstractNum w:abstractNumId="47" w15:restartNumberingAfterBreak="0">
    <w:nsid w:val="5ED1389D"/>
    <w:multiLevelType w:val="hybridMultilevel"/>
    <w:tmpl w:val="17CE9270"/>
    <w:lvl w:ilvl="0" w:tplc="502AC236">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FF32600"/>
    <w:multiLevelType w:val="hybridMultilevel"/>
    <w:tmpl w:val="049C52FA"/>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03638C3"/>
    <w:multiLevelType w:val="multilevel"/>
    <w:tmpl w:val="B0F431E8"/>
    <w:lvl w:ilvl="0">
      <w:start w:val="11"/>
      <w:numFmt w:val="decimal"/>
      <w:lvlText w:val="%1"/>
      <w:lvlJc w:val="left"/>
      <w:pPr>
        <w:ind w:left="1607" w:hanging="720"/>
      </w:pPr>
      <w:rPr>
        <w:rFonts w:hint="default"/>
        <w:lang w:val="ru-RU" w:eastAsia="en-US" w:bidi="ar-SA"/>
      </w:rPr>
    </w:lvl>
    <w:lvl w:ilvl="1">
      <w:start w:val="1"/>
      <w:numFmt w:val="decimal"/>
      <w:lvlText w:val="%1.%2."/>
      <w:lvlJc w:val="left"/>
      <w:pPr>
        <w:ind w:left="1607" w:hanging="720"/>
      </w:pPr>
      <w:rPr>
        <w:rFonts w:hint="default"/>
        <w:spacing w:val="0"/>
        <w:w w:val="100"/>
        <w:lang w:val="ru-RU" w:eastAsia="en-US" w:bidi="ar-SA"/>
      </w:rPr>
    </w:lvl>
    <w:lvl w:ilvl="2">
      <w:start w:val="1"/>
      <w:numFmt w:val="decimal"/>
      <w:lvlText w:val="%3."/>
      <w:lvlJc w:val="left"/>
      <w:pPr>
        <w:ind w:left="4965" w:hanging="260"/>
      </w:pPr>
      <w:rPr>
        <w:rFonts w:ascii="Times New Roman" w:eastAsia="Times New Roman" w:hAnsi="Times New Roman" w:cs="Times New Roman" w:hint="default"/>
        <w:b/>
        <w:bCs/>
        <w:w w:val="99"/>
        <w:sz w:val="26"/>
        <w:szCs w:val="26"/>
        <w:lang w:val="ru-RU" w:eastAsia="en-US" w:bidi="ar-SA"/>
      </w:rPr>
    </w:lvl>
    <w:lvl w:ilvl="3">
      <w:numFmt w:val="bullet"/>
      <w:lvlText w:val="•"/>
      <w:lvlJc w:val="left"/>
      <w:pPr>
        <w:ind w:left="6339" w:hanging="260"/>
      </w:pPr>
      <w:rPr>
        <w:rFonts w:hint="default"/>
        <w:lang w:val="ru-RU" w:eastAsia="en-US" w:bidi="ar-SA"/>
      </w:rPr>
    </w:lvl>
    <w:lvl w:ilvl="4">
      <w:numFmt w:val="bullet"/>
      <w:lvlText w:val="•"/>
      <w:lvlJc w:val="left"/>
      <w:pPr>
        <w:ind w:left="7028" w:hanging="260"/>
      </w:pPr>
      <w:rPr>
        <w:rFonts w:hint="default"/>
        <w:lang w:val="ru-RU" w:eastAsia="en-US" w:bidi="ar-SA"/>
      </w:rPr>
    </w:lvl>
    <w:lvl w:ilvl="5">
      <w:numFmt w:val="bullet"/>
      <w:lvlText w:val="•"/>
      <w:lvlJc w:val="left"/>
      <w:pPr>
        <w:ind w:left="7718" w:hanging="260"/>
      </w:pPr>
      <w:rPr>
        <w:rFonts w:hint="default"/>
        <w:lang w:val="ru-RU" w:eastAsia="en-US" w:bidi="ar-SA"/>
      </w:rPr>
    </w:lvl>
    <w:lvl w:ilvl="6">
      <w:numFmt w:val="bullet"/>
      <w:lvlText w:val="•"/>
      <w:lvlJc w:val="left"/>
      <w:pPr>
        <w:ind w:left="8408" w:hanging="260"/>
      </w:pPr>
      <w:rPr>
        <w:rFonts w:hint="default"/>
        <w:lang w:val="ru-RU" w:eastAsia="en-US" w:bidi="ar-SA"/>
      </w:rPr>
    </w:lvl>
    <w:lvl w:ilvl="7">
      <w:numFmt w:val="bullet"/>
      <w:lvlText w:val="•"/>
      <w:lvlJc w:val="left"/>
      <w:pPr>
        <w:ind w:left="9097" w:hanging="260"/>
      </w:pPr>
      <w:rPr>
        <w:rFonts w:hint="default"/>
        <w:lang w:val="ru-RU" w:eastAsia="en-US" w:bidi="ar-SA"/>
      </w:rPr>
    </w:lvl>
    <w:lvl w:ilvl="8">
      <w:numFmt w:val="bullet"/>
      <w:lvlText w:val="•"/>
      <w:lvlJc w:val="left"/>
      <w:pPr>
        <w:ind w:left="9787" w:hanging="260"/>
      </w:pPr>
      <w:rPr>
        <w:rFonts w:hint="default"/>
        <w:lang w:val="ru-RU" w:eastAsia="en-US" w:bidi="ar-SA"/>
      </w:rPr>
    </w:lvl>
  </w:abstractNum>
  <w:abstractNum w:abstractNumId="50" w15:restartNumberingAfterBreak="0">
    <w:nsid w:val="60EF064C"/>
    <w:multiLevelType w:val="hybridMultilevel"/>
    <w:tmpl w:val="914C7FAE"/>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53B4B7A"/>
    <w:multiLevelType w:val="hybridMultilevel"/>
    <w:tmpl w:val="7B9A59FC"/>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68B1C8A"/>
    <w:multiLevelType w:val="hybridMultilevel"/>
    <w:tmpl w:val="0524AC84"/>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779659F"/>
    <w:multiLevelType w:val="multilevel"/>
    <w:tmpl w:val="22AC9536"/>
    <w:lvl w:ilvl="0">
      <w:start w:val="4"/>
      <w:numFmt w:val="decimal"/>
      <w:lvlText w:val="%1"/>
      <w:lvlJc w:val="left"/>
      <w:pPr>
        <w:ind w:left="1540" w:hanging="562"/>
      </w:pPr>
      <w:rPr>
        <w:rFonts w:hint="default"/>
        <w:lang w:val="ru-RU" w:eastAsia="en-US" w:bidi="ar-SA"/>
      </w:rPr>
    </w:lvl>
    <w:lvl w:ilvl="1">
      <w:start w:val="1"/>
      <w:numFmt w:val="decimal"/>
      <w:lvlText w:val="%1.%2."/>
      <w:lvlJc w:val="left"/>
      <w:pPr>
        <w:ind w:left="1540" w:hanging="56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65" w:hanging="562"/>
      </w:pPr>
      <w:rPr>
        <w:rFonts w:hint="default"/>
        <w:lang w:val="ru-RU" w:eastAsia="en-US" w:bidi="ar-SA"/>
      </w:rPr>
    </w:lvl>
    <w:lvl w:ilvl="3">
      <w:numFmt w:val="bullet"/>
      <w:lvlText w:val="•"/>
      <w:lvlJc w:val="left"/>
      <w:pPr>
        <w:ind w:left="4427" w:hanging="562"/>
      </w:pPr>
      <w:rPr>
        <w:rFonts w:hint="default"/>
        <w:lang w:val="ru-RU" w:eastAsia="en-US" w:bidi="ar-SA"/>
      </w:rPr>
    </w:lvl>
    <w:lvl w:ilvl="4">
      <w:numFmt w:val="bullet"/>
      <w:lvlText w:val="•"/>
      <w:lvlJc w:val="left"/>
      <w:pPr>
        <w:ind w:left="5390" w:hanging="562"/>
      </w:pPr>
      <w:rPr>
        <w:rFonts w:hint="default"/>
        <w:lang w:val="ru-RU" w:eastAsia="en-US" w:bidi="ar-SA"/>
      </w:rPr>
    </w:lvl>
    <w:lvl w:ilvl="5">
      <w:numFmt w:val="bullet"/>
      <w:lvlText w:val="•"/>
      <w:lvlJc w:val="left"/>
      <w:pPr>
        <w:ind w:left="6353" w:hanging="562"/>
      </w:pPr>
      <w:rPr>
        <w:rFonts w:hint="default"/>
        <w:lang w:val="ru-RU" w:eastAsia="en-US" w:bidi="ar-SA"/>
      </w:rPr>
    </w:lvl>
    <w:lvl w:ilvl="6">
      <w:numFmt w:val="bullet"/>
      <w:lvlText w:val="•"/>
      <w:lvlJc w:val="left"/>
      <w:pPr>
        <w:ind w:left="7315" w:hanging="562"/>
      </w:pPr>
      <w:rPr>
        <w:rFonts w:hint="default"/>
        <w:lang w:val="ru-RU" w:eastAsia="en-US" w:bidi="ar-SA"/>
      </w:rPr>
    </w:lvl>
    <w:lvl w:ilvl="7">
      <w:numFmt w:val="bullet"/>
      <w:lvlText w:val="•"/>
      <w:lvlJc w:val="left"/>
      <w:pPr>
        <w:ind w:left="8278" w:hanging="562"/>
      </w:pPr>
      <w:rPr>
        <w:rFonts w:hint="default"/>
        <w:lang w:val="ru-RU" w:eastAsia="en-US" w:bidi="ar-SA"/>
      </w:rPr>
    </w:lvl>
    <w:lvl w:ilvl="8">
      <w:numFmt w:val="bullet"/>
      <w:lvlText w:val="•"/>
      <w:lvlJc w:val="left"/>
      <w:pPr>
        <w:ind w:left="9241" w:hanging="562"/>
      </w:pPr>
      <w:rPr>
        <w:rFonts w:hint="default"/>
        <w:lang w:val="ru-RU" w:eastAsia="en-US" w:bidi="ar-SA"/>
      </w:rPr>
    </w:lvl>
  </w:abstractNum>
  <w:abstractNum w:abstractNumId="54" w15:restartNumberingAfterBreak="0">
    <w:nsid w:val="698315E7"/>
    <w:multiLevelType w:val="multilevel"/>
    <w:tmpl w:val="00E82EC6"/>
    <w:lvl w:ilvl="0">
      <w:start w:val="9"/>
      <w:numFmt w:val="decimal"/>
      <w:lvlText w:val="%1"/>
      <w:lvlJc w:val="left"/>
      <w:pPr>
        <w:ind w:left="1540" w:hanging="720"/>
      </w:pPr>
      <w:rPr>
        <w:rFonts w:hint="default"/>
        <w:lang w:val="ru-RU" w:eastAsia="en-US" w:bidi="ar-SA"/>
      </w:rPr>
    </w:lvl>
    <w:lvl w:ilvl="1">
      <w:start w:val="1"/>
      <w:numFmt w:val="decimal"/>
      <w:lvlText w:val="%1.%2."/>
      <w:lvlJc w:val="left"/>
      <w:pPr>
        <w:ind w:left="1540" w:hanging="720"/>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540" w:hanging="72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427" w:hanging="720"/>
      </w:pPr>
      <w:rPr>
        <w:rFonts w:hint="default"/>
        <w:lang w:val="ru-RU" w:eastAsia="en-US" w:bidi="ar-SA"/>
      </w:rPr>
    </w:lvl>
    <w:lvl w:ilvl="4">
      <w:numFmt w:val="bullet"/>
      <w:lvlText w:val="•"/>
      <w:lvlJc w:val="left"/>
      <w:pPr>
        <w:ind w:left="5390" w:hanging="720"/>
      </w:pPr>
      <w:rPr>
        <w:rFonts w:hint="default"/>
        <w:lang w:val="ru-RU" w:eastAsia="en-US" w:bidi="ar-SA"/>
      </w:rPr>
    </w:lvl>
    <w:lvl w:ilvl="5">
      <w:numFmt w:val="bullet"/>
      <w:lvlText w:val="•"/>
      <w:lvlJc w:val="left"/>
      <w:pPr>
        <w:ind w:left="6353" w:hanging="720"/>
      </w:pPr>
      <w:rPr>
        <w:rFonts w:hint="default"/>
        <w:lang w:val="ru-RU" w:eastAsia="en-US" w:bidi="ar-SA"/>
      </w:rPr>
    </w:lvl>
    <w:lvl w:ilvl="6">
      <w:numFmt w:val="bullet"/>
      <w:lvlText w:val="•"/>
      <w:lvlJc w:val="left"/>
      <w:pPr>
        <w:ind w:left="7315" w:hanging="720"/>
      </w:pPr>
      <w:rPr>
        <w:rFonts w:hint="default"/>
        <w:lang w:val="ru-RU" w:eastAsia="en-US" w:bidi="ar-SA"/>
      </w:rPr>
    </w:lvl>
    <w:lvl w:ilvl="7">
      <w:numFmt w:val="bullet"/>
      <w:lvlText w:val="•"/>
      <w:lvlJc w:val="left"/>
      <w:pPr>
        <w:ind w:left="8278" w:hanging="720"/>
      </w:pPr>
      <w:rPr>
        <w:rFonts w:hint="default"/>
        <w:lang w:val="ru-RU" w:eastAsia="en-US" w:bidi="ar-SA"/>
      </w:rPr>
    </w:lvl>
    <w:lvl w:ilvl="8">
      <w:numFmt w:val="bullet"/>
      <w:lvlText w:val="•"/>
      <w:lvlJc w:val="left"/>
      <w:pPr>
        <w:ind w:left="9241" w:hanging="720"/>
      </w:pPr>
      <w:rPr>
        <w:rFonts w:hint="default"/>
        <w:lang w:val="ru-RU" w:eastAsia="en-US" w:bidi="ar-SA"/>
      </w:rPr>
    </w:lvl>
  </w:abstractNum>
  <w:abstractNum w:abstractNumId="55" w15:restartNumberingAfterBreak="0">
    <w:nsid w:val="6A046D4E"/>
    <w:multiLevelType w:val="hybridMultilevel"/>
    <w:tmpl w:val="3106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9F1A48"/>
    <w:multiLevelType w:val="hybridMultilevel"/>
    <w:tmpl w:val="E09E8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6B9B771F"/>
    <w:multiLevelType w:val="multilevel"/>
    <w:tmpl w:val="24B460E4"/>
    <w:lvl w:ilvl="0">
      <w:start w:val="3"/>
      <w:numFmt w:val="decimal"/>
      <w:lvlText w:val="%1"/>
      <w:lvlJc w:val="left"/>
      <w:pPr>
        <w:ind w:left="1720" w:hanging="881"/>
      </w:pPr>
      <w:rPr>
        <w:rFonts w:hint="default"/>
        <w:lang w:val="ru-RU" w:eastAsia="en-US" w:bidi="ar-SA"/>
      </w:rPr>
    </w:lvl>
    <w:lvl w:ilvl="1">
      <w:start w:val="1"/>
      <w:numFmt w:val="decimal"/>
      <w:lvlText w:val="%1.%2."/>
      <w:lvlJc w:val="left"/>
      <w:pPr>
        <w:ind w:left="1720" w:hanging="881"/>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3609" w:hanging="881"/>
      </w:pPr>
      <w:rPr>
        <w:rFonts w:hint="default"/>
        <w:lang w:val="ru-RU" w:eastAsia="en-US" w:bidi="ar-SA"/>
      </w:rPr>
    </w:lvl>
    <w:lvl w:ilvl="3">
      <w:numFmt w:val="bullet"/>
      <w:lvlText w:val="•"/>
      <w:lvlJc w:val="left"/>
      <w:pPr>
        <w:ind w:left="4553" w:hanging="881"/>
      </w:pPr>
      <w:rPr>
        <w:rFonts w:hint="default"/>
        <w:lang w:val="ru-RU" w:eastAsia="en-US" w:bidi="ar-SA"/>
      </w:rPr>
    </w:lvl>
    <w:lvl w:ilvl="4">
      <w:numFmt w:val="bullet"/>
      <w:lvlText w:val="•"/>
      <w:lvlJc w:val="left"/>
      <w:pPr>
        <w:ind w:left="5498" w:hanging="881"/>
      </w:pPr>
      <w:rPr>
        <w:rFonts w:hint="default"/>
        <w:lang w:val="ru-RU" w:eastAsia="en-US" w:bidi="ar-SA"/>
      </w:rPr>
    </w:lvl>
    <w:lvl w:ilvl="5">
      <w:numFmt w:val="bullet"/>
      <w:lvlText w:val="•"/>
      <w:lvlJc w:val="left"/>
      <w:pPr>
        <w:ind w:left="6443" w:hanging="881"/>
      </w:pPr>
      <w:rPr>
        <w:rFonts w:hint="default"/>
        <w:lang w:val="ru-RU" w:eastAsia="en-US" w:bidi="ar-SA"/>
      </w:rPr>
    </w:lvl>
    <w:lvl w:ilvl="6">
      <w:numFmt w:val="bullet"/>
      <w:lvlText w:val="•"/>
      <w:lvlJc w:val="left"/>
      <w:pPr>
        <w:ind w:left="7387" w:hanging="881"/>
      </w:pPr>
      <w:rPr>
        <w:rFonts w:hint="default"/>
        <w:lang w:val="ru-RU" w:eastAsia="en-US" w:bidi="ar-SA"/>
      </w:rPr>
    </w:lvl>
    <w:lvl w:ilvl="7">
      <w:numFmt w:val="bullet"/>
      <w:lvlText w:val="•"/>
      <w:lvlJc w:val="left"/>
      <w:pPr>
        <w:ind w:left="8332" w:hanging="881"/>
      </w:pPr>
      <w:rPr>
        <w:rFonts w:hint="default"/>
        <w:lang w:val="ru-RU" w:eastAsia="en-US" w:bidi="ar-SA"/>
      </w:rPr>
    </w:lvl>
    <w:lvl w:ilvl="8">
      <w:numFmt w:val="bullet"/>
      <w:lvlText w:val="•"/>
      <w:lvlJc w:val="left"/>
      <w:pPr>
        <w:ind w:left="9277" w:hanging="881"/>
      </w:pPr>
      <w:rPr>
        <w:rFonts w:hint="default"/>
        <w:lang w:val="ru-RU" w:eastAsia="en-US" w:bidi="ar-SA"/>
      </w:rPr>
    </w:lvl>
  </w:abstractNum>
  <w:abstractNum w:abstractNumId="58" w15:restartNumberingAfterBreak="0">
    <w:nsid w:val="6BEC189F"/>
    <w:multiLevelType w:val="multilevel"/>
    <w:tmpl w:val="A82A05A6"/>
    <w:lvl w:ilvl="0">
      <w:start w:val="4"/>
      <w:numFmt w:val="decimal"/>
      <w:lvlText w:val="%1"/>
      <w:lvlJc w:val="left"/>
      <w:pPr>
        <w:ind w:left="820" w:hanging="681"/>
      </w:pPr>
      <w:rPr>
        <w:rFonts w:hint="default"/>
        <w:lang w:val="ru-RU" w:eastAsia="en-US" w:bidi="ar-SA"/>
      </w:rPr>
    </w:lvl>
    <w:lvl w:ilvl="1">
      <w:start w:val="1"/>
      <w:numFmt w:val="decimal"/>
      <w:lvlText w:val="%1.%2."/>
      <w:lvlJc w:val="left"/>
      <w:pPr>
        <w:ind w:left="820" w:hanging="681"/>
        <w:jc w:val="right"/>
      </w:pPr>
      <w:rPr>
        <w:rFonts w:ascii="Times New Roman" w:eastAsia="Times New Roman" w:hAnsi="Times New Roman" w:cs="Times New Roman" w:hint="default"/>
        <w:spacing w:val="0"/>
        <w:w w:val="98"/>
        <w:sz w:val="28"/>
        <w:szCs w:val="28"/>
        <w:lang w:val="ru-RU" w:eastAsia="en-US" w:bidi="ar-SA"/>
      </w:rPr>
    </w:lvl>
    <w:lvl w:ilvl="2">
      <w:numFmt w:val="bullet"/>
      <w:lvlText w:val="•"/>
      <w:lvlJc w:val="left"/>
      <w:pPr>
        <w:ind w:left="2889" w:hanging="681"/>
      </w:pPr>
      <w:rPr>
        <w:rFonts w:hint="default"/>
        <w:lang w:val="ru-RU" w:eastAsia="en-US" w:bidi="ar-SA"/>
      </w:rPr>
    </w:lvl>
    <w:lvl w:ilvl="3">
      <w:numFmt w:val="bullet"/>
      <w:lvlText w:val="•"/>
      <w:lvlJc w:val="left"/>
      <w:pPr>
        <w:ind w:left="3923" w:hanging="681"/>
      </w:pPr>
      <w:rPr>
        <w:rFonts w:hint="default"/>
        <w:lang w:val="ru-RU" w:eastAsia="en-US" w:bidi="ar-SA"/>
      </w:rPr>
    </w:lvl>
    <w:lvl w:ilvl="4">
      <w:numFmt w:val="bullet"/>
      <w:lvlText w:val="•"/>
      <w:lvlJc w:val="left"/>
      <w:pPr>
        <w:ind w:left="4958" w:hanging="681"/>
      </w:pPr>
      <w:rPr>
        <w:rFonts w:hint="default"/>
        <w:lang w:val="ru-RU" w:eastAsia="en-US" w:bidi="ar-SA"/>
      </w:rPr>
    </w:lvl>
    <w:lvl w:ilvl="5">
      <w:numFmt w:val="bullet"/>
      <w:lvlText w:val="•"/>
      <w:lvlJc w:val="left"/>
      <w:pPr>
        <w:ind w:left="5993" w:hanging="681"/>
      </w:pPr>
      <w:rPr>
        <w:rFonts w:hint="default"/>
        <w:lang w:val="ru-RU" w:eastAsia="en-US" w:bidi="ar-SA"/>
      </w:rPr>
    </w:lvl>
    <w:lvl w:ilvl="6">
      <w:numFmt w:val="bullet"/>
      <w:lvlText w:val="•"/>
      <w:lvlJc w:val="left"/>
      <w:pPr>
        <w:ind w:left="7027" w:hanging="681"/>
      </w:pPr>
      <w:rPr>
        <w:rFonts w:hint="default"/>
        <w:lang w:val="ru-RU" w:eastAsia="en-US" w:bidi="ar-SA"/>
      </w:rPr>
    </w:lvl>
    <w:lvl w:ilvl="7">
      <w:numFmt w:val="bullet"/>
      <w:lvlText w:val="•"/>
      <w:lvlJc w:val="left"/>
      <w:pPr>
        <w:ind w:left="8062" w:hanging="681"/>
      </w:pPr>
      <w:rPr>
        <w:rFonts w:hint="default"/>
        <w:lang w:val="ru-RU" w:eastAsia="en-US" w:bidi="ar-SA"/>
      </w:rPr>
    </w:lvl>
    <w:lvl w:ilvl="8">
      <w:numFmt w:val="bullet"/>
      <w:lvlText w:val="•"/>
      <w:lvlJc w:val="left"/>
      <w:pPr>
        <w:ind w:left="9097" w:hanging="681"/>
      </w:pPr>
      <w:rPr>
        <w:rFonts w:hint="default"/>
        <w:lang w:val="ru-RU" w:eastAsia="en-US" w:bidi="ar-SA"/>
      </w:rPr>
    </w:lvl>
  </w:abstractNum>
  <w:abstractNum w:abstractNumId="59" w15:restartNumberingAfterBreak="0">
    <w:nsid w:val="6D941A56"/>
    <w:multiLevelType w:val="multilevel"/>
    <w:tmpl w:val="53ECDFF8"/>
    <w:lvl w:ilvl="0">
      <w:start w:val="1"/>
      <w:numFmt w:val="decimal"/>
      <w:lvlText w:val="%1."/>
      <w:lvlJc w:val="left"/>
      <w:pPr>
        <w:ind w:left="1032" w:hanging="213"/>
      </w:pPr>
      <w:rPr>
        <w:rFonts w:ascii="Times New Roman" w:eastAsia="Times New Roman" w:hAnsi="Times New Roman" w:cs="Times New Roman" w:hint="default"/>
        <w:b/>
        <w:bCs/>
        <w:spacing w:val="-5"/>
        <w:w w:val="100"/>
        <w:sz w:val="26"/>
        <w:szCs w:val="26"/>
        <w:lang w:val="ru-RU" w:eastAsia="en-US" w:bidi="ar-SA"/>
      </w:rPr>
    </w:lvl>
    <w:lvl w:ilvl="1">
      <w:start w:val="1"/>
      <w:numFmt w:val="decimal"/>
      <w:lvlText w:val="%1.%2."/>
      <w:lvlJc w:val="left"/>
      <w:pPr>
        <w:ind w:left="1312"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21"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520" w:hanging="701"/>
      </w:pPr>
      <w:rPr>
        <w:rFonts w:hint="default"/>
        <w:lang w:val="ru-RU" w:eastAsia="en-US" w:bidi="ar-SA"/>
      </w:rPr>
    </w:lvl>
    <w:lvl w:ilvl="4">
      <w:numFmt w:val="bullet"/>
      <w:lvlText w:val="•"/>
      <w:lvlJc w:val="left"/>
      <w:pPr>
        <w:ind w:left="2898" w:hanging="701"/>
      </w:pPr>
      <w:rPr>
        <w:rFonts w:hint="default"/>
        <w:lang w:val="ru-RU" w:eastAsia="en-US" w:bidi="ar-SA"/>
      </w:rPr>
    </w:lvl>
    <w:lvl w:ilvl="5">
      <w:numFmt w:val="bullet"/>
      <w:lvlText w:val="•"/>
      <w:lvlJc w:val="left"/>
      <w:pPr>
        <w:ind w:left="4276" w:hanging="701"/>
      </w:pPr>
      <w:rPr>
        <w:rFonts w:hint="default"/>
        <w:lang w:val="ru-RU" w:eastAsia="en-US" w:bidi="ar-SA"/>
      </w:rPr>
    </w:lvl>
    <w:lvl w:ilvl="6">
      <w:numFmt w:val="bullet"/>
      <w:lvlText w:val="•"/>
      <w:lvlJc w:val="left"/>
      <w:pPr>
        <w:ind w:left="5654" w:hanging="701"/>
      </w:pPr>
      <w:rPr>
        <w:rFonts w:hint="default"/>
        <w:lang w:val="ru-RU" w:eastAsia="en-US" w:bidi="ar-SA"/>
      </w:rPr>
    </w:lvl>
    <w:lvl w:ilvl="7">
      <w:numFmt w:val="bullet"/>
      <w:lvlText w:val="•"/>
      <w:lvlJc w:val="left"/>
      <w:pPr>
        <w:ind w:left="7032" w:hanging="701"/>
      </w:pPr>
      <w:rPr>
        <w:rFonts w:hint="default"/>
        <w:lang w:val="ru-RU" w:eastAsia="en-US" w:bidi="ar-SA"/>
      </w:rPr>
    </w:lvl>
    <w:lvl w:ilvl="8">
      <w:numFmt w:val="bullet"/>
      <w:lvlText w:val="•"/>
      <w:lvlJc w:val="left"/>
      <w:pPr>
        <w:ind w:left="8410" w:hanging="701"/>
      </w:pPr>
      <w:rPr>
        <w:rFonts w:hint="default"/>
        <w:lang w:val="ru-RU" w:eastAsia="en-US" w:bidi="ar-SA"/>
      </w:rPr>
    </w:lvl>
  </w:abstractNum>
  <w:abstractNum w:abstractNumId="60" w15:restartNumberingAfterBreak="0">
    <w:nsid w:val="71826B00"/>
    <w:multiLevelType w:val="multilevel"/>
    <w:tmpl w:val="60FC02F4"/>
    <w:lvl w:ilvl="0">
      <w:start w:val="6"/>
      <w:numFmt w:val="decimal"/>
      <w:lvlText w:val="%1."/>
      <w:lvlJc w:val="left"/>
      <w:pPr>
        <w:ind w:left="480" w:hanging="480"/>
      </w:pPr>
      <w:rPr>
        <w:rFonts w:hint="default"/>
      </w:rPr>
    </w:lvl>
    <w:lvl w:ilvl="1">
      <w:start w:val="1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15:restartNumberingAfterBreak="0">
    <w:nsid w:val="73097231"/>
    <w:multiLevelType w:val="hybridMultilevel"/>
    <w:tmpl w:val="0DD62A32"/>
    <w:lvl w:ilvl="0" w:tplc="817017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3E26C5C"/>
    <w:multiLevelType w:val="multilevel"/>
    <w:tmpl w:val="EA8A515A"/>
    <w:lvl w:ilvl="0">
      <w:start w:val="6"/>
      <w:numFmt w:val="decimal"/>
      <w:lvlText w:val="%1"/>
      <w:lvlJc w:val="left"/>
      <w:pPr>
        <w:ind w:left="2018" w:hanging="879"/>
      </w:pPr>
      <w:rPr>
        <w:rFonts w:hint="default"/>
        <w:lang w:val="ru-RU" w:eastAsia="en-US" w:bidi="ar-SA"/>
      </w:rPr>
    </w:lvl>
    <w:lvl w:ilvl="1">
      <w:start w:val="1"/>
      <w:numFmt w:val="decimal"/>
      <w:lvlText w:val="%1.%2."/>
      <w:lvlJc w:val="left"/>
      <w:pPr>
        <w:ind w:left="2018" w:hanging="879"/>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2018" w:hanging="915"/>
      </w:pPr>
      <w:rPr>
        <w:rFonts w:ascii="Times New Roman" w:eastAsia="Times New Roman" w:hAnsi="Times New Roman" w:cs="Times New Roman" w:hint="default"/>
        <w:spacing w:val="0"/>
        <w:w w:val="83"/>
        <w:sz w:val="28"/>
        <w:szCs w:val="28"/>
        <w:lang w:val="ru-RU" w:eastAsia="en-US" w:bidi="ar-SA"/>
      </w:rPr>
    </w:lvl>
    <w:lvl w:ilvl="3">
      <w:numFmt w:val="bullet"/>
      <w:lvlText w:val="•"/>
      <w:lvlJc w:val="left"/>
      <w:pPr>
        <w:ind w:left="4763" w:hanging="915"/>
      </w:pPr>
      <w:rPr>
        <w:rFonts w:hint="default"/>
        <w:lang w:val="ru-RU" w:eastAsia="en-US" w:bidi="ar-SA"/>
      </w:rPr>
    </w:lvl>
    <w:lvl w:ilvl="4">
      <w:numFmt w:val="bullet"/>
      <w:lvlText w:val="•"/>
      <w:lvlJc w:val="left"/>
      <w:pPr>
        <w:ind w:left="5678" w:hanging="915"/>
      </w:pPr>
      <w:rPr>
        <w:rFonts w:hint="default"/>
        <w:lang w:val="ru-RU" w:eastAsia="en-US" w:bidi="ar-SA"/>
      </w:rPr>
    </w:lvl>
    <w:lvl w:ilvl="5">
      <w:numFmt w:val="bullet"/>
      <w:lvlText w:val="•"/>
      <w:lvlJc w:val="left"/>
      <w:pPr>
        <w:ind w:left="6593" w:hanging="915"/>
      </w:pPr>
      <w:rPr>
        <w:rFonts w:hint="default"/>
        <w:lang w:val="ru-RU" w:eastAsia="en-US" w:bidi="ar-SA"/>
      </w:rPr>
    </w:lvl>
    <w:lvl w:ilvl="6">
      <w:numFmt w:val="bullet"/>
      <w:lvlText w:val="•"/>
      <w:lvlJc w:val="left"/>
      <w:pPr>
        <w:ind w:left="7507" w:hanging="915"/>
      </w:pPr>
      <w:rPr>
        <w:rFonts w:hint="default"/>
        <w:lang w:val="ru-RU" w:eastAsia="en-US" w:bidi="ar-SA"/>
      </w:rPr>
    </w:lvl>
    <w:lvl w:ilvl="7">
      <w:numFmt w:val="bullet"/>
      <w:lvlText w:val="•"/>
      <w:lvlJc w:val="left"/>
      <w:pPr>
        <w:ind w:left="8422" w:hanging="915"/>
      </w:pPr>
      <w:rPr>
        <w:rFonts w:hint="default"/>
        <w:lang w:val="ru-RU" w:eastAsia="en-US" w:bidi="ar-SA"/>
      </w:rPr>
    </w:lvl>
    <w:lvl w:ilvl="8">
      <w:numFmt w:val="bullet"/>
      <w:lvlText w:val="•"/>
      <w:lvlJc w:val="left"/>
      <w:pPr>
        <w:ind w:left="9337" w:hanging="915"/>
      </w:pPr>
      <w:rPr>
        <w:rFonts w:hint="default"/>
        <w:lang w:val="ru-RU" w:eastAsia="en-US" w:bidi="ar-SA"/>
      </w:rPr>
    </w:lvl>
  </w:abstractNum>
  <w:abstractNum w:abstractNumId="63" w15:restartNumberingAfterBreak="0">
    <w:nsid w:val="75BD3471"/>
    <w:multiLevelType w:val="multilevel"/>
    <w:tmpl w:val="7624DCD4"/>
    <w:lvl w:ilvl="0">
      <w:start w:val="2"/>
      <w:numFmt w:val="decimal"/>
      <w:lvlText w:val="%1"/>
      <w:lvlJc w:val="left"/>
      <w:pPr>
        <w:ind w:left="861" w:hanging="764"/>
      </w:pPr>
      <w:rPr>
        <w:rFonts w:hint="default"/>
        <w:lang w:val="ru-RU" w:eastAsia="en-US" w:bidi="ar-SA"/>
      </w:rPr>
    </w:lvl>
    <w:lvl w:ilvl="1">
      <w:start w:val="13"/>
      <w:numFmt w:val="decimal"/>
      <w:lvlText w:val="%1.%2."/>
      <w:lvlJc w:val="left"/>
      <w:pPr>
        <w:ind w:left="861" w:hanging="764"/>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528" w:hanging="1275"/>
        <w:jc w:val="right"/>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663" w:hanging="1275"/>
      </w:pPr>
      <w:rPr>
        <w:rFonts w:hint="default"/>
        <w:lang w:val="ru-RU" w:eastAsia="en-US" w:bidi="ar-SA"/>
      </w:rPr>
    </w:lvl>
    <w:lvl w:ilvl="4">
      <w:numFmt w:val="bullet"/>
      <w:lvlText w:val="•"/>
      <w:lvlJc w:val="left"/>
      <w:pPr>
        <w:ind w:left="4735" w:hanging="1275"/>
      </w:pPr>
      <w:rPr>
        <w:rFonts w:hint="default"/>
        <w:lang w:val="ru-RU" w:eastAsia="en-US" w:bidi="ar-SA"/>
      </w:rPr>
    </w:lvl>
    <w:lvl w:ilvl="5">
      <w:numFmt w:val="bullet"/>
      <w:lvlText w:val="•"/>
      <w:lvlJc w:val="left"/>
      <w:pPr>
        <w:ind w:left="5807" w:hanging="1275"/>
      </w:pPr>
      <w:rPr>
        <w:rFonts w:hint="default"/>
        <w:lang w:val="ru-RU" w:eastAsia="en-US" w:bidi="ar-SA"/>
      </w:rPr>
    </w:lvl>
    <w:lvl w:ilvl="6">
      <w:numFmt w:val="bullet"/>
      <w:lvlText w:val="•"/>
      <w:lvlJc w:val="left"/>
      <w:pPr>
        <w:ind w:left="6879" w:hanging="1275"/>
      </w:pPr>
      <w:rPr>
        <w:rFonts w:hint="default"/>
        <w:lang w:val="ru-RU" w:eastAsia="en-US" w:bidi="ar-SA"/>
      </w:rPr>
    </w:lvl>
    <w:lvl w:ilvl="7">
      <w:numFmt w:val="bullet"/>
      <w:lvlText w:val="•"/>
      <w:lvlJc w:val="left"/>
      <w:pPr>
        <w:ind w:left="7950" w:hanging="1275"/>
      </w:pPr>
      <w:rPr>
        <w:rFonts w:hint="default"/>
        <w:lang w:val="ru-RU" w:eastAsia="en-US" w:bidi="ar-SA"/>
      </w:rPr>
    </w:lvl>
    <w:lvl w:ilvl="8">
      <w:numFmt w:val="bullet"/>
      <w:lvlText w:val="•"/>
      <w:lvlJc w:val="left"/>
      <w:pPr>
        <w:ind w:left="9022" w:hanging="1275"/>
      </w:pPr>
      <w:rPr>
        <w:rFonts w:hint="default"/>
        <w:lang w:val="ru-RU" w:eastAsia="en-US" w:bidi="ar-SA"/>
      </w:rPr>
    </w:lvl>
  </w:abstractNum>
  <w:abstractNum w:abstractNumId="64" w15:restartNumberingAfterBreak="0">
    <w:nsid w:val="77973AA1"/>
    <w:multiLevelType w:val="multilevel"/>
    <w:tmpl w:val="032633EE"/>
    <w:lvl w:ilvl="0">
      <w:start w:val="10"/>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5" w15:restartNumberingAfterBreak="0">
    <w:nsid w:val="7A1B4319"/>
    <w:multiLevelType w:val="multilevel"/>
    <w:tmpl w:val="A5E01C4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CE82803"/>
    <w:multiLevelType w:val="singleLevel"/>
    <w:tmpl w:val="707CD28E"/>
    <w:lvl w:ilvl="0">
      <w:start w:val="1"/>
      <w:numFmt w:val="decimal"/>
      <w:lvlText w:val="%1."/>
      <w:legacy w:legacy="1" w:legacySpace="0" w:legacyIndent="350"/>
      <w:lvlJc w:val="left"/>
      <w:rPr>
        <w:rFonts w:ascii="Times New Roman" w:hAnsi="Times New Roman" w:cs="Times New Roman" w:hint="default"/>
      </w:rPr>
    </w:lvl>
  </w:abstractNum>
  <w:abstractNum w:abstractNumId="67" w15:restartNumberingAfterBreak="0">
    <w:nsid w:val="7E6A745B"/>
    <w:multiLevelType w:val="multilevel"/>
    <w:tmpl w:val="434E63D8"/>
    <w:lvl w:ilvl="0">
      <w:start w:val="3"/>
      <w:numFmt w:val="decimal"/>
      <w:lvlText w:val="%1"/>
      <w:lvlJc w:val="left"/>
      <w:pPr>
        <w:ind w:left="820" w:hanging="516"/>
      </w:pPr>
      <w:rPr>
        <w:rFonts w:hint="default"/>
        <w:lang w:val="ru-RU" w:eastAsia="en-US" w:bidi="ar-SA"/>
      </w:rPr>
    </w:lvl>
    <w:lvl w:ilvl="1">
      <w:start w:val="1"/>
      <w:numFmt w:val="decimal"/>
      <w:lvlText w:val="%1.%2."/>
      <w:lvlJc w:val="left"/>
      <w:pPr>
        <w:ind w:left="820" w:hanging="51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820" w:hanging="73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923" w:hanging="735"/>
      </w:pPr>
      <w:rPr>
        <w:rFonts w:hint="default"/>
        <w:lang w:val="ru-RU" w:eastAsia="en-US" w:bidi="ar-SA"/>
      </w:rPr>
    </w:lvl>
    <w:lvl w:ilvl="4">
      <w:numFmt w:val="bullet"/>
      <w:lvlText w:val="•"/>
      <w:lvlJc w:val="left"/>
      <w:pPr>
        <w:ind w:left="4958" w:hanging="735"/>
      </w:pPr>
      <w:rPr>
        <w:rFonts w:hint="default"/>
        <w:lang w:val="ru-RU" w:eastAsia="en-US" w:bidi="ar-SA"/>
      </w:rPr>
    </w:lvl>
    <w:lvl w:ilvl="5">
      <w:numFmt w:val="bullet"/>
      <w:lvlText w:val="•"/>
      <w:lvlJc w:val="left"/>
      <w:pPr>
        <w:ind w:left="5993" w:hanging="735"/>
      </w:pPr>
      <w:rPr>
        <w:rFonts w:hint="default"/>
        <w:lang w:val="ru-RU" w:eastAsia="en-US" w:bidi="ar-SA"/>
      </w:rPr>
    </w:lvl>
    <w:lvl w:ilvl="6">
      <w:numFmt w:val="bullet"/>
      <w:lvlText w:val="•"/>
      <w:lvlJc w:val="left"/>
      <w:pPr>
        <w:ind w:left="7027" w:hanging="735"/>
      </w:pPr>
      <w:rPr>
        <w:rFonts w:hint="default"/>
        <w:lang w:val="ru-RU" w:eastAsia="en-US" w:bidi="ar-SA"/>
      </w:rPr>
    </w:lvl>
    <w:lvl w:ilvl="7">
      <w:numFmt w:val="bullet"/>
      <w:lvlText w:val="•"/>
      <w:lvlJc w:val="left"/>
      <w:pPr>
        <w:ind w:left="8062" w:hanging="735"/>
      </w:pPr>
      <w:rPr>
        <w:rFonts w:hint="default"/>
        <w:lang w:val="ru-RU" w:eastAsia="en-US" w:bidi="ar-SA"/>
      </w:rPr>
    </w:lvl>
    <w:lvl w:ilvl="8">
      <w:numFmt w:val="bullet"/>
      <w:lvlText w:val="•"/>
      <w:lvlJc w:val="left"/>
      <w:pPr>
        <w:ind w:left="9097" w:hanging="735"/>
      </w:pPr>
      <w:rPr>
        <w:rFonts w:hint="default"/>
        <w:lang w:val="ru-RU" w:eastAsia="en-US" w:bidi="ar-SA"/>
      </w:rPr>
    </w:lvl>
  </w:abstractNum>
  <w:abstractNum w:abstractNumId="68" w15:restartNumberingAfterBreak="0">
    <w:nsid w:val="7FD305DC"/>
    <w:multiLevelType w:val="multilevel"/>
    <w:tmpl w:val="6574801A"/>
    <w:lvl w:ilvl="0">
      <w:start w:val="8"/>
      <w:numFmt w:val="decimal"/>
      <w:lvlText w:val="%1"/>
      <w:lvlJc w:val="left"/>
      <w:pPr>
        <w:ind w:left="1247" w:hanging="428"/>
      </w:pPr>
      <w:rPr>
        <w:rFonts w:hint="default"/>
        <w:lang w:val="ru-RU" w:eastAsia="en-US" w:bidi="ar-SA"/>
      </w:rPr>
    </w:lvl>
    <w:lvl w:ilvl="1">
      <w:start w:val="3"/>
      <w:numFmt w:val="decimal"/>
      <w:lvlText w:val="%1.%2."/>
      <w:lvlJc w:val="left"/>
      <w:pPr>
        <w:ind w:left="1247" w:hanging="42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0" w:hanging="90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19" w:hanging="900"/>
      </w:pPr>
      <w:rPr>
        <w:rFonts w:hint="default"/>
        <w:lang w:val="ru-RU" w:eastAsia="en-US" w:bidi="ar-SA"/>
      </w:rPr>
    </w:lvl>
    <w:lvl w:ilvl="4">
      <w:numFmt w:val="bullet"/>
      <w:lvlText w:val="•"/>
      <w:lvlJc w:val="left"/>
      <w:pPr>
        <w:ind w:left="4868" w:hanging="900"/>
      </w:pPr>
      <w:rPr>
        <w:rFonts w:hint="default"/>
        <w:lang w:val="ru-RU" w:eastAsia="en-US" w:bidi="ar-SA"/>
      </w:rPr>
    </w:lvl>
    <w:lvl w:ilvl="5">
      <w:numFmt w:val="bullet"/>
      <w:lvlText w:val="•"/>
      <w:lvlJc w:val="left"/>
      <w:pPr>
        <w:ind w:left="5918" w:hanging="900"/>
      </w:pPr>
      <w:rPr>
        <w:rFonts w:hint="default"/>
        <w:lang w:val="ru-RU" w:eastAsia="en-US" w:bidi="ar-SA"/>
      </w:rPr>
    </w:lvl>
    <w:lvl w:ilvl="6">
      <w:numFmt w:val="bullet"/>
      <w:lvlText w:val="•"/>
      <w:lvlJc w:val="left"/>
      <w:pPr>
        <w:ind w:left="6968" w:hanging="900"/>
      </w:pPr>
      <w:rPr>
        <w:rFonts w:hint="default"/>
        <w:lang w:val="ru-RU" w:eastAsia="en-US" w:bidi="ar-SA"/>
      </w:rPr>
    </w:lvl>
    <w:lvl w:ilvl="7">
      <w:numFmt w:val="bullet"/>
      <w:lvlText w:val="•"/>
      <w:lvlJc w:val="left"/>
      <w:pPr>
        <w:ind w:left="8017" w:hanging="900"/>
      </w:pPr>
      <w:rPr>
        <w:rFonts w:hint="default"/>
        <w:lang w:val="ru-RU" w:eastAsia="en-US" w:bidi="ar-SA"/>
      </w:rPr>
    </w:lvl>
    <w:lvl w:ilvl="8">
      <w:numFmt w:val="bullet"/>
      <w:lvlText w:val="•"/>
      <w:lvlJc w:val="left"/>
      <w:pPr>
        <w:ind w:left="9067" w:hanging="900"/>
      </w:pPr>
      <w:rPr>
        <w:rFonts w:hint="default"/>
        <w:lang w:val="ru-RU" w:eastAsia="en-US" w:bidi="ar-SA"/>
      </w:rPr>
    </w:lvl>
  </w:abstractNum>
  <w:num w:numId="1">
    <w:abstractNumId w:val="22"/>
  </w:num>
  <w:num w:numId="2">
    <w:abstractNumId w:val="39"/>
  </w:num>
  <w:num w:numId="3">
    <w:abstractNumId w:val="8"/>
  </w:num>
  <w:num w:numId="4">
    <w:abstractNumId w:val="32"/>
  </w:num>
  <w:num w:numId="5">
    <w:abstractNumId w:val="64"/>
  </w:num>
  <w:num w:numId="6">
    <w:abstractNumId w:val="44"/>
  </w:num>
  <w:num w:numId="7">
    <w:abstractNumId w:val="25"/>
  </w:num>
  <w:num w:numId="8">
    <w:abstractNumId w:val="60"/>
  </w:num>
  <w:num w:numId="9">
    <w:abstractNumId w:val="18"/>
  </w:num>
  <w:num w:numId="10">
    <w:abstractNumId w:val="33"/>
  </w:num>
  <w:num w:numId="11">
    <w:abstractNumId w:val="9"/>
  </w:num>
  <w:num w:numId="12">
    <w:abstractNumId w:val="41"/>
  </w:num>
  <w:num w:numId="13">
    <w:abstractNumId w:val="28"/>
  </w:num>
  <w:num w:numId="14">
    <w:abstractNumId w:val="4"/>
  </w:num>
  <w:num w:numId="15">
    <w:abstractNumId w:val="15"/>
  </w:num>
  <w:num w:numId="16">
    <w:abstractNumId w:val="68"/>
  </w:num>
  <w:num w:numId="17">
    <w:abstractNumId w:val="49"/>
  </w:num>
  <w:num w:numId="18">
    <w:abstractNumId w:val="27"/>
  </w:num>
  <w:num w:numId="19">
    <w:abstractNumId w:val="21"/>
  </w:num>
  <w:num w:numId="20">
    <w:abstractNumId w:val="54"/>
  </w:num>
  <w:num w:numId="21">
    <w:abstractNumId w:val="16"/>
  </w:num>
  <w:num w:numId="22">
    <w:abstractNumId w:val="62"/>
  </w:num>
  <w:num w:numId="23">
    <w:abstractNumId w:val="45"/>
  </w:num>
  <w:num w:numId="24">
    <w:abstractNumId w:val="58"/>
  </w:num>
  <w:num w:numId="25">
    <w:abstractNumId w:val="57"/>
  </w:num>
  <w:num w:numId="26">
    <w:abstractNumId w:val="37"/>
  </w:num>
  <w:num w:numId="27">
    <w:abstractNumId w:val="63"/>
  </w:num>
  <w:num w:numId="28">
    <w:abstractNumId w:val="38"/>
  </w:num>
  <w:num w:numId="29">
    <w:abstractNumId w:val="23"/>
  </w:num>
  <w:num w:numId="30">
    <w:abstractNumId w:val="36"/>
  </w:num>
  <w:num w:numId="31">
    <w:abstractNumId w:val="20"/>
  </w:num>
  <w:num w:numId="32">
    <w:abstractNumId w:val="40"/>
  </w:num>
  <w:num w:numId="33">
    <w:abstractNumId w:val="17"/>
  </w:num>
  <w:num w:numId="34">
    <w:abstractNumId w:val="59"/>
  </w:num>
  <w:num w:numId="35">
    <w:abstractNumId w:val="43"/>
  </w:num>
  <w:num w:numId="36">
    <w:abstractNumId w:val="53"/>
  </w:num>
  <w:num w:numId="37">
    <w:abstractNumId w:val="5"/>
  </w:num>
  <w:num w:numId="38">
    <w:abstractNumId w:val="7"/>
  </w:num>
  <w:num w:numId="39">
    <w:abstractNumId w:val="42"/>
  </w:num>
  <w:num w:numId="40">
    <w:abstractNumId w:val="31"/>
  </w:num>
  <w:num w:numId="41">
    <w:abstractNumId w:val="56"/>
  </w:num>
  <w:num w:numId="42">
    <w:abstractNumId w:val="47"/>
  </w:num>
  <w:num w:numId="43">
    <w:abstractNumId w:val="10"/>
  </w:num>
  <w:num w:numId="44">
    <w:abstractNumId w:val="65"/>
  </w:num>
  <w:num w:numId="45">
    <w:abstractNumId w:val="6"/>
  </w:num>
  <w:num w:numId="46">
    <w:abstractNumId w:val="66"/>
  </w:num>
  <w:num w:numId="47">
    <w:abstractNumId w:val="35"/>
  </w:num>
  <w:num w:numId="48">
    <w:abstractNumId w:val="55"/>
  </w:num>
  <w:num w:numId="49">
    <w:abstractNumId w:val="61"/>
  </w:num>
  <w:num w:numId="50">
    <w:abstractNumId w:val="30"/>
  </w:num>
  <w:num w:numId="51">
    <w:abstractNumId w:val="26"/>
  </w:num>
  <w:num w:numId="52">
    <w:abstractNumId w:val="52"/>
  </w:num>
  <w:num w:numId="53">
    <w:abstractNumId w:val="51"/>
  </w:num>
  <w:num w:numId="54">
    <w:abstractNumId w:val="14"/>
  </w:num>
  <w:num w:numId="55">
    <w:abstractNumId w:val="48"/>
  </w:num>
  <w:num w:numId="56">
    <w:abstractNumId w:val="24"/>
  </w:num>
  <w:num w:numId="57">
    <w:abstractNumId w:val="50"/>
  </w:num>
  <w:num w:numId="58">
    <w:abstractNumId w:val="12"/>
  </w:num>
  <w:num w:numId="59">
    <w:abstractNumId w:val="34"/>
  </w:num>
  <w:num w:numId="60">
    <w:abstractNumId w:val="13"/>
  </w:num>
  <w:num w:numId="61">
    <w:abstractNumId w:val="67"/>
  </w:num>
  <w:num w:numId="62">
    <w:abstractNumId w:val="19"/>
  </w:num>
  <w:num w:numId="63">
    <w:abstractNumId w:val="29"/>
  </w:num>
  <w:num w:numId="64">
    <w:abstractNumId w:val="46"/>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78"/>
    <w:rsid w:val="000001E4"/>
    <w:rsid w:val="0000166D"/>
    <w:rsid w:val="00002369"/>
    <w:rsid w:val="000024DD"/>
    <w:rsid w:val="00003391"/>
    <w:rsid w:val="0000363C"/>
    <w:rsid w:val="000128F4"/>
    <w:rsid w:val="00012F4A"/>
    <w:rsid w:val="0001328D"/>
    <w:rsid w:val="00020360"/>
    <w:rsid w:val="00021CCD"/>
    <w:rsid w:val="00022B3A"/>
    <w:rsid w:val="00023EAA"/>
    <w:rsid w:val="00026244"/>
    <w:rsid w:val="0003315F"/>
    <w:rsid w:val="00035783"/>
    <w:rsid w:val="000365DE"/>
    <w:rsid w:val="00037DB0"/>
    <w:rsid w:val="00052584"/>
    <w:rsid w:val="000529E5"/>
    <w:rsid w:val="000603C5"/>
    <w:rsid w:val="00066A16"/>
    <w:rsid w:val="0006747C"/>
    <w:rsid w:val="00070FCD"/>
    <w:rsid w:val="0007283F"/>
    <w:rsid w:val="00084E34"/>
    <w:rsid w:val="00085441"/>
    <w:rsid w:val="0008546B"/>
    <w:rsid w:val="00086E0F"/>
    <w:rsid w:val="00087500"/>
    <w:rsid w:val="0009470B"/>
    <w:rsid w:val="000952F3"/>
    <w:rsid w:val="00097618"/>
    <w:rsid w:val="000A01C3"/>
    <w:rsid w:val="000A4686"/>
    <w:rsid w:val="000A5886"/>
    <w:rsid w:val="000A66AD"/>
    <w:rsid w:val="000A6DB9"/>
    <w:rsid w:val="000A7FB1"/>
    <w:rsid w:val="000B0E23"/>
    <w:rsid w:val="000B3BAD"/>
    <w:rsid w:val="000C1D6E"/>
    <w:rsid w:val="000C51F4"/>
    <w:rsid w:val="000C753D"/>
    <w:rsid w:val="000C7E48"/>
    <w:rsid w:val="000D7D0F"/>
    <w:rsid w:val="000E4EEB"/>
    <w:rsid w:val="000F11DE"/>
    <w:rsid w:val="000F2271"/>
    <w:rsid w:val="000F3E3F"/>
    <w:rsid w:val="000F4700"/>
    <w:rsid w:val="000F4743"/>
    <w:rsid w:val="000F7F99"/>
    <w:rsid w:val="0010072B"/>
    <w:rsid w:val="001018FB"/>
    <w:rsid w:val="00106CE3"/>
    <w:rsid w:val="00112BDB"/>
    <w:rsid w:val="00127485"/>
    <w:rsid w:val="00130BB9"/>
    <w:rsid w:val="00131287"/>
    <w:rsid w:val="001326CB"/>
    <w:rsid w:val="00136F8D"/>
    <w:rsid w:val="00137B08"/>
    <w:rsid w:val="00140B47"/>
    <w:rsid w:val="0015092B"/>
    <w:rsid w:val="001512E8"/>
    <w:rsid w:val="00152032"/>
    <w:rsid w:val="00162521"/>
    <w:rsid w:val="00172158"/>
    <w:rsid w:val="00173F4F"/>
    <w:rsid w:val="00176304"/>
    <w:rsid w:val="00180AA8"/>
    <w:rsid w:val="001826E8"/>
    <w:rsid w:val="00182DC1"/>
    <w:rsid w:val="00192FBF"/>
    <w:rsid w:val="00193CDD"/>
    <w:rsid w:val="001979AC"/>
    <w:rsid w:val="001A19B9"/>
    <w:rsid w:val="001A7EF5"/>
    <w:rsid w:val="001B2C05"/>
    <w:rsid w:val="001B3241"/>
    <w:rsid w:val="001B3D30"/>
    <w:rsid w:val="001C499B"/>
    <w:rsid w:val="001C5F92"/>
    <w:rsid w:val="001D4B46"/>
    <w:rsid w:val="001D7CB0"/>
    <w:rsid w:val="001E09D3"/>
    <w:rsid w:val="001E1006"/>
    <w:rsid w:val="001E19CE"/>
    <w:rsid w:val="001E1F9B"/>
    <w:rsid w:val="001E4DC7"/>
    <w:rsid w:val="001F3B3B"/>
    <w:rsid w:val="001F692C"/>
    <w:rsid w:val="001F7695"/>
    <w:rsid w:val="001F7ED8"/>
    <w:rsid w:val="00207BA1"/>
    <w:rsid w:val="002116A0"/>
    <w:rsid w:val="00213330"/>
    <w:rsid w:val="00213639"/>
    <w:rsid w:val="00214CAD"/>
    <w:rsid w:val="002254CD"/>
    <w:rsid w:val="00226484"/>
    <w:rsid w:val="00226FD3"/>
    <w:rsid w:val="00233062"/>
    <w:rsid w:val="00235CFF"/>
    <w:rsid w:val="00246758"/>
    <w:rsid w:val="00250708"/>
    <w:rsid w:val="0026076B"/>
    <w:rsid w:val="00282D93"/>
    <w:rsid w:val="00285C14"/>
    <w:rsid w:val="00287F6B"/>
    <w:rsid w:val="00292D93"/>
    <w:rsid w:val="002967E7"/>
    <w:rsid w:val="002A23B3"/>
    <w:rsid w:val="002A25EA"/>
    <w:rsid w:val="002A26C3"/>
    <w:rsid w:val="002B0D0D"/>
    <w:rsid w:val="002B6FC1"/>
    <w:rsid w:val="002C08DF"/>
    <w:rsid w:val="002C46F9"/>
    <w:rsid w:val="002D1431"/>
    <w:rsid w:val="002F0220"/>
    <w:rsid w:val="002F07E3"/>
    <w:rsid w:val="002F1967"/>
    <w:rsid w:val="00301E66"/>
    <w:rsid w:val="00302BF0"/>
    <w:rsid w:val="00302D12"/>
    <w:rsid w:val="003059A7"/>
    <w:rsid w:val="00307D1B"/>
    <w:rsid w:val="003118D7"/>
    <w:rsid w:val="00312E71"/>
    <w:rsid w:val="0031382A"/>
    <w:rsid w:val="00313B73"/>
    <w:rsid w:val="0031623F"/>
    <w:rsid w:val="003219E6"/>
    <w:rsid w:val="00322AE9"/>
    <w:rsid w:val="003248AC"/>
    <w:rsid w:val="00325834"/>
    <w:rsid w:val="003305D9"/>
    <w:rsid w:val="003322B0"/>
    <w:rsid w:val="00335A28"/>
    <w:rsid w:val="00337764"/>
    <w:rsid w:val="003561B6"/>
    <w:rsid w:val="003676F7"/>
    <w:rsid w:val="00370FF0"/>
    <w:rsid w:val="0037151E"/>
    <w:rsid w:val="00371AEB"/>
    <w:rsid w:val="0037535E"/>
    <w:rsid w:val="00375708"/>
    <w:rsid w:val="00383985"/>
    <w:rsid w:val="003875E2"/>
    <w:rsid w:val="003C3EAD"/>
    <w:rsid w:val="003C5934"/>
    <w:rsid w:val="003D5698"/>
    <w:rsid w:val="003D57A7"/>
    <w:rsid w:val="003D63DB"/>
    <w:rsid w:val="003D7502"/>
    <w:rsid w:val="003E0C00"/>
    <w:rsid w:val="003E1ECA"/>
    <w:rsid w:val="003E7DE5"/>
    <w:rsid w:val="003F2ACA"/>
    <w:rsid w:val="003F2F42"/>
    <w:rsid w:val="003F546F"/>
    <w:rsid w:val="003F6A12"/>
    <w:rsid w:val="004055F4"/>
    <w:rsid w:val="00406546"/>
    <w:rsid w:val="00422BDE"/>
    <w:rsid w:val="00422D34"/>
    <w:rsid w:val="00422F47"/>
    <w:rsid w:val="0042630D"/>
    <w:rsid w:val="004312EC"/>
    <w:rsid w:val="00432407"/>
    <w:rsid w:val="00436EA3"/>
    <w:rsid w:val="00441AC5"/>
    <w:rsid w:val="0044657B"/>
    <w:rsid w:val="00446C33"/>
    <w:rsid w:val="00456669"/>
    <w:rsid w:val="00457496"/>
    <w:rsid w:val="00467BF4"/>
    <w:rsid w:val="00475EBE"/>
    <w:rsid w:val="00480EF9"/>
    <w:rsid w:val="00480F35"/>
    <w:rsid w:val="00484F2A"/>
    <w:rsid w:val="004972B9"/>
    <w:rsid w:val="004A1182"/>
    <w:rsid w:val="004A3C5C"/>
    <w:rsid w:val="004B1CB6"/>
    <w:rsid w:val="004B2743"/>
    <w:rsid w:val="004B6F65"/>
    <w:rsid w:val="004C4E4B"/>
    <w:rsid w:val="004C60A4"/>
    <w:rsid w:val="004D5FE2"/>
    <w:rsid w:val="004E1478"/>
    <w:rsid w:val="004F0098"/>
    <w:rsid w:val="004F15CC"/>
    <w:rsid w:val="004F1D82"/>
    <w:rsid w:val="0050040A"/>
    <w:rsid w:val="0050179B"/>
    <w:rsid w:val="00505667"/>
    <w:rsid w:val="00511221"/>
    <w:rsid w:val="00527A3C"/>
    <w:rsid w:val="00533128"/>
    <w:rsid w:val="00536FFF"/>
    <w:rsid w:val="0054004C"/>
    <w:rsid w:val="00541E6C"/>
    <w:rsid w:val="00541EBE"/>
    <w:rsid w:val="00544B32"/>
    <w:rsid w:val="00545D3F"/>
    <w:rsid w:val="0055331E"/>
    <w:rsid w:val="00553978"/>
    <w:rsid w:val="00554259"/>
    <w:rsid w:val="0055546E"/>
    <w:rsid w:val="0055790A"/>
    <w:rsid w:val="00577A41"/>
    <w:rsid w:val="00582000"/>
    <w:rsid w:val="005827DF"/>
    <w:rsid w:val="00585F83"/>
    <w:rsid w:val="00590890"/>
    <w:rsid w:val="005A2B49"/>
    <w:rsid w:val="005C2731"/>
    <w:rsid w:val="005C55BB"/>
    <w:rsid w:val="005D04D6"/>
    <w:rsid w:val="005D4695"/>
    <w:rsid w:val="005D55CD"/>
    <w:rsid w:val="005D6139"/>
    <w:rsid w:val="005E708C"/>
    <w:rsid w:val="005F0744"/>
    <w:rsid w:val="005F0F9A"/>
    <w:rsid w:val="005F10D9"/>
    <w:rsid w:val="005F1D5C"/>
    <w:rsid w:val="005F2F0B"/>
    <w:rsid w:val="005F44DB"/>
    <w:rsid w:val="006019A0"/>
    <w:rsid w:val="00625A75"/>
    <w:rsid w:val="00633F88"/>
    <w:rsid w:val="0063460B"/>
    <w:rsid w:val="006410E6"/>
    <w:rsid w:val="0064490F"/>
    <w:rsid w:val="00644D80"/>
    <w:rsid w:val="00646171"/>
    <w:rsid w:val="00652C78"/>
    <w:rsid w:val="0065584A"/>
    <w:rsid w:val="006609F0"/>
    <w:rsid w:val="0066581E"/>
    <w:rsid w:val="006713DC"/>
    <w:rsid w:val="006740B3"/>
    <w:rsid w:val="00674D9C"/>
    <w:rsid w:val="00677B56"/>
    <w:rsid w:val="00695027"/>
    <w:rsid w:val="00695046"/>
    <w:rsid w:val="0069525D"/>
    <w:rsid w:val="00696008"/>
    <w:rsid w:val="00697312"/>
    <w:rsid w:val="006A2017"/>
    <w:rsid w:val="006A508E"/>
    <w:rsid w:val="006A68CA"/>
    <w:rsid w:val="006B2F8C"/>
    <w:rsid w:val="006B6A8C"/>
    <w:rsid w:val="006C056E"/>
    <w:rsid w:val="006D04F6"/>
    <w:rsid w:val="006D1D86"/>
    <w:rsid w:val="006D6DF2"/>
    <w:rsid w:val="006E050F"/>
    <w:rsid w:val="006E3F9E"/>
    <w:rsid w:val="006E7A57"/>
    <w:rsid w:val="006F117B"/>
    <w:rsid w:val="006F1417"/>
    <w:rsid w:val="006F265D"/>
    <w:rsid w:val="006F468C"/>
    <w:rsid w:val="006F5FDD"/>
    <w:rsid w:val="00702BE5"/>
    <w:rsid w:val="00707B7E"/>
    <w:rsid w:val="007121C1"/>
    <w:rsid w:val="0071377E"/>
    <w:rsid w:val="00713C09"/>
    <w:rsid w:val="00715246"/>
    <w:rsid w:val="007177D9"/>
    <w:rsid w:val="007215A6"/>
    <w:rsid w:val="007273BE"/>
    <w:rsid w:val="0074464C"/>
    <w:rsid w:val="00750429"/>
    <w:rsid w:val="00753149"/>
    <w:rsid w:val="00753330"/>
    <w:rsid w:val="00761941"/>
    <w:rsid w:val="00761AD6"/>
    <w:rsid w:val="00767FE3"/>
    <w:rsid w:val="00771D5E"/>
    <w:rsid w:val="0078789A"/>
    <w:rsid w:val="0079500A"/>
    <w:rsid w:val="007A79AB"/>
    <w:rsid w:val="007B3310"/>
    <w:rsid w:val="007C1F2A"/>
    <w:rsid w:val="007C5488"/>
    <w:rsid w:val="007D2523"/>
    <w:rsid w:val="007D6622"/>
    <w:rsid w:val="007E5E28"/>
    <w:rsid w:val="007E7EEF"/>
    <w:rsid w:val="007F43F7"/>
    <w:rsid w:val="007F71F4"/>
    <w:rsid w:val="00803539"/>
    <w:rsid w:val="00810A38"/>
    <w:rsid w:val="008149E6"/>
    <w:rsid w:val="00814E88"/>
    <w:rsid w:val="00815C6B"/>
    <w:rsid w:val="00816625"/>
    <w:rsid w:val="00820037"/>
    <w:rsid w:val="00827C46"/>
    <w:rsid w:val="00830449"/>
    <w:rsid w:val="00832220"/>
    <w:rsid w:val="0083460E"/>
    <w:rsid w:val="00837F5A"/>
    <w:rsid w:val="00840EE8"/>
    <w:rsid w:val="00843CCF"/>
    <w:rsid w:val="00847B76"/>
    <w:rsid w:val="00851724"/>
    <w:rsid w:val="008529E8"/>
    <w:rsid w:val="0085705C"/>
    <w:rsid w:val="00871C4A"/>
    <w:rsid w:val="00874352"/>
    <w:rsid w:val="00880DC5"/>
    <w:rsid w:val="00884C2B"/>
    <w:rsid w:val="008911AC"/>
    <w:rsid w:val="00895DC2"/>
    <w:rsid w:val="008A1004"/>
    <w:rsid w:val="008A1D19"/>
    <w:rsid w:val="008A5C66"/>
    <w:rsid w:val="008A6E61"/>
    <w:rsid w:val="008B2232"/>
    <w:rsid w:val="008B5B91"/>
    <w:rsid w:val="008B6B4E"/>
    <w:rsid w:val="008C41CB"/>
    <w:rsid w:val="008D148D"/>
    <w:rsid w:val="008E0977"/>
    <w:rsid w:val="008E211F"/>
    <w:rsid w:val="008E4DC8"/>
    <w:rsid w:val="008F12B0"/>
    <w:rsid w:val="008F3DF7"/>
    <w:rsid w:val="00900FAA"/>
    <w:rsid w:val="0090390B"/>
    <w:rsid w:val="0090581E"/>
    <w:rsid w:val="00916AD6"/>
    <w:rsid w:val="00922838"/>
    <w:rsid w:val="0092665F"/>
    <w:rsid w:val="009268CB"/>
    <w:rsid w:val="00931088"/>
    <w:rsid w:val="00931CAB"/>
    <w:rsid w:val="009334AB"/>
    <w:rsid w:val="00952FE7"/>
    <w:rsid w:val="00961059"/>
    <w:rsid w:val="00964A0F"/>
    <w:rsid w:val="00971515"/>
    <w:rsid w:val="0097183F"/>
    <w:rsid w:val="00972A0C"/>
    <w:rsid w:val="0098074D"/>
    <w:rsid w:val="00980909"/>
    <w:rsid w:val="00982F73"/>
    <w:rsid w:val="00983A45"/>
    <w:rsid w:val="00985A11"/>
    <w:rsid w:val="00991E24"/>
    <w:rsid w:val="00993B81"/>
    <w:rsid w:val="009A0E85"/>
    <w:rsid w:val="009B7007"/>
    <w:rsid w:val="009C3FBE"/>
    <w:rsid w:val="009D35F1"/>
    <w:rsid w:val="009D3D50"/>
    <w:rsid w:val="009D4FC1"/>
    <w:rsid w:val="009D6404"/>
    <w:rsid w:val="009D7759"/>
    <w:rsid w:val="009E218A"/>
    <w:rsid w:val="009F0816"/>
    <w:rsid w:val="009F5B3F"/>
    <w:rsid w:val="00A0205C"/>
    <w:rsid w:val="00A03C72"/>
    <w:rsid w:val="00A054BD"/>
    <w:rsid w:val="00A05526"/>
    <w:rsid w:val="00A103A7"/>
    <w:rsid w:val="00A12CA7"/>
    <w:rsid w:val="00A1364A"/>
    <w:rsid w:val="00A13B91"/>
    <w:rsid w:val="00A1416F"/>
    <w:rsid w:val="00A1586A"/>
    <w:rsid w:val="00A16901"/>
    <w:rsid w:val="00A22A6F"/>
    <w:rsid w:val="00A22E2B"/>
    <w:rsid w:val="00A27E63"/>
    <w:rsid w:val="00A30240"/>
    <w:rsid w:val="00A32A8E"/>
    <w:rsid w:val="00A452FF"/>
    <w:rsid w:val="00A45D2F"/>
    <w:rsid w:val="00A476A5"/>
    <w:rsid w:val="00A50EDB"/>
    <w:rsid w:val="00A54456"/>
    <w:rsid w:val="00A701B7"/>
    <w:rsid w:val="00A70A90"/>
    <w:rsid w:val="00A71807"/>
    <w:rsid w:val="00A72939"/>
    <w:rsid w:val="00A80614"/>
    <w:rsid w:val="00A85C09"/>
    <w:rsid w:val="00A90AB4"/>
    <w:rsid w:val="00AA6614"/>
    <w:rsid w:val="00AB0DB7"/>
    <w:rsid w:val="00AB37C7"/>
    <w:rsid w:val="00AB3DA9"/>
    <w:rsid w:val="00AC72E5"/>
    <w:rsid w:val="00AD4154"/>
    <w:rsid w:val="00AD5A19"/>
    <w:rsid w:val="00AE77BE"/>
    <w:rsid w:val="00AF45A3"/>
    <w:rsid w:val="00AF69AA"/>
    <w:rsid w:val="00B00B88"/>
    <w:rsid w:val="00B01D2E"/>
    <w:rsid w:val="00B07C75"/>
    <w:rsid w:val="00B07DE7"/>
    <w:rsid w:val="00B11EB0"/>
    <w:rsid w:val="00B13D55"/>
    <w:rsid w:val="00B17B4E"/>
    <w:rsid w:val="00B272B9"/>
    <w:rsid w:val="00B30CA4"/>
    <w:rsid w:val="00B326C9"/>
    <w:rsid w:val="00B35DF9"/>
    <w:rsid w:val="00B41255"/>
    <w:rsid w:val="00B41F12"/>
    <w:rsid w:val="00B52F79"/>
    <w:rsid w:val="00B5666F"/>
    <w:rsid w:val="00B6497E"/>
    <w:rsid w:val="00B64999"/>
    <w:rsid w:val="00B82D16"/>
    <w:rsid w:val="00B8305A"/>
    <w:rsid w:val="00B94A51"/>
    <w:rsid w:val="00B97448"/>
    <w:rsid w:val="00BA1245"/>
    <w:rsid w:val="00BA2C2D"/>
    <w:rsid w:val="00BA3FC2"/>
    <w:rsid w:val="00BA5E18"/>
    <w:rsid w:val="00BA6017"/>
    <w:rsid w:val="00BA6AD9"/>
    <w:rsid w:val="00BB0BD0"/>
    <w:rsid w:val="00BB2B77"/>
    <w:rsid w:val="00BB31F2"/>
    <w:rsid w:val="00BD0677"/>
    <w:rsid w:val="00BD1ECA"/>
    <w:rsid w:val="00BD2AC9"/>
    <w:rsid w:val="00BD5397"/>
    <w:rsid w:val="00BE09ED"/>
    <w:rsid w:val="00BE2C66"/>
    <w:rsid w:val="00BE5D9D"/>
    <w:rsid w:val="00BE66B8"/>
    <w:rsid w:val="00BF1B0F"/>
    <w:rsid w:val="00C00106"/>
    <w:rsid w:val="00C00C13"/>
    <w:rsid w:val="00C01373"/>
    <w:rsid w:val="00C0550D"/>
    <w:rsid w:val="00C12A70"/>
    <w:rsid w:val="00C131F9"/>
    <w:rsid w:val="00C13257"/>
    <w:rsid w:val="00C138AA"/>
    <w:rsid w:val="00C152E6"/>
    <w:rsid w:val="00C15A07"/>
    <w:rsid w:val="00C163D0"/>
    <w:rsid w:val="00C23DD7"/>
    <w:rsid w:val="00C24AAA"/>
    <w:rsid w:val="00C325E8"/>
    <w:rsid w:val="00C35A3B"/>
    <w:rsid w:val="00C4427C"/>
    <w:rsid w:val="00C476F9"/>
    <w:rsid w:val="00C60889"/>
    <w:rsid w:val="00C62C5D"/>
    <w:rsid w:val="00C63AC0"/>
    <w:rsid w:val="00C645F2"/>
    <w:rsid w:val="00C7142F"/>
    <w:rsid w:val="00C72015"/>
    <w:rsid w:val="00C7276A"/>
    <w:rsid w:val="00C82560"/>
    <w:rsid w:val="00C84E57"/>
    <w:rsid w:val="00C900FE"/>
    <w:rsid w:val="00C91202"/>
    <w:rsid w:val="00CA02C3"/>
    <w:rsid w:val="00CA1C4A"/>
    <w:rsid w:val="00CA2406"/>
    <w:rsid w:val="00CA3520"/>
    <w:rsid w:val="00CA7B01"/>
    <w:rsid w:val="00CB0DB6"/>
    <w:rsid w:val="00CB369A"/>
    <w:rsid w:val="00CC59BC"/>
    <w:rsid w:val="00CC62C5"/>
    <w:rsid w:val="00CC6CDE"/>
    <w:rsid w:val="00CD0909"/>
    <w:rsid w:val="00CD094E"/>
    <w:rsid w:val="00CD31FD"/>
    <w:rsid w:val="00CD3D14"/>
    <w:rsid w:val="00CE0E1B"/>
    <w:rsid w:val="00CE3778"/>
    <w:rsid w:val="00CE7731"/>
    <w:rsid w:val="00CE794D"/>
    <w:rsid w:val="00CF0270"/>
    <w:rsid w:val="00CF0881"/>
    <w:rsid w:val="00CF0F69"/>
    <w:rsid w:val="00CF79FC"/>
    <w:rsid w:val="00CF7BCB"/>
    <w:rsid w:val="00D00233"/>
    <w:rsid w:val="00D01202"/>
    <w:rsid w:val="00D01696"/>
    <w:rsid w:val="00D0236F"/>
    <w:rsid w:val="00D108A2"/>
    <w:rsid w:val="00D11EEF"/>
    <w:rsid w:val="00D12F4F"/>
    <w:rsid w:val="00D13444"/>
    <w:rsid w:val="00D13C64"/>
    <w:rsid w:val="00D1416B"/>
    <w:rsid w:val="00D142CE"/>
    <w:rsid w:val="00D152B6"/>
    <w:rsid w:val="00D157B0"/>
    <w:rsid w:val="00D15FB7"/>
    <w:rsid w:val="00D21E63"/>
    <w:rsid w:val="00D24478"/>
    <w:rsid w:val="00D25DC2"/>
    <w:rsid w:val="00D327B0"/>
    <w:rsid w:val="00D332A8"/>
    <w:rsid w:val="00D37073"/>
    <w:rsid w:val="00D4212C"/>
    <w:rsid w:val="00D42B88"/>
    <w:rsid w:val="00D5005B"/>
    <w:rsid w:val="00D50B3C"/>
    <w:rsid w:val="00D61847"/>
    <w:rsid w:val="00D668E6"/>
    <w:rsid w:val="00D7755D"/>
    <w:rsid w:val="00D82E39"/>
    <w:rsid w:val="00D957C6"/>
    <w:rsid w:val="00D96436"/>
    <w:rsid w:val="00DA1150"/>
    <w:rsid w:val="00DA3A07"/>
    <w:rsid w:val="00DB1649"/>
    <w:rsid w:val="00DB4269"/>
    <w:rsid w:val="00DB4294"/>
    <w:rsid w:val="00DB547C"/>
    <w:rsid w:val="00DB5961"/>
    <w:rsid w:val="00DB62D0"/>
    <w:rsid w:val="00DD0E32"/>
    <w:rsid w:val="00DD316A"/>
    <w:rsid w:val="00DD508A"/>
    <w:rsid w:val="00DD6992"/>
    <w:rsid w:val="00DF1978"/>
    <w:rsid w:val="00DF4977"/>
    <w:rsid w:val="00E06B90"/>
    <w:rsid w:val="00E06CFE"/>
    <w:rsid w:val="00E119F0"/>
    <w:rsid w:val="00E1690E"/>
    <w:rsid w:val="00E17393"/>
    <w:rsid w:val="00E21AC6"/>
    <w:rsid w:val="00E2492C"/>
    <w:rsid w:val="00E2534D"/>
    <w:rsid w:val="00E256D3"/>
    <w:rsid w:val="00E25D50"/>
    <w:rsid w:val="00E30B48"/>
    <w:rsid w:val="00E376C0"/>
    <w:rsid w:val="00E410CB"/>
    <w:rsid w:val="00E41480"/>
    <w:rsid w:val="00E44B73"/>
    <w:rsid w:val="00E46655"/>
    <w:rsid w:val="00E51A4D"/>
    <w:rsid w:val="00E56765"/>
    <w:rsid w:val="00E64BC6"/>
    <w:rsid w:val="00E707D3"/>
    <w:rsid w:val="00E736A4"/>
    <w:rsid w:val="00E83787"/>
    <w:rsid w:val="00EA2411"/>
    <w:rsid w:val="00EA2824"/>
    <w:rsid w:val="00EB1C5D"/>
    <w:rsid w:val="00EC044E"/>
    <w:rsid w:val="00EC0FA5"/>
    <w:rsid w:val="00EC6267"/>
    <w:rsid w:val="00ED1888"/>
    <w:rsid w:val="00ED59E1"/>
    <w:rsid w:val="00EE2571"/>
    <w:rsid w:val="00EE4A11"/>
    <w:rsid w:val="00EF0095"/>
    <w:rsid w:val="00EF058B"/>
    <w:rsid w:val="00EF4BBA"/>
    <w:rsid w:val="00EF6252"/>
    <w:rsid w:val="00F10039"/>
    <w:rsid w:val="00F1541C"/>
    <w:rsid w:val="00F16AEF"/>
    <w:rsid w:val="00F178D1"/>
    <w:rsid w:val="00F17E14"/>
    <w:rsid w:val="00F20EC1"/>
    <w:rsid w:val="00F22905"/>
    <w:rsid w:val="00F32A01"/>
    <w:rsid w:val="00F350AD"/>
    <w:rsid w:val="00F41AE1"/>
    <w:rsid w:val="00F42000"/>
    <w:rsid w:val="00F42155"/>
    <w:rsid w:val="00F4248F"/>
    <w:rsid w:val="00F53C53"/>
    <w:rsid w:val="00F568EF"/>
    <w:rsid w:val="00F61626"/>
    <w:rsid w:val="00F660FA"/>
    <w:rsid w:val="00F661B2"/>
    <w:rsid w:val="00F76384"/>
    <w:rsid w:val="00F76B5F"/>
    <w:rsid w:val="00F84886"/>
    <w:rsid w:val="00F9114F"/>
    <w:rsid w:val="00F91513"/>
    <w:rsid w:val="00F945E7"/>
    <w:rsid w:val="00F957EA"/>
    <w:rsid w:val="00F9751E"/>
    <w:rsid w:val="00FA07B6"/>
    <w:rsid w:val="00FA0965"/>
    <w:rsid w:val="00FA12E3"/>
    <w:rsid w:val="00FA4ED3"/>
    <w:rsid w:val="00FB07CD"/>
    <w:rsid w:val="00FB16D7"/>
    <w:rsid w:val="00FB2642"/>
    <w:rsid w:val="00FB308B"/>
    <w:rsid w:val="00FC2F95"/>
    <w:rsid w:val="00FC37F9"/>
    <w:rsid w:val="00FD1B26"/>
    <w:rsid w:val="00FD2C62"/>
    <w:rsid w:val="00FD43AE"/>
    <w:rsid w:val="00FE090D"/>
    <w:rsid w:val="00FE44D8"/>
    <w:rsid w:val="00FF007A"/>
    <w:rsid w:val="00FF5241"/>
    <w:rsid w:val="00FF66FA"/>
    <w:rsid w:val="00FF6F6E"/>
    <w:rsid w:val="00FF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2550472-7496-47FF-8051-F5D1474E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qFormat="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9D3"/>
    <w:pPr>
      <w:spacing w:after="200" w:line="276" w:lineRule="auto"/>
    </w:pPr>
    <w:rPr>
      <w:sz w:val="22"/>
      <w:szCs w:val="22"/>
      <w:lang w:eastAsia="en-US"/>
    </w:rPr>
  </w:style>
  <w:style w:type="paragraph" w:styleId="1">
    <w:name w:val="heading 1"/>
    <w:basedOn w:val="a"/>
    <w:next w:val="a"/>
    <w:link w:val="10"/>
    <w:uiPriority w:val="1"/>
    <w:qFormat/>
    <w:rsid w:val="00B326C9"/>
    <w:pPr>
      <w:keepNext/>
      <w:widowControl w:val="0"/>
      <w:autoSpaceDE w:val="0"/>
      <w:autoSpaceDN w:val="0"/>
      <w:adjustRightInd w:val="0"/>
      <w:spacing w:after="0" w:line="280" w:lineRule="exact"/>
      <w:ind w:left="20"/>
      <w:jc w:val="center"/>
      <w:outlineLvl w:val="0"/>
    </w:pPr>
    <w:rPr>
      <w:rFonts w:ascii="Times New Roman" w:eastAsia="Times New Roman" w:hAnsi="Times New Roman"/>
      <w:b/>
      <w:bCs/>
      <w:sz w:val="28"/>
      <w:szCs w:val="28"/>
      <w:lang w:eastAsia="ru-RU"/>
    </w:rPr>
  </w:style>
  <w:style w:type="paragraph" w:styleId="2">
    <w:name w:val="heading 2"/>
    <w:basedOn w:val="a"/>
    <w:next w:val="a"/>
    <w:link w:val="20"/>
    <w:uiPriority w:val="99"/>
    <w:qFormat/>
    <w:rsid w:val="00B326C9"/>
    <w:pPr>
      <w:keepNext/>
      <w:widowControl w:val="0"/>
      <w:autoSpaceDE w:val="0"/>
      <w:autoSpaceDN w:val="0"/>
      <w:adjustRightInd w:val="0"/>
      <w:spacing w:after="0" w:line="360" w:lineRule="exact"/>
      <w:ind w:left="240" w:firstLine="80"/>
      <w:outlineLvl w:val="1"/>
    </w:pPr>
    <w:rPr>
      <w:rFonts w:ascii="Times New Roman" w:eastAsia="Times New Roman" w:hAnsi="Times New Roman"/>
      <w:sz w:val="28"/>
      <w:szCs w:val="28"/>
      <w:lang w:eastAsia="ru-RU"/>
    </w:rPr>
  </w:style>
  <w:style w:type="paragraph" w:styleId="3">
    <w:name w:val="heading 3"/>
    <w:basedOn w:val="a"/>
    <w:next w:val="a"/>
    <w:link w:val="30"/>
    <w:uiPriority w:val="99"/>
    <w:qFormat/>
    <w:rsid w:val="00B326C9"/>
    <w:pPr>
      <w:keepNext/>
      <w:widowControl w:val="0"/>
      <w:autoSpaceDE w:val="0"/>
      <w:autoSpaceDN w:val="0"/>
      <w:adjustRightInd w:val="0"/>
      <w:spacing w:after="0" w:line="280" w:lineRule="exact"/>
      <w:jc w:val="center"/>
      <w:outlineLvl w:val="2"/>
    </w:pPr>
    <w:rPr>
      <w:rFonts w:ascii="Times New Roman" w:eastAsia="Times New Roman" w:hAnsi="Times New Roman"/>
      <w:b/>
      <w:bCs/>
      <w:sz w:val="32"/>
      <w:szCs w:val="28"/>
      <w:lang w:eastAsia="ru-RU"/>
    </w:rPr>
  </w:style>
  <w:style w:type="paragraph" w:styleId="4">
    <w:name w:val="heading 4"/>
    <w:basedOn w:val="a"/>
    <w:next w:val="a"/>
    <w:link w:val="40"/>
    <w:uiPriority w:val="99"/>
    <w:qFormat/>
    <w:rsid w:val="00B326C9"/>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B326C9"/>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B326C9"/>
    <w:pPr>
      <w:keepNext/>
      <w:spacing w:after="120" w:line="240" w:lineRule="auto"/>
      <w:outlineLvl w:val="5"/>
    </w:pPr>
    <w:rPr>
      <w:rFonts w:ascii="Times New Roman" w:eastAsia="Times New Roman" w:hAnsi="Times New Roman"/>
      <w:sz w:val="28"/>
      <w:szCs w:val="20"/>
      <w:lang w:eastAsia="ru-RU"/>
    </w:rPr>
  </w:style>
  <w:style w:type="paragraph" w:styleId="7">
    <w:name w:val="heading 7"/>
    <w:basedOn w:val="a"/>
    <w:next w:val="a"/>
    <w:link w:val="70"/>
    <w:uiPriority w:val="99"/>
    <w:qFormat/>
    <w:rsid w:val="00B326C9"/>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B326C9"/>
    <w:pPr>
      <w:keepNext/>
      <w:spacing w:before="120" w:after="0" w:line="240" w:lineRule="auto"/>
      <w:ind w:firstLine="4536"/>
      <w:jc w:val="both"/>
      <w:outlineLvl w:val="7"/>
    </w:pPr>
    <w:rPr>
      <w:rFonts w:ascii="Times New Roman" w:eastAsia="Times New Roman" w:hAnsi="Times New Roman"/>
      <w:sz w:val="28"/>
      <w:szCs w:val="20"/>
      <w:lang w:eastAsia="ru-RU"/>
    </w:rPr>
  </w:style>
  <w:style w:type="paragraph" w:styleId="9">
    <w:name w:val="heading 9"/>
    <w:basedOn w:val="a"/>
    <w:next w:val="a"/>
    <w:link w:val="90"/>
    <w:uiPriority w:val="99"/>
    <w:qFormat/>
    <w:rsid w:val="00B326C9"/>
    <w:pPr>
      <w:keepNext/>
      <w:spacing w:before="120" w:after="0" w:line="240" w:lineRule="auto"/>
      <w:outlineLvl w:val="8"/>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26C9"/>
    <w:rPr>
      <w:rFonts w:ascii="Times New Roman" w:hAnsi="Times New Roman" w:cs="Times New Roman"/>
      <w:b/>
      <w:bCs/>
      <w:sz w:val="28"/>
      <w:szCs w:val="28"/>
      <w:lang w:eastAsia="ru-RU"/>
    </w:rPr>
  </w:style>
  <w:style w:type="character" w:customStyle="1" w:styleId="20">
    <w:name w:val="Заголовок 2 Знак"/>
    <w:link w:val="2"/>
    <w:uiPriority w:val="99"/>
    <w:locked/>
    <w:rsid w:val="00B326C9"/>
    <w:rPr>
      <w:rFonts w:ascii="Times New Roman" w:hAnsi="Times New Roman" w:cs="Times New Roman"/>
      <w:sz w:val="28"/>
      <w:szCs w:val="28"/>
      <w:lang w:eastAsia="ru-RU"/>
    </w:rPr>
  </w:style>
  <w:style w:type="character" w:customStyle="1" w:styleId="30">
    <w:name w:val="Заголовок 3 Знак"/>
    <w:link w:val="3"/>
    <w:uiPriority w:val="99"/>
    <w:locked/>
    <w:rsid w:val="00B326C9"/>
    <w:rPr>
      <w:rFonts w:ascii="Times New Roman" w:hAnsi="Times New Roman" w:cs="Times New Roman"/>
      <w:b/>
      <w:bCs/>
      <w:sz w:val="28"/>
      <w:szCs w:val="28"/>
      <w:lang w:eastAsia="ru-RU"/>
    </w:rPr>
  </w:style>
  <w:style w:type="character" w:customStyle="1" w:styleId="40">
    <w:name w:val="Заголовок 4 Знак"/>
    <w:link w:val="4"/>
    <w:uiPriority w:val="99"/>
    <w:locked/>
    <w:rsid w:val="00B326C9"/>
    <w:rPr>
      <w:rFonts w:ascii="Times New Roman" w:hAnsi="Times New Roman" w:cs="Times New Roman"/>
      <w:b/>
      <w:bCs/>
      <w:sz w:val="28"/>
      <w:szCs w:val="28"/>
      <w:lang w:eastAsia="ru-RU"/>
    </w:rPr>
  </w:style>
  <w:style w:type="character" w:customStyle="1" w:styleId="50">
    <w:name w:val="Заголовок 5 Знак"/>
    <w:link w:val="5"/>
    <w:uiPriority w:val="99"/>
    <w:locked/>
    <w:rsid w:val="00B326C9"/>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B326C9"/>
    <w:rPr>
      <w:rFonts w:ascii="Times New Roman" w:hAnsi="Times New Roman" w:cs="Times New Roman"/>
      <w:sz w:val="20"/>
      <w:szCs w:val="20"/>
      <w:lang w:eastAsia="ru-RU"/>
    </w:rPr>
  </w:style>
  <w:style w:type="character" w:customStyle="1" w:styleId="70">
    <w:name w:val="Заголовок 7 Знак"/>
    <w:link w:val="7"/>
    <w:uiPriority w:val="99"/>
    <w:locked/>
    <w:rsid w:val="00B326C9"/>
    <w:rPr>
      <w:rFonts w:ascii="Times New Roman" w:hAnsi="Times New Roman" w:cs="Times New Roman"/>
      <w:sz w:val="24"/>
      <w:szCs w:val="24"/>
      <w:lang w:eastAsia="ru-RU"/>
    </w:rPr>
  </w:style>
  <w:style w:type="character" w:customStyle="1" w:styleId="80">
    <w:name w:val="Заголовок 8 Знак"/>
    <w:link w:val="8"/>
    <w:uiPriority w:val="99"/>
    <w:locked/>
    <w:rsid w:val="00B326C9"/>
    <w:rPr>
      <w:rFonts w:ascii="Times New Roman" w:hAnsi="Times New Roman" w:cs="Times New Roman"/>
      <w:sz w:val="20"/>
      <w:szCs w:val="20"/>
      <w:lang w:eastAsia="ru-RU"/>
    </w:rPr>
  </w:style>
  <w:style w:type="character" w:customStyle="1" w:styleId="90">
    <w:name w:val="Заголовок 9 Знак"/>
    <w:link w:val="9"/>
    <w:uiPriority w:val="99"/>
    <w:locked/>
    <w:rsid w:val="00B326C9"/>
    <w:rPr>
      <w:rFonts w:ascii="Times New Roman" w:hAnsi="Times New Roman" w:cs="Times New Roman"/>
      <w:b/>
      <w:bCs/>
      <w:sz w:val="20"/>
      <w:szCs w:val="20"/>
      <w:lang w:eastAsia="ru-RU"/>
    </w:rPr>
  </w:style>
  <w:style w:type="paragraph" w:styleId="a3">
    <w:name w:val="header"/>
    <w:basedOn w:val="a"/>
    <w:link w:val="a4"/>
    <w:uiPriority w:val="99"/>
    <w:rsid w:val="00B326C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B326C9"/>
    <w:rPr>
      <w:rFonts w:ascii="Times New Roman" w:hAnsi="Times New Roman" w:cs="Times New Roman"/>
      <w:sz w:val="24"/>
      <w:szCs w:val="24"/>
      <w:lang w:eastAsia="ru-RU"/>
    </w:rPr>
  </w:style>
  <w:style w:type="paragraph" w:styleId="a5">
    <w:name w:val="footer"/>
    <w:basedOn w:val="a"/>
    <w:link w:val="a6"/>
    <w:uiPriority w:val="99"/>
    <w:rsid w:val="00B326C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locked/>
    <w:rsid w:val="00B326C9"/>
    <w:rPr>
      <w:rFonts w:ascii="Times New Roman" w:hAnsi="Times New Roman" w:cs="Times New Roman"/>
      <w:sz w:val="24"/>
      <w:szCs w:val="24"/>
      <w:lang w:eastAsia="ru-RU"/>
    </w:rPr>
  </w:style>
  <w:style w:type="paragraph" w:styleId="a7">
    <w:name w:val="Body Text"/>
    <w:basedOn w:val="a"/>
    <w:link w:val="a8"/>
    <w:uiPriority w:val="99"/>
    <w:qFormat/>
    <w:rsid w:val="00B326C9"/>
    <w:pPr>
      <w:widowControl w:val="0"/>
      <w:autoSpaceDE w:val="0"/>
      <w:autoSpaceDN w:val="0"/>
      <w:adjustRightInd w:val="0"/>
      <w:spacing w:after="0" w:line="360" w:lineRule="auto"/>
    </w:pPr>
    <w:rPr>
      <w:rFonts w:ascii="Times New Roman" w:eastAsia="Times New Roman" w:hAnsi="Times New Roman"/>
      <w:sz w:val="28"/>
      <w:szCs w:val="28"/>
      <w:lang w:eastAsia="ru-RU"/>
    </w:rPr>
  </w:style>
  <w:style w:type="character" w:customStyle="1" w:styleId="a8">
    <w:name w:val="Основной текст Знак"/>
    <w:link w:val="a7"/>
    <w:uiPriority w:val="99"/>
    <w:locked/>
    <w:rsid w:val="00B326C9"/>
    <w:rPr>
      <w:rFonts w:ascii="Times New Roman" w:hAnsi="Times New Roman" w:cs="Times New Roman"/>
      <w:sz w:val="28"/>
      <w:szCs w:val="28"/>
      <w:lang w:eastAsia="ru-RU"/>
    </w:rPr>
  </w:style>
  <w:style w:type="paragraph" w:styleId="a9">
    <w:name w:val="Body Text Indent"/>
    <w:basedOn w:val="a"/>
    <w:link w:val="aa"/>
    <w:uiPriority w:val="99"/>
    <w:rsid w:val="00B326C9"/>
    <w:pPr>
      <w:widowControl w:val="0"/>
      <w:autoSpaceDE w:val="0"/>
      <w:autoSpaceDN w:val="0"/>
      <w:adjustRightInd w:val="0"/>
      <w:spacing w:after="0" w:line="360" w:lineRule="exact"/>
      <w:ind w:firstLine="740"/>
    </w:pPr>
    <w:rPr>
      <w:rFonts w:ascii="Times New Roman" w:eastAsia="Times New Roman" w:hAnsi="Times New Roman"/>
      <w:sz w:val="28"/>
      <w:szCs w:val="28"/>
      <w:lang w:eastAsia="ru-RU"/>
    </w:rPr>
  </w:style>
  <w:style w:type="character" w:customStyle="1" w:styleId="aa">
    <w:name w:val="Основной текст с отступом Знак"/>
    <w:link w:val="a9"/>
    <w:uiPriority w:val="99"/>
    <w:locked/>
    <w:rsid w:val="00B326C9"/>
    <w:rPr>
      <w:rFonts w:ascii="Times New Roman" w:hAnsi="Times New Roman" w:cs="Times New Roman"/>
      <w:sz w:val="28"/>
      <w:szCs w:val="28"/>
      <w:lang w:eastAsia="ru-RU"/>
    </w:rPr>
  </w:style>
  <w:style w:type="paragraph" w:styleId="21">
    <w:name w:val="Body Text 2"/>
    <w:basedOn w:val="a"/>
    <w:link w:val="22"/>
    <w:uiPriority w:val="99"/>
    <w:rsid w:val="00B326C9"/>
    <w:pPr>
      <w:widowControl w:val="0"/>
      <w:autoSpaceDE w:val="0"/>
      <w:autoSpaceDN w:val="0"/>
      <w:adjustRightInd w:val="0"/>
      <w:spacing w:after="0" w:line="360" w:lineRule="exact"/>
      <w:jc w:val="both"/>
    </w:pPr>
    <w:rPr>
      <w:rFonts w:ascii="Times New Roman" w:eastAsia="Times New Roman" w:hAnsi="Times New Roman"/>
      <w:sz w:val="28"/>
      <w:szCs w:val="28"/>
      <w:lang w:eastAsia="ru-RU"/>
    </w:rPr>
  </w:style>
  <w:style w:type="character" w:customStyle="1" w:styleId="22">
    <w:name w:val="Основной текст 2 Знак"/>
    <w:link w:val="21"/>
    <w:uiPriority w:val="99"/>
    <w:locked/>
    <w:rsid w:val="00B326C9"/>
    <w:rPr>
      <w:rFonts w:ascii="Times New Roman" w:hAnsi="Times New Roman" w:cs="Times New Roman"/>
      <w:sz w:val="28"/>
      <w:szCs w:val="28"/>
      <w:lang w:eastAsia="ru-RU"/>
    </w:rPr>
  </w:style>
  <w:style w:type="paragraph" w:styleId="23">
    <w:name w:val="Body Text Indent 2"/>
    <w:basedOn w:val="a"/>
    <w:link w:val="24"/>
    <w:uiPriority w:val="99"/>
    <w:rsid w:val="00B326C9"/>
    <w:pPr>
      <w:widowControl w:val="0"/>
      <w:autoSpaceDE w:val="0"/>
      <w:autoSpaceDN w:val="0"/>
      <w:adjustRightInd w:val="0"/>
      <w:spacing w:after="0" w:line="360" w:lineRule="exact"/>
      <w:ind w:left="60" w:firstLine="740"/>
    </w:pPr>
    <w:rPr>
      <w:rFonts w:ascii="Times New Roman" w:eastAsia="Times New Roman" w:hAnsi="Times New Roman"/>
      <w:sz w:val="28"/>
      <w:szCs w:val="28"/>
      <w:lang w:eastAsia="ru-RU"/>
    </w:rPr>
  </w:style>
  <w:style w:type="character" w:customStyle="1" w:styleId="24">
    <w:name w:val="Основной текст с отступом 2 Знак"/>
    <w:link w:val="23"/>
    <w:uiPriority w:val="99"/>
    <w:locked/>
    <w:rsid w:val="00B326C9"/>
    <w:rPr>
      <w:rFonts w:ascii="Times New Roman" w:hAnsi="Times New Roman" w:cs="Times New Roman"/>
      <w:sz w:val="28"/>
      <w:szCs w:val="28"/>
      <w:lang w:eastAsia="ru-RU"/>
    </w:rPr>
  </w:style>
  <w:style w:type="paragraph" w:styleId="31">
    <w:name w:val="Body Text Indent 3"/>
    <w:basedOn w:val="a"/>
    <w:link w:val="32"/>
    <w:uiPriority w:val="99"/>
    <w:rsid w:val="00B326C9"/>
    <w:pPr>
      <w:widowControl w:val="0"/>
      <w:autoSpaceDE w:val="0"/>
      <w:autoSpaceDN w:val="0"/>
      <w:adjustRightInd w:val="0"/>
      <w:spacing w:after="0" w:line="360" w:lineRule="auto"/>
      <w:ind w:right="480" w:firstLine="620"/>
      <w:jc w:val="both"/>
    </w:pPr>
    <w:rPr>
      <w:rFonts w:ascii="Times New Roman" w:eastAsia="Times New Roman" w:hAnsi="Times New Roman"/>
      <w:sz w:val="28"/>
      <w:szCs w:val="28"/>
      <w:lang w:eastAsia="ru-RU"/>
    </w:rPr>
  </w:style>
  <w:style w:type="character" w:customStyle="1" w:styleId="32">
    <w:name w:val="Основной текст с отступом 3 Знак"/>
    <w:link w:val="31"/>
    <w:uiPriority w:val="99"/>
    <w:locked/>
    <w:rsid w:val="00B326C9"/>
    <w:rPr>
      <w:rFonts w:ascii="Times New Roman" w:hAnsi="Times New Roman" w:cs="Times New Roman"/>
      <w:sz w:val="28"/>
      <w:szCs w:val="28"/>
      <w:lang w:eastAsia="ru-RU"/>
    </w:rPr>
  </w:style>
  <w:style w:type="paragraph" w:styleId="ab">
    <w:name w:val="Block Text"/>
    <w:basedOn w:val="a"/>
    <w:uiPriority w:val="99"/>
    <w:rsid w:val="00B326C9"/>
    <w:pPr>
      <w:widowControl w:val="0"/>
      <w:autoSpaceDE w:val="0"/>
      <w:autoSpaceDN w:val="0"/>
      <w:adjustRightInd w:val="0"/>
      <w:spacing w:before="220" w:after="0" w:line="360" w:lineRule="exact"/>
      <w:ind w:left="1000" w:right="2740"/>
      <w:jc w:val="center"/>
    </w:pPr>
    <w:rPr>
      <w:rFonts w:ascii="Times New Roman" w:eastAsia="Times New Roman" w:hAnsi="Times New Roman"/>
      <w:sz w:val="28"/>
      <w:szCs w:val="28"/>
      <w:lang w:eastAsia="ru-RU"/>
    </w:rPr>
  </w:style>
  <w:style w:type="table" w:styleId="ac">
    <w:name w:val="Table Grid"/>
    <w:basedOn w:val="a1"/>
    <w:uiPriority w:val="99"/>
    <w:rsid w:val="00B326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uiPriority w:val="99"/>
    <w:rsid w:val="00B326C9"/>
    <w:rPr>
      <w:rFonts w:cs="Times New Roman"/>
    </w:rPr>
  </w:style>
  <w:style w:type="paragraph" w:styleId="ae">
    <w:name w:val="Balloon Text"/>
    <w:basedOn w:val="a"/>
    <w:link w:val="af"/>
    <w:uiPriority w:val="99"/>
    <w:rsid w:val="00B326C9"/>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locked/>
    <w:rsid w:val="00B326C9"/>
    <w:rPr>
      <w:rFonts w:ascii="Tahoma" w:hAnsi="Tahoma" w:cs="Tahoma"/>
      <w:sz w:val="16"/>
      <w:szCs w:val="16"/>
      <w:lang w:eastAsia="ru-RU"/>
    </w:rPr>
  </w:style>
  <w:style w:type="table" w:customStyle="1" w:styleId="11">
    <w:name w:val="Сетка таблицы1"/>
    <w:uiPriority w:val="99"/>
    <w:rsid w:val="00B326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326C9"/>
    <w:pPr>
      <w:widowControl w:val="0"/>
      <w:autoSpaceDE w:val="0"/>
      <w:autoSpaceDN w:val="0"/>
      <w:adjustRightInd w:val="0"/>
    </w:pPr>
    <w:rPr>
      <w:rFonts w:ascii="Arial" w:eastAsia="Times New Roman" w:hAnsi="Arial" w:cs="Arial"/>
      <w:b/>
      <w:bCs/>
    </w:rPr>
  </w:style>
  <w:style w:type="paragraph" w:customStyle="1" w:styleId="Postan">
    <w:name w:val="Postan"/>
    <w:basedOn w:val="a"/>
    <w:uiPriority w:val="99"/>
    <w:rsid w:val="00B326C9"/>
    <w:pPr>
      <w:widowControl w:val="0"/>
      <w:suppressAutoHyphens/>
      <w:spacing w:after="0" w:line="240" w:lineRule="auto"/>
      <w:jc w:val="center"/>
    </w:pPr>
    <w:rPr>
      <w:rFonts w:ascii="Times New Roman" w:hAnsi="Times New Roman"/>
      <w:sz w:val="28"/>
      <w:szCs w:val="24"/>
    </w:rPr>
  </w:style>
  <w:style w:type="paragraph" w:customStyle="1" w:styleId="ConsPlusNormal">
    <w:name w:val="ConsPlusNormal"/>
    <w:next w:val="a"/>
    <w:uiPriority w:val="99"/>
    <w:rsid w:val="00B326C9"/>
    <w:pPr>
      <w:widowControl w:val="0"/>
      <w:suppressAutoHyphens/>
      <w:ind w:firstLine="720"/>
    </w:pPr>
    <w:rPr>
      <w:rFonts w:ascii="Arial" w:hAnsi="Arial"/>
      <w:lang w:eastAsia="en-US"/>
    </w:rPr>
  </w:style>
  <w:style w:type="paragraph" w:styleId="33">
    <w:name w:val="Body Text 3"/>
    <w:basedOn w:val="a"/>
    <w:link w:val="34"/>
    <w:uiPriority w:val="99"/>
    <w:rsid w:val="00B326C9"/>
    <w:pPr>
      <w:spacing w:after="0" w:line="240" w:lineRule="auto"/>
      <w:jc w:val="both"/>
    </w:pPr>
    <w:rPr>
      <w:rFonts w:ascii="Times New Roman" w:eastAsia="Times New Roman" w:hAnsi="Times New Roman"/>
      <w:i/>
      <w:iCs/>
      <w:sz w:val="28"/>
      <w:szCs w:val="20"/>
      <w:lang w:eastAsia="ru-RU"/>
    </w:rPr>
  </w:style>
  <w:style w:type="character" w:customStyle="1" w:styleId="34">
    <w:name w:val="Основной текст 3 Знак"/>
    <w:link w:val="33"/>
    <w:uiPriority w:val="99"/>
    <w:locked/>
    <w:rsid w:val="00B326C9"/>
    <w:rPr>
      <w:rFonts w:ascii="Times New Roman" w:hAnsi="Times New Roman" w:cs="Times New Roman"/>
      <w:i/>
      <w:iCs/>
      <w:sz w:val="20"/>
      <w:szCs w:val="20"/>
      <w:lang w:eastAsia="ru-RU"/>
    </w:rPr>
  </w:style>
  <w:style w:type="character" w:customStyle="1" w:styleId="25">
    <w:name w:val="Основной шрифт абзаца2"/>
    <w:uiPriority w:val="99"/>
    <w:rsid w:val="00B326C9"/>
  </w:style>
  <w:style w:type="character" w:customStyle="1" w:styleId="Absatz-Standardschriftart">
    <w:name w:val="Absatz-Standardschriftart"/>
    <w:uiPriority w:val="99"/>
    <w:rsid w:val="00B326C9"/>
  </w:style>
  <w:style w:type="character" w:customStyle="1" w:styleId="WW-Absatz-Standardschriftart">
    <w:name w:val="WW-Absatz-Standardschriftart"/>
    <w:uiPriority w:val="99"/>
    <w:rsid w:val="00B326C9"/>
  </w:style>
  <w:style w:type="character" w:customStyle="1" w:styleId="WW-Absatz-Standardschriftart1">
    <w:name w:val="WW-Absatz-Standardschriftart1"/>
    <w:uiPriority w:val="99"/>
    <w:rsid w:val="00B326C9"/>
  </w:style>
  <w:style w:type="character" w:customStyle="1" w:styleId="WW-Absatz-Standardschriftart11">
    <w:name w:val="WW-Absatz-Standardschriftart11"/>
    <w:uiPriority w:val="99"/>
    <w:rsid w:val="00B326C9"/>
  </w:style>
  <w:style w:type="character" w:customStyle="1" w:styleId="WW-Absatz-Standardschriftart111">
    <w:name w:val="WW-Absatz-Standardschriftart111"/>
    <w:uiPriority w:val="99"/>
    <w:rsid w:val="00B326C9"/>
  </w:style>
  <w:style w:type="character" w:customStyle="1" w:styleId="WW-Absatz-Standardschriftart1111">
    <w:name w:val="WW-Absatz-Standardschriftart1111"/>
    <w:uiPriority w:val="99"/>
    <w:rsid w:val="00B326C9"/>
  </w:style>
  <w:style w:type="character" w:customStyle="1" w:styleId="af0">
    <w:name w:val="Символ нумерации"/>
    <w:uiPriority w:val="99"/>
    <w:rsid w:val="00B326C9"/>
  </w:style>
  <w:style w:type="character" w:customStyle="1" w:styleId="WW-Absatz-Standardschriftart11111">
    <w:name w:val="WW-Absatz-Standardschriftart11111"/>
    <w:uiPriority w:val="99"/>
    <w:rsid w:val="00B326C9"/>
  </w:style>
  <w:style w:type="character" w:customStyle="1" w:styleId="WW-Absatz-Standardschriftart111111">
    <w:name w:val="WW-Absatz-Standardschriftart111111"/>
    <w:uiPriority w:val="99"/>
    <w:rsid w:val="00B326C9"/>
  </w:style>
  <w:style w:type="character" w:customStyle="1" w:styleId="WW-Absatz-Standardschriftart1111111">
    <w:name w:val="WW-Absatz-Standardschriftart1111111"/>
    <w:uiPriority w:val="99"/>
    <w:rsid w:val="00B326C9"/>
  </w:style>
  <w:style w:type="character" w:customStyle="1" w:styleId="WW-Absatz-Standardschriftart11111111">
    <w:name w:val="WW-Absatz-Standardschriftart11111111"/>
    <w:uiPriority w:val="99"/>
    <w:rsid w:val="00B326C9"/>
  </w:style>
  <w:style w:type="character" w:customStyle="1" w:styleId="WW-Absatz-Standardschriftart111111111">
    <w:name w:val="WW-Absatz-Standardschriftart111111111"/>
    <w:uiPriority w:val="99"/>
    <w:rsid w:val="00B326C9"/>
  </w:style>
  <w:style w:type="character" w:customStyle="1" w:styleId="WW-Absatz-Standardschriftart1111111111">
    <w:name w:val="WW-Absatz-Standardschriftart1111111111"/>
    <w:uiPriority w:val="99"/>
    <w:rsid w:val="00B326C9"/>
  </w:style>
  <w:style w:type="character" w:customStyle="1" w:styleId="WW-Absatz-Standardschriftart11111111111">
    <w:name w:val="WW-Absatz-Standardschriftart11111111111"/>
    <w:uiPriority w:val="99"/>
    <w:rsid w:val="00B326C9"/>
  </w:style>
  <w:style w:type="character" w:customStyle="1" w:styleId="WW-Absatz-Standardschriftart111111111111">
    <w:name w:val="WW-Absatz-Standardschriftart111111111111"/>
    <w:uiPriority w:val="99"/>
    <w:rsid w:val="00B326C9"/>
  </w:style>
  <w:style w:type="character" w:customStyle="1" w:styleId="WW-Absatz-Standardschriftart1111111111111">
    <w:name w:val="WW-Absatz-Standardschriftart1111111111111"/>
    <w:uiPriority w:val="99"/>
    <w:rsid w:val="00B326C9"/>
  </w:style>
  <w:style w:type="character" w:customStyle="1" w:styleId="WW-Absatz-Standardschriftart11111111111111">
    <w:name w:val="WW-Absatz-Standardschriftart11111111111111"/>
    <w:uiPriority w:val="99"/>
    <w:rsid w:val="00B326C9"/>
  </w:style>
  <w:style w:type="character" w:customStyle="1" w:styleId="WW-Absatz-Standardschriftart111111111111111">
    <w:name w:val="WW-Absatz-Standardschriftart111111111111111"/>
    <w:uiPriority w:val="99"/>
    <w:rsid w:val="00B326C9"/>
  </w:style>
  <w:style w:type="character" w:customStyle="1" w:styleId="WW-Absatz-Standardschriftart1111111111111111">
    <w:name w:val="WW-Absatz-Standardschriftart1111111111111111"/>
    <w:uiPriority w:val="99"/>
    <w:rsid w:val="00B326C9"/>
  </w:style>
  <w:style w:type="character" w:customStyle="1" w:styleId="WW-Absatz-Standardschriftart11111111111111111">
    <w:name w:val="WW-Absatz-Standardschriftart11111111111111111"/>
    <w:uiPriority w:val="99"/>
    <w:rsid w:val="00B326C9"/>
  </w:style>
  <w:style w:type="character" w:customStyle="1" w:styleId="WW-Absatz-Standardschriftart111111111111111111">
    <w:name w:val="WW-Absatz-Standardschriftart111111111111111111"/>
    <w:uiPriority w:val="99"/>
    <w:rsid w:val="00B326C9"/>
  </w:style>
  <w:style w:type="character" w:customStyle="1" w:styleId="WW-Absatz-Standardschriftart1111111111111111111">
    <w:name w:val="WW-Absatz-Standardschriftart1111111111111111111"/>
    <w:uiPriority w:val="99"/>
    <w:rsid w:val="00B326C9"/>
  </w:style>
  <w:style w:type="character" w:customStyle="1" w:styleId="WW-Absatz-Standardschriftart11111111111111111111">
    <w:name w:val="WW-Absatz-Standardschriftart11111111111111111111"/>
    <w:uiPriority w:val="99"/>
    <w:rsid w:val="00B326C9"/>
  </w:style>
  <w:style w:type="character" w:customStyle="1" w:styleId="WW-Absatz-Standardschriftart111111111111111111111">
    <w:name w:val="WW-Absatz-Standardschriftart111111111111111111111"/>
    <w:uiPriority w:val="99"/>
    <w:rsid w:val="00B326C9"/>
  </w:style>
  <w:style w:type="character" w:customStyle="1" w:styleId="WW-Absatz-Standardschriftart1111111111111111111111">
    <w:name w:val="WW-Absatz-Standardschriftart1111111111111111111111"/>
    <w:uiPriority w:val="99"/>
    <w:rsid w:val="00B326C9"/>
  </w:style>
  <w:style w:type="character" w:customStyle="1" w:styleId="12">
    <w:name w:val="Основной шрифт абзаца1"/>
    <w:uiPriority w:val="99"/>
    <w:rsid w:val="00B326C9"/>
  </w:style>
  <w:style w:type="paragraph" w:customStyle="1" w:styleId="13">
    <w:name w:val="Заголовок1"/>
    <w:basedOn w:val="a"/>
    <w:next w:val="a7"/>
    <w:uiPriority w:val="99"/>
    <w:rsid w:val="00B326C9"/>
    <w:pPr>
      <w:keepNext/>
      <w:widowControl w:val="0"/>
      <w:suppressAutoHyphens/>
      <w:spacing w:before="240" w:after="120" w:line="240" w:lineRule="auto"/>
    </w:pPr>
    <w:rPr>
      <w:rFonts w:ascii="Arial" w:hAnsi="Arial" w:cs="Tahoma"/>
      <w:sz w:val="28"/>
      <w:szCs w:val="28"/>
    </w:rPr>
  </w:style>
  <w:style w:type="paragraph" w:styleId="af1">
    <w:name w:val="List"/>
    <w:basedOn w:val="a7"/>
    <w:uiPriority w:val="99"/>
    <w:rsid w:val="00B326C9"/>
    <w:pPr>
      <w:suppressAutoHyphens/>
      <w:autoSpaceDE/>
      <w:autoSpaceDN/>
      <w:adjustRightInd/>
      <w:spacing w:after="120" w:line="240" w:lineRule="auto"/>
    </w:pPr>
    <w:rPr>
      <w:rFonts w:eastAsia="Calibri" w:cs="Tahoma"/>
      <w:sz w:val="24"/>
      <w:szCs w:val="24"/>
    </w:rPr>
  </w:style>
  <w:style w:type="paragraph" w:customStyle="1" w:styleId="26">
    <w:name w:val="Название2"/>
    <w:basedOn w:val="13"/>
    <w:next w:val="af2"/>
    <w:uiPriority w:val="99"/>
    <w:rsid w:val="00B326C9"/>
  </w:style>
  <w:style w:type="paragraph" w:styleId="af2">
    <w:name w:val="Subtitle"/>
    <w:basedOn w:val="13"/>
    <w:next w:val="a7"/>
    <w:link w:val="af3"/>
    <w:uiPriority w:val="99"/>
    <w:qFormat/>
    <w:rsid w:val="00B326C9"/>
    <w:pPr>
      <w:jc w:val="center"/>
    </w:pPr>
    <w:rPr>
      <w:i/>
      <w:iCs/>
    </w:rPr>
  </w:style>
  <w:style w:type="character" w:customStyle="1" w:styleId="af3">
    <w:name w:val="Подзаголовок Знак"/>
    <w:link w:val="af2"/>
    <w:uiPriority w:val="99"/>
    <w:locked/>
    <w:rsid w:val="00B326C9"/>
    <w:rPr>
      <w:rFonts w:ascii="Arial" w:eastAsia="Times New Roman" w:hAnsi="Arial" w:cs="Tahoma"/>
      <w:i/>
      <w:iCs/>
      <w:sz w:val="28"/>
      <w:szCs w:val="28"/>
    </w:rPr>
  </w:style>
  <w:style w:type="paragraph" w:customStyle="1" w:styleId="27">
    <w:name w:val="Указатель2"/>
    <w:basedOn w:val="a"/>
    <w:uiPriority w:val="99"/>
    <w:rsid w:val="00B326C9"/>
    <w:pPr>
      <w:widowControl w:val="0"/>
      <w:suppressLineNumbers/>
      <w:suppressAutoHyphens/>
      <w:spacing w:after="0" w:line="240" w:lineRule="auto"/>
    </w:pPr>
    <w:rPr>
      <w:rFonts w:ascii="Arial" w:hAnsi="Arial" w:cs="Tahoma"/>
      <w:sz w:val="24"/>
      <w:szCs w:val="24"/>
    </w:rPr>
  </w:style>
  <w:style w:type="paragraph" w:styleId="af4">
    <w:name w:val="Title"/>
    <w:basedOn w:val="a"/>
    <w:next w:val="af2"/>
    <w:link w:val="af5"/>
    <w:uiPriority w:val="99"/>
    <w:qFormat/>
    <w:rsid w:val="00B326C9"/>
    <w:pPr>
      <w:widowControl w:val="0"/>
      <w:suppressLineNumbers/>
      <w:suppressAutoHyphens/>
      <w:spacing w:before="120" w:after="120" w:line="240" w:lineRule="auto"/>
    </w:pPr>
    <w:rPr>
      <w:rFonts w:ascii="Times New Roman" w:hAnsi="Times New Roman" w:cs="Tahoma"/>
      <w:i/>
      <w:iCs/>
      <w:sz w:val="24"/>
      <w:szCs w:val="24"/>
    </w:rPr>
  </w:style>
  <w:style w:type="character" w:customStyle="1" w:styleId="af5">
    <w:name w:val="Заголовок Знак"/>
    <w:link w:val="af4"/>
    <w:uiPriority w:val="99"/>
    <w:locked/>
    <w:rsid w:val="00B326C9"/>
    <w:rPr>
      <w:rFonts w:ascii="Times New Roman" w:eastAsia="Times New Roman" w:hAnsi="Times New Roman" w:cs="Tahoma"/>
      <w:i/>
      <w:iCs/>
      <w:sz w:val="24"/>
      <w:szCs w:val="24"/>
    </w:rPr>
  </w:style>
  <w:style w:type="paragraph" w:styleId="14">
    <w:name w:val="index 1"/>
    <w:basedOn w:val="a"/>
    <w:next w:val="a"/>
    <w:autoRedefine/>
    <w:uiPriority w:val="99"/>
    <w:rsid w:val="00B326C9"/>
    <w:pPr>
      <w:spacing w:after="0" w:line="240" w:lineRule="auto"/>
      <w:ind w:left="200" w:hanging="200"/>
    </w:pPr>
    <w:rPr>
      <w:rFonts w:ascii="Times New Roman" w:eastAsia="Times New Roman" w:hAnsi="Times New Roman"/>
      <w:sz w:val="20"/>
      <w:szCs w:val="20"/>
      <w:lang w:eastAsia="ru-RU"/>
    </w:rPr>
  </w:style>
  <w:style w:type="paragraph" w:customStyle="1" w:styleId="af6">
    <w:name w:val="Содержимое таблицы"/>
    <w:basedOn w:val="a"/>
    <w:uiPriority w:val="99"/>
    <w:rsid w:val="00B326C9"/>
    <w:pPr>
      <w:widowControl w:val="0"/>
      <w:suppressLineNumbers/>
      <w:suppressAutoHyphens/>
      <w:spacing w:after="0" w:line="240" w:lineRule="auto"/>
    </w:pPr>
    <w:rPr>
      <w:rFonts w:ascii="Times New Roman" w:hAnsi="Times New Roman"/>
      <w:sz w:val="24"/>
      <w:szCs w:val="24"/>
    </w:rPr>
  </w:style>
  <w:style w:type="paragraph" w:customStyle="1" w:styleId="af7">
    <w:name w:val="Заголовок таблицы"/>
    <w:basedOn w:val="af6"/>
    <w:uiPriority w:val="99"/>
    <w:rsid w:val="00B326C9"/>
    <w:pPr>
      <w:jc w:val="center"/>
    </w:pPr>
    <w:rPr>
      <w:b/>
      <w:bCs/>
      <w:i/>
      <w:iCs/>
    </w:rPr>
  </w:style>
  <w:style w:type="paragraph" w:customStyle="1" w:styleId="af8">
    <w:name w:val="Содержимое врезки"/>
    <w:basedOn w:val="a7"/>
    <w:uiPriority w:val="99"/>
    <w:rsid w:val="00B326C9"/>
    <w:pPr>
      <w:suppressAutoHyphens/>
      <w:autoSpaceDE/>
      <w:autoSpaceDN/>
      <w:adjustRightInd/>
      <w:spacing w:after="120" w:line="240" w:lineRule="auto"/>
    </w:pPr>
    <w:rPr>
      <w:rFonts w:eastAsia="Calibri"/>
      <w:sz w:val="24"/>
      <w:szCs w:val="24"/>
    </w:rPr>
  </w:style>
  <w:style w:type="paragraph" w:customStyle="1" w:styleId="ConsPlusCell">
    <w:name w:val="ConsPlusCell"/>
    <w:uiPriority w:val="99"/>
    <w:rsid w:val="00B326C9"/>
    <w:pPr>
      <w:widowControl w:val="0"/>
      <w:suppressAutoHyphens/>
      <w:autoSpaceDE w:val="0"/>
    </w:pPr>
    <w:rPr>
      <w:rFonts w:ascii="Arial" w:eastAsia="Times New Roman" w:hAnsi="Arial" w:cs="Arial"/>
      <w:lang w:eastAsia="ar-SA"/>
    </w:rPr>
  </w:style>
  <w:style w:type="paragraph" w:customStyle="1" w:styleId="220">
    <w:name w:val="Основной текст 22"/>
    <w:basedOn w:val="a"/>
    <w:uiPriority w:val="99"/>
    <w:rsid w:val="00B326C9"/>
    <w:pPr>
      <w:widowControl w:val="0"/>
      <w:suppressAutoHyphens/>
      <w:spacing w:after="0" w:line="240" w:lineRule="auto"/>
      <w:jc w:val="both"/>
    </w:pPr>
    <w:rPr>
      <w:rFonts w:ascii="Times New Roman" w:hAnsi="Times New Roman"/>
      <w:sz w:val="28"/>
    </w:rPr>
  </w:style>
  <w:style w:type="paragraph" w:customStyle="1" w:styleId="221">
    <w:name w:val="Основной текст с отступом 22"/>
    <w:basedOn w:val="a"/>
    <w:uiPriority w:val="99"/>
    <w:rsid w:val="00B326C9"/>
    <w:pPr>
      <w:widowControl w:val="0"/>
      <w:suppressAutoHyphens/>
      <w:autoSpaceDE w:val="0"/>
      <w:spacing w:after="0" w:line="240" w:lineRule="auto"/>
      <w:ind w:firstLine="540"/>
      <w:jc w:val="both"/>
    </w:pPr>
    <w:rPr>
      <w:rFonts w:ascii="Times New Roman" w:hAnsi="Times New Roman"/>
      <w:sz w:val="28"/>
      <w:szCs w:val="24"/>
    </w:rPr>
  </w:style>
  <w:style w:type="paragraph" w:customStyle="1" w:styleId="320">
    <w:name w:val="Основной текст с отступом 32"/>
    <w:basedOn w:val="a"/>
    <w:uiPriority w:val="99"/>
    <w:rsid w:val="00B326C9"/>
    <w:pPr>
      <w:widowControl w:val="0"/>
      <w:suppressAutoHyphens/>
      <w:spacing w:after="0" w:line="240" w:lineRule="auto"/>
      <w:ind w:left="28"/>
      <w:jc w:val="both"/>
    </w:pPr>
    <w:rPr>
      <w:rFonts w:ascii="Times New Roman" w:hAnsi="Times New Roman"/>
      <w:color w:val="000000"/>
      <w:kern w:val="1"/>
      <w:sz w:val="28"/>
      <w:szCs w:val="28"/>
    </w:rPr>
  </w:style>
  <w:style w:type="paragraph" w:customStyle="1" w:styleId="ConsPlusNonformat">
    <w:name w:val="ConsPlusNonformat"/>
    <w:uiPriority w:val="99"/>
    <w:rsid w:val="00B326C9"/>
    <w:pPr>
      <w:widowControl w:val="0"/>
      <w:suppressAutoHyphens/>
      <w:autoSpaceDE w:val="0"/>
    </w:pPr>
    <w:rPr>
      <w:rFonts w:ascii="Courier New" w:eastAsia="Times New Roman" w:hAnsi="Courier New" w:cs="Courier New"/>
      <w:lang w:eastAsia="ar-SA"/>
    </w:rPr>
  </w:style>
  <w:style w:type="paragraph" w:customStyle="1" w:styleId="15">
    <w:name w:val="Название1"/>
    <w:basedOn w:val="a"/>
    <w:uiPriority w:val="99"/>
    <w:rsid w:val="00B326C9"/>
    <w:pPr>
      <w:suppressLineNumbers/>
      <w:spacing w:before="120" w:after="120" w:line="240" w:lineRule="auto"/>
    </w:pPr>
    <w:rPr>
      <w:rFonts w:ascii="Arial" w:eastAsia="Times New Roman" w:hAnsi="Arial"/>
      <w:i/>
      <w:iCs/>
      <w:sz w:val="24"/>
      <w:szCs w:val="24"/>
    </w:rPr>
  </w:style>
  <w:style w:type="paragraph" w:customStyle="1" w:styleId="16">
    <w:name w:val="Указатель1"/>
    <w:basedOn w:val="a"/>
    <w:uiPriority w:val="99"/>
    <w:rsid w:val="00B326C9"/>
    <w:pPr>
      <w:suppressLineNumbers/>
      <w:spacing w:after="0" w:line="240" w:lineRule="auto"/>
    </w:pPr>
    <w:rPr>
      <w:rFonts w:ascii="Arial" w:eastAsia="Times New Roman" w:hAnsi="Arial"/>
      <w:sz w:val="24"/>
      <w:szCs w:val="24"/>
    </w:rPr>
  </w:style>
  <w:style w:type="paragraph" w:customStyle="1" w:styleId="210">
    <w:name w:val="Основной текст с отступом 21"/>
    <w:basedOn w:val="a"/>
    <w:uiPriority w:val="99"/>
    <w:rsid w:val="00B326C9"/>
    <w:pPr>
      <w:suppressAutoHyphens/>
      <w:autoSpaceDE w:val="0"/>
      <w:spacing w:after="0" w:line="240" w:lineRule="auto"/>
      <w:ind w:firstLine="540"/>
      <w:jc w:val="both"/>
    </w:pPr>
    <w:rPr>
      <w:rFonts w:ascii="Times New Roman" w:eastAsia="Times New Roman" w:hAnsi="Times New Roman"/>
      <w:sz w:val="28"/>
      <w:szCs w:val="24"/>
    </w:rPr>
  </w:style>
  <w:style w:type="paragraph" w:customStyle="1" w:styleId="211">
    <w:name w:val="Основной текст 21"/>
    <w:basedOn w:val="a"/>
    <w:uiPriority w:val="99"/>
    <w:rsid w:val="00B326C9"/>
    <w:pPr>
      <w:suppressAutoHyphens/>
      <w:spacing w:after="0" w:line="240" w:lineRule="auto"/>
    </w:pPr>
    <w:rPr>
      <w:rFonts w:ascii="Times New Roman" w:eastAsia="Times New Roman" w:hAnsi="Times New Roman"/>
      <w:sz w:val="28"/>
      <w:szCs w:val="24"/>
    </w:rPr>
  </w:style>
  <w:style w:type="paragraph" w:customStyle="1" w:styleId="310">
    <w:name w:val="Основной текст с отступом 31"/>
    <w:basedOn w:val="a"/>
    <w:uiPriority w:val="99"/>
    <w:rsid w:val="00B326C9"/>
    <w:pPr>
      <w:suppressAutoHyphens/>
      <w:autoSpaceDE w:val="0"/>
      <w:spacing w:after="0" w:line="240" w:lineRule="auto"/>
      <w:ind w:firstLine="720"/>
      <w:jc w:val="both"/>
    </w:pPr>
    <w:rPr>
      <w:rFonts w:ascii="Times New Roman" w:eastAsia="Times New Roman" w:hAnsi="Times New Roman"/>
      <w:sz w:val="28"/>
      <w:szCs w:val="28"/>
    </w:rPr>
  </w:style>
  <w:style w:type="character" w:styleId="af9">
    <w:name w:val="line number"/>
    <w:uiPriority w:val="99"/>
    <w:rsid w:val="00B326C9"/>
    <w:rPr>
      <w:rFonts w:cs="Times New Roman"/>
    </w:rPr>
  </w:style>
  <w:style w:type="paragraph" w:customStyle="1" w:styleId="17">
    <w:name w:val="заголовок 1"/>
    <w:basedOn w:val="a"/>
    <w:next w:val="a"/>
    <w:uiPriority w:val="99"/>
    <w:rsid w:val="00B326C9"/>
    <w:pPr>
      <w:keepNext/>
      <w:spacing w:after="0" w:line="240" w:lineRule="auto"/>
      <w:jc w:val="center"/>
    </w:pPr>
    <w:rPr>
      <w:rFonts w:ascii="TimesET" w:eastAsia="Times New Roman" w:hAnsi="TimesET"/>
      <w:sz w:val="24"/>
      <w:szCs w:val="20"/>
      <w:lang w:eastAsia="ru-RU"/>
    </w:rPr>
  </w:style>
  <w:style w:type="paragraph" w:customStyle="1" w:styleId="28">
    <w:name w:val="заголовок 2"/>
    <w:basedOn w:val="a"/>
    <w:next w:val="a"/>
    <w:uiPriority w:val="99"/>
    <w:rsid w:val="00B326C9"/>
    <w:pPr>
      <w:keepNext/>
      <w:spacing w:after="0" w:line="240" w:lineRule="auto"/>
      <w:jc w:val="both"/>
    </w:pPr>
    <w:rPr>
      <w:rFonts w:ascii="TimesEC" w:eastAsia="Times New Roman" w:hAnsi="TimesEC"/>
      <w:sz w:val="24"/>
      <w:szCs w:val="20"/>
      <w:lang w:eastAsia="ru-RU"/>
    </w:rPr>
  </w:style>
  <w:style w:type="table" w:customStyle="1" w:styleId="29">
    <w:name w:val="Сетка таблицы2"/>
    <w:uiPriority w:val="99"/>
    <w:rsid w:val="00B326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1"/>
    <w:qFormat/>
    <w:rsid w:val="00B326C9"/>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table" w:customStyle="1" w:styleId="110">
    <w:name w:val="Сетка таблицы11"/>
    <w:uiPriority w:val="99"/>
    <w:rsid w:val="00B32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uiPriority w:val="99"/>
    <w:rsid w:val="00B326C9"/>
    <w:rPr>
      <w:rFonts w:cs="Times New Roman"/>
      <w:color w:val="0000FF"/>
      <w:u w:val="single"/>
    </w:rPr>
  </w:style>
  <w:style w:type="table" w:customStyle="1" w:styleId="35">
    <w:name w:val="Сетка таблицы3"/>
    <w:uiPriority w:val="99"/>
    <w:rsid w:val="00B32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99"/>
    <w:qFormat/>
    <w:rsid w:val="0079500A"/>
    <w:rPr>
      <w:sz w:val="22"/>
      <w:szCs w:val="22"/>
      <w:lang w:eastAsia="en-US"/>
    </w:rPr>
  </w:style>
  <w:style w:type="paragraph" w:customStyle="1" w:styleId="FR1">
    <w:name w:val="FR1"/>
    <w:uiPriority w:val="99"/>
    <w:rsid w:val="00753330"/>
    <w:pPr>
      <w:widowControl w:val="0"/>
      <w:autoSpaceDE w:val="0"/>
      <w:autoSpaceDN w:val="0"/>
      <w:adjustRightInd w:val="0"/>
      <w:spacing w:before="360"/>
      <w:ind w:left="360"/>
    </w:pPr>
    <w:rPr>
      <w:rFonts w:ascii="Arial" w:eastAsia="Times New Roman" w:hAnsi="Arial" w:cs="Arial"/>
      <w:b/>
      <w:bCs/>
      <w:sz w:val="18"/>
      <w:szCs w:val="18"/>
    </w:rPr>
  </w:style>
  <w:style w:type="paragraph" w:styleId="afd">
    <w:name w:val="Normal (Web)"/>
    <w:basedOn w:val="a"/>
    <w:uiPriority w:val="99"/>
    <w:rsid w:val="007D66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7D6622"/>
    <w:rPr>
      <w:rFonts w:cs="Times New Roman"/>
    </w:rPr>
  </w:style>
  <w:style w:type="character" w:customStyle="1" w:styleId="WW8Num1z0">
    <w:name w:val="WW8Num1z0"/>
    <w:uiPriority w:val="99"/>
    <w:rsid w:val="00585F83"/>
  </w:style>
  <w:style w:type="character" w:customStyle="1" w:styleId="WW8Num1z1">
    <w:name w:val="WW8Num1z1"/>
    <w:uiPriority w:val="99"/>
    <w:rsid w:val="00585F83"/>
  </w:style>
  <w:style w:type="character" w:customStyle="1" w:styleId="WW8Num1z2">
    <w:name w:val="WW8Num1z2"/>
    <w:uiPriority w:val="99"/>
    <w:rsid w:val="00585F83"/>
  </w:style>
  <w:style w:type="character" w:customStyle="1" w:styleId="WW8Num1z3">
    <w:name w:val="WW8Num1z3"/>
    <w:uiPriority w:val="99"/>
    <w:rsid w:val="00585F83"/>
  </w:style>
  <w:style w:type="character" w:customStyle="1" w:styleId="WW8Num1z4">
    <w:name w:val="WW8Num1z4"/>
    <w:uiPriority w:val="99"/>
    <w:rsid w:val="00585F83"/>
  </w:style>
  <w:style w:type="character" w:customStyle="1" w:styleId="WW8Num1z5">
    <w:name w:val="WW8Num1z5"/>
    <w:uiPriority w:val="99"/>
    <w:rsid w:val="00585F83"/>
  </w:style>
  <w:style w:type="character" w:customStyle="1" w:styleId="WW8Num1z6">
    <w:name w:val="WW8Num1z6"/>
    <w:uiPriority w:val="99"/>
    <w:rsid w:val="00585F83"/>
  </w:style>
  <w:style w:type="character" w:customStyle="1" w:styleId="WW8Num1z7">
    <w:name w:val="WW8Num1z7"/>
    <w:uiPriority w:val="99"/>
    <w:rsid w:val="00585F83"/>
  </w:style>
  <w:style w:type="character" w:customStyle="1" w:styleId="WW8Num1z8">
    <w:name w:val="WW8Num1z8"/>
    <w:uiPriority w:val="99"/>
    <w:rsid w:val="00585F83"/>
  </w:style>
  <w:style w:type="character" w:customStyle="1" w:styleId="WW8Num2z0">
    <w:name w:val="WW8Num2z0"/>
    <w:uiPriority w:val="99"/>
    <w:rsid w:val="00585F83"/>
    <w:rPr>
      <w:color w:val="000000"/>
      <w:sz w:val="28"/>
      <w:lang w:eastAsia="ru-RU"/>
    </w:rPr>
  </w:style>
  <w:style w:type="character" w:customStyle="1" w:styleId="WW8Num2z1">
    <w:name w:val="WW8Num2z1"/>
    <w:uiPriority w:val="99"/>
    <w:rsid w:val="00585F83"/>
  </w:style>
  <w:style w:type="character" w:customStyle="1" w:styleId="WW8Num2z2">
    <w:name w:val="WW8Num2z2"/>
    <w:uiPriority w:val="99"/>
    <w:rsid w:val="00585F83"/>
  </w:style>
  <w:style w:type="character" w:customStyle="1" w:styleId="WW8Num2z3">
    <w:name w:val="WW8Num2z3"/>
    <w:uiPriority w:val="99"/>
    <w:rsid w:val="00585F83"/>
  </w:style>
  <w:style w:type="character" w:customStyle="1" w:styleId="WW8Num2z4">
    <w:name w:val="WW8Num2z4"/>
    <w:uiPriority w:val="99"/>
    <w:rsid w:val="00585F83"/>
  </w:style>
  <w:style w:type="character" w:customStyle="1" w:styleId="WW8Num2z5">
    <w:name w:val="WW8Num2z5"/>
    <w:uiPriority w:val="99"/>
    <w:rsid w:val="00585F83"/>
  </w:style>
  <w:style w:type="character" w:customStyle="1" w:styleId="WW8Num2z6">
    <w:name w:val="WW8Num2z6"/>
    <w:uiPriority w:val="99"/>
    <w:rsid w:val="00585F83"/>
  </w:style>
  <w:style w:type="character" w:customStyle="1" w:styleId="WW8Num2z7">
    <w:name w:val="WW8Num2z7"/>
    <w:uiPriority w:val="99"/>
    <w:rsid w:val="00585F83"/>
  </w:style>
  <w:style w:type="character" w:customStyle="1" w:styleId="WW8Num2z8">
    <w:name w:val="WW8Num2z8"/>
    <w:uiPriority w:val="99"/>
    <w:rsid w:val="00585F83"/>
  </w:style>
  <w:style w:type="character" w:customStyle="1" w:styleId="WW8Num3z0">
    <w:name w:val="WW8Num3z0"/>
    <w:uiPriority w:val="99"/>
    <w:rsid w:val="00585F83"/>
    <w:rPr>
      <w:rFonts w:ascii="Times New Roman" w:hAnsi="Times New Roman"/>
      <w:color w:val="000000"/>
      <w:spacing w:val="0"/>
      <w:w w:val="100"/>
      <w:position w:val="0"/>
      <w:sz w:val="26"/>
      <w:u w:val="none"/>
      <w:shd w:val="clear" w:color="auto" w:fill="auto"/>
      <w:vertAlign w:val="baseline"/>
      <w:lang w:val="ru-RU" w:eastAsia="ru-RU"/>
    </w:rPr>
  </w:style>
  <w:style w:type="character" w:customStyle="1" w:styleId="WW8Num3z1">
    <w:name w:val="WW8Num3z1"/>
    <w:uiPriority w:val="99"/>
    <w:rsid w:val="00585F83"/>
  </w:style>
  <w:style w:type="character" w:customStyle="1" w:styleId="WW8Num3z2">
    <w:name w:val="WW8Num3z2"/>
    <w:uiPriority w:val="99"/>
    <w:rsid w:val="00585F83"/>
  </w:style>
  <w:style w:type="character" w:customStyle="1" w:styleId="WW8Num3z3">
    <w:name w:val="WW8Num3z3"/>
    <w:uiPriority w:val="99"/>
    <w:rsid w:val="00585F83"/>
  </w:style>
  <w:style w:type="character" w:customStyle="1" w:styleId="WW8Num3z4">
    <w:name w:val="WW8Num3z4"/>
    <w:uiPriority w:val="99"/>
    <w:rsid w:val="00585F83"/>
  </w:style>
  <w:style w:type="character" w:customStyle="1" w:styleId="WW8Num3z5">
    <w:name w:val="WW8Num3z5"/>
    <w:uiPriority w:val="99"/>
    <w:rsid w:val="00585F83"/>
  </w:style>
  <w:style w:type="character" w:customStyle="1" w:styleId="WW8Num3z6">
    <w:name w:val="WW8Num3z6"/>
    <w:uiPriority w:val="99"/>
    <w:rsid w:val="00585F83"/>
  </w:style>
  <w:style w:type="character" w:customStyle="1" w:styleId="WW8Num3z7">
    <w:name w:val="WW8Num3z7"/>
    <w:uiPriority w:val="99"/>
    <w:rsid w:val="00585F83"/>
  </w:style>
  <w:style w:type="character" w:customStyle="1" w:styleId="WW8Num3z8">
    <w:name w:val="WW8Num3z8"/>
    <w:uiPriority w:val="99"/>
    <w:rsid w:val="00585F83"/>
  </w:style>
  <w:style w:type="character" w:customStyle="1" w:styleId="WW8Num4z0">
    <w:name w:val="WW8Num4z0"/>
    <w:uiPriority w:val="99"/>
    <w:rsid w:val="00585F83"/>
    <w:rPr>
      <w:rFonts w:ascii="Times New Roman" w:hAnsi="Times New Roman"/>
      <w:color w:val="000000"/>
      <w:sz w:val="28"/>
      <w:lang w:eastAsia="ru-RU"/>
    </w:rPr>
  </w:style>
  <w:style w:type="character" w:customStyle="1" w:styleId="WW8Num4z1">
    <w:name w:val="WW8Num4z1"/>
    <w:uiPriority w:val="99"/>
    <w:rsid w:val="00585F83"/>
  </w:style>
  <w:style w:type="character" w:customStyle="1" w:styleId="WW8Num4z2">
    <w:name w:val="WW8Num4z2"/>
    <w:uiPriority w:val="99"/>
    <w:rsid w:val="00585F83"/>
  </w:style>
  <w:style w:type="character" w:customStyle="1" w:styleId="WW8Num4z3">
    <w:name w:val="WW8Num4z3"/>
    <w:uiPriority w:val="99"/>
    <w:rsid w:val="00585F83"/>
  </w:style>
  <w:style w:type="character" w:customStyle="1" w:styleId="WW8Num4z4">
    <w:name w:val="WW8Num4z4"/>
    <w:uiPriority w:val="99"/>
    <w:rsid w:val="00585F83"/>
  </w:style>
  <w:style w:type="character" w:customStyle="1" w:styleId="WW8Num4z5">
    <w:name w:val="WW8Num4z5"/>
    <w:uiPriority w:val="99"/>
    <w:rsid w:val="00585F83"/>
  </w:style>
  <w:style w:type="character" w:customStyle="1" w:styleId="WW8Num4z6">
    <w:name w:val="WW8Num4z6"/>
    <w:uiPriority w:val="99"/>
    <w:rsid w:val="00585F83"/>
  </w:style>
  <w:style w:type="character" w:customStyle="1" w:styleId="WW8Num4z7">
    <w:name w:val="WW8Num4z7"/>
    <w:uiPriority w:val="99"/>
    <w:rsid w:val="00585F83"/>
  </w:style>
  <w:style w:type="character" w:customStyle="1" w:styleId="WW8Num4z8">
    <w:name w:val="WW8Num4z8"/>
    <w:uiPriority w:val="99"/>
    <w:rsid w:val="00585F83"/>
  </w:style>
  <w:style w:type="character" w:customStyle="1" w:styleId="WW8Num5z0">
    <w:name w:val="WW8Num5z0"/>
    <w:uiPriority w:val="99"/>
    <w:rsid w:val="00585F83"/>
    <w:rPr>
      <w:rFonts w:ascii="Times New Roman" w:hAnsi="Times New Roman"/>
      <w:color w:val="000000"/>
      <w:spacing w:val="0"/>
      <w:w w:val="100"/>
      <w:position w:val="0"/>
      <w:sz w:val="26"/>
      <w:u w:val="none"/>
      <w:shd w:val="clear" w:color="auto" w:fill="auto"/>
      <w:vertAlign w:val="baseline"/>
      <w:lang w:val="ru-RU" w:eastAsia="ru-RU"/>
    </w:rPr>
  </w:style>
  <w:style w:type="character" w:customStyle="1" w:styleId="WW8Num5z1">
    <w:name w:val="WW8Num5z1"/>
    <w:uiPriority w:val="99"/>
    <w:rsid w:val="00585F83"/>
  </w:style>
  <w:style w:type="character" w:customStyle="1" w:styleId="WW8Num5z2">
    <w:name w:val="WW8Num5z2"/>
    <w:uiPriority w:val="99"/>
    <w:rsid w:val="00585F83"/>
  </w:style>
  <w:style w:type="character" w:customStyle="1" w:styleId="WW8Num5z3">
    <w:name w:val="WW8Num5z3"/>
    <w:uiPriority w:val="99"/>
    <w:rsid w:val="00585F83"/>
  </w:style>
  <w:style w:type="character" w:customStyle="1" w:styleId="WW8Num5z4">
    <w:name w:val="WW8Num5z4"/>
    <w:uiPriority w:val="99"/>
    <w:rsid w:val="00585F83"/>
  </w:style>
  <w:style w:type="character" w:customStyle="1" w:styleId="WW8Num5z5">
    <w:name w:val="WW8Num5z5"/>
    <w:uiPriority w:val="99"/>
    <w:rsid w:val="00585F83"/>
  </w:style>
  <w:style w:type="character" w:customStyle="1" w:styleId="WW8Num5z6">
    <w:name w:val="WW8Num5z6"/>
    <w:uiPriority w:val="99"/>
    <w:rsid w:val="00585F83"/>
  </w:style>
  <w:style w:type="character" w:customStyle="1" w:styleId="WW8Num5z7">
    <w:name w:val="WW8Num5z7"/>
    <w:uiPriority w:val="99"/>
    <w:rsid w:val="00585F83"/>
  </w:style>
  <w:style w:type="character" w:customStyle="1" w:styleId="WW8Num5z8">
    <w:name w:val="WW8Num5z8"/>
    <w:uiPriority w:val="99"/>
    <w:rsid w:val="00585F83"/>
  </w:style>
  <w:style w:type="character" w:customStyle="1" w:styleId="WW8Num6z0">
    <w:name w:val="WW8Num6z0"/>
    <w:uiPriority w:val="99"/>
    <w:rsid w:val="00585F83"/>
    <w:rPr>
      <w:color w:val="000000"/>
      <w:sz w:val="28"/>
      <w:lang w:eastAsia="ru-RU"/>
    </w:rPr>
  </w:style>
  <w:style w:type="character" w:customStyle="1" w:styleId="WW8Num6z1">
    <w:name w:val="WW8Num6z1"/>
    <w:uiPriority w:val="99"/>
    <w:rsid w:val="00585F83"/>
  </w:style>
  <w:style w:type="character" w:customStyle="1" w:styleId="WW8Num6z2">
    <w:name w:val="WW8Num6z2"/>
    <w:uiPriority w:val="99"/>
    <w:rsid w:val="00585F83"/>
  </w:style>
  <w:style w:type="character" w:customStyle="1" w:styleId="WW8Num6z3">
    <w:name w:val="WW8Num6z3"/>
    <w:uiPriority w:val="99"/>
    <w:rsid w:val="00585F83"/>
  </w:style>
  <w:style w:type="character" w:customStyle="1" w:styleId="WW8Num6z4">
    <w:name w:val="WW8Num6z4"/>
    <w:uiPriority w:val="99"/>
    <w:rsid w:val="00585F83"/>
  </w:style>
  <w:style w:type="character" w:customStyle="1" w:styleId="WW8Num6z5">
    <w:name w:val="WW8Num6z5"/>
    <w:uiPriority w:val="99"/>
    <w:rsid w:val="00585F83"/>
  </w:style>
  <w:style w:type="character" w:customStyle="1" w:styleId="WW8Num6z6">
    <w:name w:val="WW8Num6z6"/>
    <w:uiPriority w:val="99"/>
    <w:rsid w:val="00585F83"/>
  </w:style>
  <w:style w:type="character" w:customStyle="1" w:styleId="WW8Num6z7">
    <w:name w:val="WW8Num6z7"/>
    <w:uiPriority w:val="99"/>
    <w:rsid w:val="00585F83"/>
  </w:style>
  <w:style w:type="character" w:customStyle="1" w:styleId="WW8Num6z8">
    <w:name w:val="WW8Num6z8"/>
    <w:uiPriority w:val="99"/>
    <w:rsid w:val="00585F83"/>
  </w:style>
  <w:style w:type="character" w:customStyle="1" w:styleId="WW8Num7z0">
    <w:name w:val="WW8Num7z0"/>
    <w:uiPriority w:val="99"/>
    <w:rsid w:val="00585F83"/>
    <w:rPr>
      <w:rFonts w:ascii="Wingdings" w:hAnsi="Wingdings"/>
      <w:sz w:val="20"/>
    </w:rPr>
  </w:style>
  <w:style w:type="character" w:customStyle="1" w:styleId="WW8Num7z1">
    <w:name w:val="WW8Num7z1"/>
    <w:uiPriority w:val="99"/>
    <w:rsid w:val="00585F83"/>
    <w:rPr>
      <w:rFonts w:ascii="Courier New" w:hAnsi="Courier New"/>
      <w:sz w:val="20"/>
    </w:rPr>
  </w:style>
  <w:style w:type="character" w:customStyle="1" w:styleId="WW8Num7z2">
    <w:name w:val="WW8Num7z2"/>
    <w:uiPriority w:val="99"/>
    <w:rsid w:val="00585F83"/>
  </w:style>
  <w:style w:type="character" w:customStyle="1" w:styleId="WW8Num7z3">
    <w:name w:val="WW8Num7z3"/>
    <w:uiPriority w:val="99"/>
    <w:rsid w:val="00585F83"/>
  </w:style>
  <w:style w:type="character" w:customStyle="1" w:styleId="WW8Num7z4">
    <w:name w:val="WW8Num7z4"/>
    <w:uiPriority w:val="99"/>
    <w:rsid w:val="00585F83"/>
  </w:style>
  <w:style w:type="character" w:customStyle="1" w:styleId="WW8Num7z5">
    <w:name w:val="WW8Num7z5"/>
    <w:uiPriority w:val="99"/>
    <w:rsid w:val="00585F83"/>
  </w:style>
  <w:style w:type="character" w:customStyle="1" w:styleId="WW8Num7z6">
    <w:name w:val="WW8Num7z6"/>
    <w:uiPriority w:val="99"/>
    <w:rsid w:val="00585F83"/>
  </w:style>
  <w:style w:type="character" w:customStyle="1" w:styleId="WW8Num7z7">
    <w:name w:val="WW8Num7z7"/>
    <w:uiPriority w:val="99"/>
    <w:rsid w:val="00585F83"/>
  </w:style>
  <w:style w:type="character" w:customStyle="1" w:styleId="WW8Num7z8">
    <w:name w:val="WW8Num7z8"/>
    <w:uiPriority w:val="99"/>
    <w:rsid w:val="00585F83"/>
  </w:style>
  <w:style w:type="character" w:customStyle="1" w:styleId="WW8Num8z0">
    <w:name w:val="WW8Num8z0"/>
    <w:uiPriority w:val="99"/>
    <w:rsid w:val="00585F83"/>
    <w:rPr>
      <w:rFonts w:ascii="Times New Roman" w:hAnsi="Times New Roman"/>
    </w:rPr>
  </w:style>
  <w:style w:type="character" w:customStyle="1" w:styleId="WW8Num8z1">
    <w:name w:val="WW8Num8z1"/>
    <w:uiPriority w:val="99"/>
    <w:rsid w:val="00585F83"/>
  </w:style>
  <w:style w:type="character" w:customStyle="1" w:styleId="WW8Num8z2">
    <w:name w:val="WW8Num8z2"/>
    <w:uiPriority w:val="99"/>
    <w:rsid w:val="00585F83"/>
  </w:style>
  <w:style w:type="character" w:customStyle="1" w:styleId="WW8Num8z3">
    <w:name w:val="WW8Num8z3"/>
    <w:uiPriority w:val="99"/>
    <w:rsid w:val="00585F83"/>
  </w:style>
  <w:style w:type="character" w:customStyle="1" w:styleId="WW8Num8z4">
    <w:name w:val="WW8Num8z4"/>
    <w:uiPriority w:val="99"/>
    <w:rsid w:val="00585F83"/>
  </w:style>
  <w:style w:type="character" w:customStyle="1" w:styleId="WW8Num8z5">
    <w:name w:val="WW8Num8z5"/>
    <w:uiPriority w:val="99"/>
    <w:rsid w:val="00585F83"/>
  </w:style>
  <w:style w:type="character" w:customStyle="1" w:styleId="WW8Num8z6">
    <w:name w:val="WW8Num8z6"/>
    <w:uiPriority w:val="99"/>
    <w:rsid w:val="00585F83"/>
  </w:style>
  <w:style w:type="character" w:customStyle="1" w:styleId="WW8Num8z7">
    <w:name w:val="WW8Num8z7"/>
    <w:uiPriority w:val="99"/>
    <w:rsid w:val="00585F83"/>
  </w:style>
  <w:style w:type="character" w:customStyle="1" w:styleId="WW8Num8z8">
    <w:name w:val="WW8Num8z8"/>
    <w:uiPriority w:val="99"/>
    <w:rsid w:val="00585F83"/>
  </w:style>
  <w:style w:type="character" w:customStyle="1" w:styleId="41">
    <w:name w:val="Основной шрифт абзаца4"/>
    <w:uiPriority w:val="99"/>
    <w:rsid w:val="00585F83"/>
  </w:style>
  <w:style w:type="character" w:customStyle="1" w:styleId="WW8Num9z0">
    <w:name w:val="WW8Num9z0"/>
    <w:uiPriority w:val="99"/>
    <w:rsid w:val="00585F83"/>
  </w:style>
  <w:style w:type="character" w:customStyle="1" w:styleId="WW8Num10z0">
    <w:name w:val="WW8Num10z0"/>
    <w:uiPriority w:val="99"/>
    <w:rsid w:val="00585F83"/>
    <w:rPr>
      <w:rFonts w:ascii="Times New Roman" w:hAnsi="Times New Roman"/>
    </w:rPr>
  </w:style>
  <w:style w:type="character" w:customStyle="1" w:styleId="WW8Num10z1">
    <w:name w:val="WW8Num10z1"/>
    <w:uiPriority w:val="99"/>
    <w:rsid w:val="00585F83"/>
    <w:rPr>
      <w:rFonts w:ascii="Courier New" w:hAnsi="Courier New"/>
    </w:rPr>
  </w:style>
  <w:style w:type="character" w:customStyle="1" w:styleId="WW8Num10z2">
    <w:name w:val="WW8Num10z2"/>
    <w:uiPriority w:val="99"/>
    <w:rsid w:val="00585F83"/>
    <w:rPr>
      <w:rFonts w:ascii="Wingdings" w:hAnsi="Wingdings"/>
    </w:rPr>
  </w:style>
  <w:style w:type="character" w:customStyle="1" w:styleId="WW8Num10z3">
    <w:name w:val="WW8Num10z3"/>
    <w:uiPriority w:val="99"/>
    <w:rsid w:val="00585F83"/>
    <w:rPr>
      <w:rFonts w:ascii="Symbol" w:hAnsi="Symbol"/>
    </w:rPr>
  </w:style>
  <w:style w:type="character" w:customStyle="1" w:styleId="WW8Num11z0">
    <w:name w:val="WW8Num11z0"/>
    <w:uiPriority w:val="99"/>
    <w:rsid w:val="00585F83"/>
  </w:style>
  <w:style w:type="character" w:customStyle="1" w:styleId="WW8Num11z1">
    <w:name w:val="WW8Num11z1"/>
    <w:uiPriority w:val="99"/>
    <w:rsid w:val="00585F83"/>
  </w:style>
  <w:style w:type="character" w:customStyle="1" w:styleId="WW8Num11z2">
    <w:name w:val="WW8Num11z2"/>
    <w:uiPriority w:val="99"/>
    <w:rsid w:val="00585F83"/>
  </w:style>
  <w:style w:type="character" w:customStyle="1" w:styleId="WW8Num11z3">
    <w:name w:val="WW8Num11z3"/>
    <w:uiPriority w:val="99"/>
    <w:rsid w:val="00585F83"/>
  </w:style>
  <w:style w:type="character" w:customStyle="1" w:styleId="WW8Num11z4">
    <w:name w:val="WW8Num11z4"/>
    <w:uiPriority w:val="99"/>
    <w:rsid w:val="00585F83"/>
  </w:style>
  <w:style w:type="character" w:customStyle="1" w:styleId="WW8Num11z5">
    <w:name w:val="WW8Num11z5"/>
    <w:uiPriority w:val="99"/>
    <w:rsid w:val="00585F83"/>
  </w:style>
  <w:style w:type="character" w:customStyle="1" w:styleId="WW8Num11z6">
    <w:name w:val="WW8Num11z6"/>
    <w:uiPriority w:val="99"/>
    <w:rsid w:val="00585F83"/>
  </w:style>
  <w:style w:type="character" w:customStyle="1" w:styleId="WW8Num11z7">
    <w:name w:val="WW8Num11z7"/>
    <w:uiPriority w:val="99"/>
    <w:rsid w:val="00585F83"/>
  </w:style>
  <w:style w:type="character" w:customStyle="1" w:styleId="WW8Num11z8">
    <w:name w:val="WW8Num11z8"/>
    <w:uiPriority w:val="99"/>
    <w:rsid w:val="00585F83"/>
  </w:style>
  <w:style w:type="character" w:customStyle="1" w:styleId="WW8Num12z0">
    <w:name w:val="WW8Num12z0"/>
    <w:uiPriority w:val="99"/>
    <w:rsid w:val="00585F83"/>
  </w:style>
  <w:style w:type="character" w:customStyle="1" w:styleId="WW8Num12z1">
    <w:name w:val="WW8Num12z1"/>
    <w:uiPriority w:val="99"/>
    <w:rsid w:val="00585F83"/>
  </w:style>
  <w:style w:type="character" w:customStyle="1" w:styleId="WW8Num12z2">
    <w:name w:val="WW8Num12z2"/>
    <w:uiPriority w:val="99"/>
    <w:rsid w:val="00585F83"/>
  </w:style>
  <w:style w:type="character" w:customStyle="1" w:styleId="WW8Num12z3">
    <w:name w:val="WW8Num12z3"/>
    <w:uiPriority w:val="99"/>
    <w:rsid w:val="00585F83"/>
  </w:style>
  <w:style w:type="character" w:customStyle="1" w:styleId="WW8Num12z4">
    <w:name w:val="WW8Num12z4"/>
    <w:uiPriority w:val="99"/>
    <w:rsid w:val="00585F83"/>
  </w:style>
  <w:style w:type="character" w:customStyle="1" w:styleId="WW8Num12z5">
    <w:name w:val="WW8Num12z5"/>
    <w:uiPriority w:val="99"/>
    <w:rsid w:val="00585F83"/>
  </w:style>
  <w:style w:type="character" w:customStyle="1" w:styleId="WW8Num12z6">
    <w:name w:val="WW8Num12z6"/>
    <w:uiPriority w:val="99"/>
    <w:rsid w:val="00585F83"/>
  </w:style>
  <w:style w:type="character" w:customStyle="1" w:styleId="WW8Num12z7">
    <w:name w:val="WW8Num12z7"/>
    <w:uiPriority w:val="99"/>
    <w:rsid w:val="00585F83"/>
  </w:style>
  <w:style w:type="character" w:customStyle="1" w:styleId="WW8Num12z8">
    <w:name w:val="WW8Num12z8"/>
    <w:uiPriority w:val="99"/>
    <w:rsid w:val="00585F83"/>
  </w:style>
  <w:style w:type="character" w:customStyle="1" w:styleId="WW8Num13z0">
    <w:name w:val="WW8Num13z0"/>
    <w:uiPriority w:val="99"/>
    <w:rsid w:val="00585F83"/>
    <w:rPr>
      <w:rFonts w:ascii="Times New Roman" w:hAnsi="Times New Roman"/>
    </w:rPr>
  </w:style>
  <w:style w:type="character" w:customStyle="1" w:styleId="WW8Num14z0">
    <w:name w:val="WW8Num14z0"/>
    <w:uiPriority w:val="99"/>
    <w:rsid w:val="00585F83"/>
    <w:rPr>
      <w:rFonts w:ascii="Times New Roman" w:hAnsi="Times New Roman"/>
    </w:rPr>
  </w:style>
  <w:style w:type="character" w:customStyle="1" w:styleId="WW8Num15z0">
    <w:name w:val="WW8Num15z0"/>
    <w:uiPriority w:val="99"/>
    <w:rsid w:val="00585F83"/>
  </w:style>
  <w:style w:type="character" w:customStyle="1" w:styleId="WW8Num15z1">
    <w:name w:val="WW8Num15z1"/>
    <w:uiPriority w:val="99"/>
    <w:rsid w:val="00585F83"/>
  </w:style>
  <w:style w:type="character" w:customStyle="1" w:styleId="WW8Num15z2">
    <w:name w:val="WW8Num15z2"/>
    <w:uiPriority w:val="99"/>
    <w:rsid w:val="00585F83"/>
  </w:style>
  <w:style w:type="character" w:customStyle="1" w:styleId="WW8Num15z3">
    <w:name w:val="WW8Num15z3"/>
    <w:uiPriority w:val="99"/>
    <w:rsid w:val="00585F83"/>
  </w:style>
  <w:style w:type="character" w:customStyle="1" w:styleId="WW8Num15z4">
    <w:name w:val="WW8Num15z4"/>
    <w:uiPriority w:val="99"/>
    <w:rsid w:val="00585F83"/>
  </w:style>
  <w:style w:type="character" w:customStyle="1" w:styleId="WW8Num15z5">
    <w:name w:val="WW8Num15z5"/>
    <w:uiPriority w:val="99"/>
    <w:rsid w:val="00585F83"/>
  </w:style>
  <w:style w:type="character" w:customStyle="1" w:styleId="WW8Num15z6">
    <w:name w:val="WW8Num15z6"/>
    <w:uiPriority w:val="99"/>
    <w:rsid w:val="00585F83"/>
  </w:style>
  <w:style w:type="character" w:customStyle="1" w:styleId="WW8Num15z7">
    <w:name w:val="WW8Num15z7"/>
    <w:uiPriority w:val="99"/>
    <w:rsid w:val="00585F83"/>
  </w:style>
  <w:style w:type="character" w:customStyle="1" w:styleId="WW8Num15z8">
    <w:name w:val="WW8Num15z8"/>
    <w:uiPriority w:val="99"/>
    <w:rsid w:val="00585F83"/>
  </w:style>
  <w:style w:type="character" w:customStyle="1" w:styleId="WW8Num16z0">
    <w:name w:val="WW8Num16z0"/>
    <w:uiPriority w:val="99"/>
    <w:rsid w:val="00585F83"/>
  </w:style>
  <w:style w:type="character" w:customStyle="1" w:styleId="WW8Num16z1">
    <w:name w:val="WW8Num16z1"/>
    <w:uiPriority w:val="99"/>
    <w:rsid w:val="00585F83"/>
    <w:rPr>
      <w:rFonts w:ascii="Times New Roman" w:hAnsi="Times New Roman"/>
      <w:sz w:val="24"/>
    </w:rPr>
  </w:style>
  <w:style w:type="character" w:customStyle="1" w:styleId="WW8Num17z0">
    <w:name w:val="WW8Num17z0"/>
    <w:uiPriority w:val="99"/>
    <w:rsid w:val="00585F83"/>
    <w:rPr>
      <w:rFonts w:ascii="Times New Roman" w:hAnsi="Times New Roman"/>
    </w:rPr>
  </w:style>
  <w:style w:type="character" w:customStyle="1" w:styleId="WW8Num17z1">
    <w:name w:val="WW8Num17z1"/>
    <w:uiPriority w:val="99"/>
    <w:rsid w:val="00585F83"/>
  </w:style>
  <w:style w:type="character" w:customStyle="1" w:styleId="WW8Num17z2">
    <w:name w:val="WW8Num17z2"/>
    <w:uiPriority w:val="99"/>
    <w:rsid w:val="00585F83"/>
  </w:style>
  <w:style w:type="character" w:customStyle="1" w:styleId="WW8Num17z3">
    <w:name w:val="WW8Num17z3"/>
    <w:uiPriority w:val="99"/>
    <w:rsid w:val="00585F83"/>
  </w:style>
  <w:style w:type="character" w:customStyle="1" w:styleId="WW8Num17z4">
    <w:name w:val="WW8Num17z4"/>
    <w:uiPriority w:val="99"/>
    <w:rsid w:val="00585F83"/>
  </w:style>
  <w:style w:type="character" w:customStyle="1" w:styleId="WW8Num17z5">
    <w:name w:val="WW8Num17z5"/>
    <w:uiPriority w:val="99"/>
    <w:rsid w:val="00585F83"/>
  </w:style>
  <w:style w:type="character" w:customStyle="1" w:styleId="WW8Num17z6">
    <w:name w:val="WW8Num17z6"/>
    <w:uiPriority w:val="99"/>
    <w:rsid w:val="00585F83"/>
  </w:style>
  <w:style w:type="character" w:customStyle="1" w:styleId="WW8Num17z7">
    <w:name w:val="WW8Num17z7"/>
    <w:uiPriority w:val="99"/>
    <w:rsid w:val="00585F83"/>
  </w:style>
  <w:style w:type="character" w:customStyle="1" w:styleId="WW8Num17z8">
    <w:name w:val="WW8Num17z8"/>
    <w:uiPriority w:val="99"/>
    <w:rsid w:val="00585F83"/>
  </w:style>
  <w:style w:type="character" w:customStyle="1" w:styleId="WW8Num18z0">
    <w:name w:val="WW8Num18z0"/>
    <w:uiPriority w:val="99"/>
    <w:rsid w:val="00585F83"/>
    <w:rPr>
      <w:rFonts w:ascii="Symbol" w:hAnsi="Symbol"/>
    </w:rPr>
  </w:style>
  <w:style w:type="character" w:customStyle="1" w:styleId="WW8Num18z1">
    <w:name w:val="WW8Num18z1"/>
    <w:uiPriority w:val="99"/>
    <w:rsid w:val="00585F83"/>
    <w:rPr>
      <w:rFonts w:ascii="Courier New" w:hAnsi="Courier New"/>
    </w:rPr>
  </w:style>
  <w:style w:type="character" w:customStyle="1" w:styleId="WW8Num18z2">
    <w:name w:val="WW8Num18z2"/>
    <w:uiPriority w:val="99"/>
    <w:rsid w:val="00585F83"/>
    <w:rPr>
      <w:rFonts w:ascii="Wingdings" w:hAnsi="Wingdings"/>
    </w:rPr>
  </w:style>
  <w:style w:type="character" w:customStyle="1" w:styleId="WW8Num18z3">
    <w:name w:val="WW8Num18z3"/>
    <w:uiPriority w:val="99"/>
    <w:rsid w:val="00585F83"/>
    <w:rPr>
      <w:rFonts w:ascii="Symbol" w:hAnsi="Symbol"/>
    </w:rPr>
  </w:style>
  <w:style w:type="character" w:customStyle="1" w:styleId="WW8Num19z0">
    <w:name w:val="WW8Num19z0"/>
    <w:uiPriority w:val="99"/>
    <w:rsid w:val="00585F83"/>
  </w:style>
  <w:style w:type="character" w:customStyle="1" w:styleId="WW8Num19z1">
    <w:name w:val="WW8Num19z1"/>
    <w:uiPriority w:val="99"/>
    <w:rsid w:val="00585F83"/>
  </w:style>
  <w:style w:type="character" w:customStyle="1" w:styleId="WW8Num19z2">
    <w:name w:val="WW8Num19z2"/>
    <w:uiPriority w:val="99"/>
    <w:rsid w:val="00585F83"/>
  </w:style>
  <w:style w:type="character" w:customStyle="1" w:styleId="WW8Num19z3">
    <w:name w:val="WW8Num19z3"/>
    <w:uiPriority w:val="99"/>
    <w:rsid w:val="00585F83"/>
  </w:style>
  <w:style w:type="character" w:customStyle="1" w:styleId="WW8Num19z4">
    <w:name w:val="WW8Num19z4"/>
    <w:uiPriority w:val="99"/>
    <w:rsid w:val="00585F83"/>
  </w:style>
  <w:style w:type="character" w:customStyle="1" w:styleId="WW8Num19z5">
    <w:name w:val="WW8Num19z5"/>
    <w:uiPriority w:val="99"/>
    <w:rsid w:val="00585F83"/>
  </w:style>
  <w:style w:type="character" w:customStyle="1" w:styleId="WW8Num19z6">
    <w:name w:val="WW8Num19z6"/>
    <w:uiPriority w:val="99"/>
    <w:rsid w:val="00585F83"/>
  </w:style>
  <w:style w:type="character" w:customStyle="1" w:styleId="WW8Num19z7">
    <w:name w:val="WW8Num19z7"/>
    <w:uiPriority w:val="99"/>
    <w:rsid w:val="00585F83"/>
  </w:style>
  <w:style w:type="character" w:customStyle="1" w:styleId="WW8Num19z8">
    <w:name w:val="WW8Num19z8"/>
    <w:uiPriority w:val="99"/>
    <w:rsid w:val="00585F83"/>
  </w:style>
  <w:style w:type="character" w:customStyle="1" w:styleId="WW8Num20z0">
    <w:name w:val="WW8Num20z0"/>
    <w:uiPriority w:val="99"/>
    <w:rsid w:val="00585F83"/>
    <w:rPr>
      <w:rFonts w:ascii="Wingdings" w:hAnsi="Wingdings"/>
      <w:sz w:val="20"/>
    </w:rPr>
  </w:style>
  <w:style w:type="character" w:customStyle="1" w:styleId="WW8Num20z1">
    <w:name w:val="WW8Num20z1"/>
    <w:uiPriority w:val="99"/>
    <w:rsid w:val="00585F83"/>
    <w:rPr>
      <w:rFonts w:ascii="Courier New" w:hAnsi="Courier New"/>
      <w:sz w:val="20"/>
    </w:rPr>
  </w:style>
  <w:style w:type="character" w:customStyle="1" w:styleId="WW8Num21z0">
    <w:name w:val="WW8Num21z0"/>
    <w:uiPriority w:val="99"/>
    <w:rsid w:val="00585F83"/>
    <w:rPr>
      <w:rFonts w:ascii="Times New Roman" w:hAnsi="Times New Roman"/>
      <w:color w:val="000000"/>
      <w:spacing w:val="0"/>
      <w:w w:val="100"/>
      <w:position w:val="0"/>
      <w:sz w:val="26"/>
      <w:u w:val="none"/>
      <w:shd w:val="clear" w:color="auto" w:fill="auto"/>
      <w:vertAlign w:val="baseline"/>
      <w:lang w:val="ru-RU" w:eastAsia="ru-RU"/>
    </w:rPr>
  </w:style>
  <w:style w:type="character" w:customStyle="1" w:styleId="WW8Num21z1">
    <w:name w:val="WW8Num21z1"/>
    <w:uiPriority w:val="99"/>
    <w:rsid w:val="00585F83"/>
  </w:style>
  <w:style w:type="character" w:customStyle="1" w:styleId="WW8Num21z2">
    <w:name w:val="WW8Num21z2"/>
    <w:uiPriority w:val="99"/>
    <w:rsid w:val="00585F83"/>
  </w:style>
  <w:style w:type="character" w:customStyle="1" w:styleId="WW8Num21z3">
    <w:name w:val="WW8Num21z3"/>
    <w:uiPriority w:val="99"/>
    <w:rsid w:val="00585F83"/>
  </w:style>
  <w:style w:type="character" w:customStyle="1" w:styleId="WW8Num21z4">
    <w:name w:val="WW8Num21z4"/>
    <w:uiPriority w:val="99"/>
    <w:rsid w:val="00585F83"/>
  </w:style>
  <w:style w:type="character" w:customStyle="1" w:styleId="WW8Num21z5">
    <w:name w:val="WW8Num21z5"/>
    <w:uiPriority w:val="99"/>
    <w:rsid w:val="00585F83"/>
  </w:style>
  <w:style w:type="character" w:customStyle="1" w:styleId="WW8Num21z6">
    <w:name w:val="WW8Num21z6"/>
    <w:uiPriority w:val="99"/>
    <w:rsid w:val="00585F83"/>
  </w:style>
  <w:style w:type="character" w:customStyle="1" w:styleId="WW8Num21z7">
    <w:name w:val="WW8Num21z7"/>
    <w:uiPriority w:val="99"/>
    <w:rsid w:val="00585F83"/>
  </w:style>
  <w:style w:type="character" w:customStyle="1" w:styleId="WW8Num21z8">
    <w:name w:val="WW8Num21z8"/>
    <w:uiPriority w:val="99"/>
    <w:rsid w:val="00585F83"/>
  </w:style>
  <w:style w:type="character" w:customStyle="1" w:styleId="WW8Num22z0">
    <w:name w:val="WW8Num22z0"/>
    <w:uiPriority w:val="99"/>
    <w:rsid w:val="00585F83"/>
    <w:rPr>
      <w:rFonts w:ascii="Symbol" w:hAnsi="Symbol"/>
    </w:rPr>
  </w:style>
  <w:style w:type="character" w:customStyle="1" w:styleId="WW8Num22z1">
    <w:name w:val="WW8Num22z1"/>
    <w:uiPriority w:val="99"/>
    <w:rsid w:val="00585F83"/>
    <w:rPr>
      <w:rFonts w:ascii="Courier New" w:hAnsi="Courier New"/>
    </w:rPr>
  </w:style>
  <w:style w:type="character" w:customStyle="1" w:styleId="WW8Num22z2">
    <w:name w:val="WW8Num22z2"/>
    <w:uiPriority w:val="99"/>
    <w:rsid w:val="00585F83"/>
    <w:rPr>
      <w:rFonts w:ascii="Wingdings" w:hAnsi="Wingdings"/>
    </w:rPr>
  </w:style>
  <w:style w:type="character" w:customStyle="1" w:styleId="WW8Num23z0">
    <w:name w:val="WW8Num23z0"/>
    <w:uiPriority w:val="99"/>
    <w:rsid w:val="00585F83"/>
  </w:style>
  <w:style w:type="character" w:customStyle="1" w:styleId="WW8Num23z1">
    <w:name w:val="WW8Num23z1"/>
    <w:uiPriority w:val="99"/>
    <w:rsid w:val="00585F83"/>
  </w:style>
  <w:style w:type="character" w:customStyle="1" w:styleId="WW8Num23z2">
    <w:name w:val="WW8Num23z2"/>
    <w:uiPriority w:val="99"/>
    <w:rsid w:val="00585F83"/>
  </w:style>
  <w:style w:type="character" w:customStyle="1" w:styleId="WW8Num23z3">
    <w:name w:val="WW8Num23z3"/>
    <w:uiPriority w:val="99"/>
    <w:rsid w:val="00585F83"/>
  </w:style>
  <w:style w:type="character" w:customStyle="1" w:styleId="WW8Num23z4">
    <w:name w:val="WW8Num23z4"/>
    <w:uiPriority w:val="99"/>
    <w:rsid w:val="00585F83"/>
  </w:style>
  <w:style w:type="character" w:customStyle="1" w:styleId="WW8Num23z5">
    <w:name w:val="WW8Num23z5"/>
    <w:uiPriority w:val="99"/>
    <w:rsid w:val="00585F83"/>
  </w:style>
  <w:style w:type="character" w:customStyle="1" w:styleId="WW8Num23z6">
    <w:name w:val="WW8Num23z6"/>
    <w:uiPriority w:val="99"/>
    <w:rsid w:val="00585F83"/>
  </w:style>
  <w:style w:type="character" w:customStyle="1" w:styleId="WW8Num23z7">
    <w:name w:val="WW8Num23z7"/>
    <w:uiPriority w:val="99"/>
    <w:rsid w:val="00585F83"/>
  </w:style>
  <w:style w:type="character" w:customStyle="1" w:styleId="WW8Num23z8">
    <w:name w:val="WW8Num23z8"/>
    <w:uiPriority w:val="99"/>
    <w:rsid w:val="00585F83"/>
  </w:style>
  <w:style w:type="character" w:customStyle="1" w:styleId="WW8Num24z0">
    <w:name w:val="WW8Num24z0"/>
    <w:uiPriority w:val="99"/>
    <w:rsid w:val="00585F83"/>
    <w:rPr>
      <w:rFonts w:ascii="Times New Roman" w:hAnsi="Times New Roman"/>
      <w:color w:val="000000"/>
      <w:spacing w:val="0"/>
      <w:w w:val="100"/>
      <w:position w:val="0"/>
      <w:sz w:val="26"/>
      <w:u w:val="none"/>
      <w:shd w:val="clear" w:color="auto" w:fill="auto"/>
      <w:vertAlign w:val="baseline"/>
      <w:lang w:val="ru-RU" w:eastAsia="ru-RU"/>
    </w:rPr>
  </w:style>
  <w:style w:type="character" w:customStyle="1" w:styleId="WW8Num24z1">
    <w:name w:val="WW8Num24z1"/>
    <w:uiPriority w:val="99"/>
    <w:rsid w:val="00585F83"/>
  </w:style>
  <w:style w:type="character" w:customStyle="1" w:styleId="WW8Num24z2">
    <w:name w:val="WW8Num24z2"/>
    <w:uiPriority w:val="99"/>
    <w:rsid w:val="00585F83"/>
  </w:style>
  <w:style w:type="character" w:customStyle="1" w:styleId="WW8Num24z3">
    <w:name w:val="WW8Num24z3"/>
    <w:uiPriority w:val="99"/>
    <w:rsid w:val="00585F83"/>
  </w:style>
  <w:style w:type="character" w:customStyle="1" w:styleId="WW8Num24z4">
    <w:name w:val="WW8Num24z4"/>
    <w:uiPriority w:val="99"/>
    <w:rsid w:val="00585F83"/>
  </w:style>
  <w:style w:type="character" w:customStyle="1" w:styleId="WW8Num24z5">
    <w:name w:val="WW8Num24z5"/>
    <w:uiPriority w:val="99"/>
    <w:rsid w:val="00585F83"/>
  </w:style>
  <w:style w:type="character" w:customStyle="1" w:styleId="WW8Num24z6">
    <w:name w:val="WW8Num24z6"/>
    <w:uiPriority w:val="99"/>
    <w:rsid w:val="00585F83"/>
  </w:style>
  <w:style w:type="character" w:customStyle="1" w:styleId="WW8Num24z7">
    <w:name w:val="WW8Num24z7"/>
    <w:uiPriority w:val="99"/>
    <w:rsid w:val="00585F83"/>
  </w:style>
  <w:style w:type="character" w:customStyle="1" w:styleId="WW8Num24z8">
    <w:name w:val="WW8Num24z8"/>
    <w:uiPriority w:val="99"/>
    <w:rsid w:val="00585F83"/>
  </w:style>
  <w:style w:type="character" w:customStyle="1" w:styleId="WW8Num25z0">
    <w:name w:val="WW8Num25z0"/>
    <w:uiPriority w:val="99"/>
    <w:rsid w:val="00585F83"/>
    <w:rPr>
      <w:rFonts w:ascii="Wingdings" w:hAnsi="Wingdings"/>
      <w:sz w:val="20"/>
    </w:rPr>
  </w:style>
  <w:style w:type="character" w:customStyle="1" w:styleId="WW8Num25z1">
    <w:name w:val="WW8Num25z1"/>
    <w:uiPriority w:val="99"/>
    <w:rsid w:val="00585F83"/>
    <w:rPr>
      <w:rFonts w:ascii="Courier New" w:hAnsi="Courier New"/>
      <w:sz w:val="20"/>
    </w:rPr>
  </w:style>
  <w:style w:type="character" w:customStyle="1" w:styleId="WW8Num26z0">
    <w:name w:val="WW8Num26z0"/>
    <w:uiPriority w:val="99"/>
    <w:rsid w:val="00585F83"/>
  </w:style>
  <w:style w:type="character" w:customStyle="1" w:styleId="WW8Num26z1">
    <w:name w:val="WW8Num26z1"/>
    <w:uiPriority w:val="99"/>
    <w:rsid w:val="00585F83"/>
  </w:style>
  <w:style w:type="character" w:customStyle="1" w:styleId="WW8Num26z2">
    <w:name w:val="WW8Num26z2"/>
    <w:uiPriority w:val="99"/>
    <w:rsid w:val="00585F83"/>
  </w:style>
  <w:style w:type="character" w:customStyle="1" w:styleId="WW8Num26z3">
    <w:name w:val="WW8Num26z3"/>
    <w:uiPriority w:val="99"/>
    <w:rsid w:val="00585F83"/>
  </w:style>
  <w:style w:type="character" w:customStyle="1" w:styleId="WW8Num26z4">
    <w:name w:val="WW8Num26z4"/>
    <w:uiPriority w:val="99"/>
    <w:rsid w:val="00585F83"/>
  </w:style>
  <w:style w:type="character" w:customStyle="1" w:styleId="WW8Num26z5">
    <w:name w:val="WW8Num26z5"/>
    <w:uiPriority w:val="99"/>
    <w:rsid w:val="00585F83"/>
  </w:style>
  <w:style w:type="character" w:customStyle="1" w:styleId="WW8Num26z6">
    <w:name w:val="WW8Num26z6"/>
    <w:uiPriority w:val="99"/>
    <w:rsid w:val="00585F83"/>
  </w:style>
  <w:style w:type="character" w:customStyle="1" w:styleId="WW8Num26z7">
    <w:name w:val="WW8Num26z7"/>
    <w:uiPriority w:val="99"/>
    <w:rsid w:val="00585F83"/>
  </w:style>
  <w:style w:type="character" w:customStyle="1" w:styleId="WW8Num26z8">
    <w:name w:val="WW8Num26z8"/>
    <w:uiPriority w:val="99"/>
    <w:rsid w:val="00585F83"/>
  </w:style>
  <w:style w:type="character" w:customStyle="1" w:styleId="WW8Num27z0">
    <w:name w:val="WW8Num27z0"/>
    <w:uiPriority w:val="99"/>
    <w:rsid w:val="00585F83"/>
    <w:rPr>
      <w:rFonts w:ascii="Times New Roman" w:hAnsi="Times New Roman"/>
    </w:rPr>
  </w:style>
  <w:style w:type="character" w:customStyle="1" w:styleId="WW8Num27z1">
    <w:name w:val="WW8Num27z1"/>
    <w:uiPriority w:val="99"/>
    <w:rsid w:val="00585F83"/>
  </w:style>
  <w:style w:type="character" w:customStyle="1" w:styleId="WW8Num27z2">
    <w:name w:val="WW8Num27z2"/>
    <w:uiPriority w:val="99"/>
    <w:rsid w:val="00585F83"/>
  </w:style>
  <w:style w:type="character" w:customStyle="1" w:styleId="WW8Num27z3">
    <w:name w:val="WW8Num27z3"/>
    <w:uiPriority w:val="99"/>
    <w:rsid w:val="00585F83"/>
  </w:style>
  <w:style w:type="character" w:customStyle="1" w:styleId="WW8Num27z4">
    <w:name w:val="WW8Num27z4"/>
    <w:uiPriority w:val="99"/>
    <w:rsid w:val="00585F83"/>
  </w:style>
  <w:style w:type="character" w:customStyle="1" w:styleId="WW8Num27z5">
    <w:name w:val="WW8Num27z5"/>
    <w:uiPriority w:val="99"/>
    <w:rsid w:val="00585F83"/>
  </w:style>
  <w:style w:type="character" w:customStyle="1" w:styleId="WW8Num27z6">
    <w:name w:val="WW8Num27z6"/>
    <w:uiPriority w:val="99"/>
    <w:rsid w:val="00585F83"/>
  </w:style>
  <w:style w:type="character" w:customStyle="1" w:styleId="WW8Num27z7">
    <w:name w:val="WW8Num27z7"/>
    <w:uiPriority w:val="99"/>
    <w:rsid w:val="00585F83"/>
  </w:style>
  <w:style w:type="character" w:customStyle="1" w:styleId="WW8Num27z8">
    <w:name w:val="WW8Num27z8"/>
    <w:uiPriority w:val="99"/>
    <w:rsid w:val="00585F83"/>
  </w:style>
  <w:style w:type="character" w:customStyle="1" w:styleId="WW8Num28z0">
    <w:name w:val="WW8Num28z0"/>
    <w:uiPriority w:val="99"/>
    <w:rsid w:val="00585F83"/>
  </w:style>
  <w:style w:type="character" w:customStyle="1" w:styleId="WW8Num29z0">
    <w:name w:val="WW8Num29z0"/>
    <w:uiPriority w:val="99"/>
    <w:rsid w:val="00585F83"/>
    <w:rPr>
      <w:rFonts w:ascii="Wingdings" w:hAnsi="Wingdings"/>
      <w:sz w:val="20"/>
    </w:rPr>
  </w:style>
  <w:style w:type="character" w:customStyle="1" w:styleId="WW8Num29z1">
    <w:name w:val="WW8Num29z1"/>
    <w:uiPriority w:val="99"/>
    <w:rsid w:val="00585F83"/>
    <w:rPr>
      <w:rFonts w:ascii="Courier New" w:hAnsi="Courier New"/>
      <w:sz w:val="20"/>
    </w:rPr>
  </w:style>
  <w:style w:type="character" w:customStyle="1" w:styleId="WW8Num30z0">
    <w:name w:val="WW8Num30z0"/>
    <w:uiPriority w:val="99"/>
    <w:rsid w:val="00585F83"/>
  </w:style>
  <w:style w:type="character" w:customStyle="1" w:styleId="WW8Num30z1">
    <w:name w:val="WW8Num30z1"/>
    <w:uiPriority w:val="99"/>
    <w:rsid w:val="00585F83"/>
  </w:style>
  <w:style w:type="character" w:customStyle="1" w:styleId="WW8Num30z2">
    <w:name w:val="WW8Num30z2"/>
    <w:uiPriority w:val="99"/>
    <w:rsid w:val="00585F83"/>
  </w:style>
  <w:style w:type="character" w:customStyle="1" w:styleId="WW8Num30z3">
    <w:name w:val="WW8Num30z3"/>
    <w:uiPriority w:val="99"/>
    <w:rsid w:val="00585F83"/>
  </w:style>
  <w:style w:type="character" w:customStyle="1" w:styleId="WW8Num30z4">
    <w:name w:val="WW8Num30z4"/>
    <w:uiPriority w:val="99"/>
    <w:rsid w:val="00585F83"/>
  </w:style>
  <w:style w:type="character" w:customStyle="1" w:styleId="WW8Num30z5">
    <w:name w:val="WW8Num30z5"/>
    <w:uiPriority w:val="99"/>
    <w:rsid w:val="00585F83"/>
  </w:style>
  <w:style w:type="character" w:customStyle="1" w:styleId="WW8Num30z6">
    <w:name w:val="WW8Num30z6"/>
    <w:uiPriority w:val="99"/>
    <w:rsid w:val="00585F83"/>
  </w:style>
  <w:style w:type="character" w:customStyle="1" w:styleId="WW8Num30z7">
    <w:name w:val="WW8Num30z7"/>
    <w:uiPriority w:val="99"/>
    <w:rsid w:val="00585F83"/>
  </w:style>
  <w:style w:type="character" w:customStyle="1" w:styleId="WW8Num30z8">
    <w:name w:val="WW8Num30z8"/>
    <w:uiPriority w:val="99"/>
    <w:rsid w:val="00585F83"/>
  </w:style>
  <w:style w:type="character" w:customStyle="1" w:styleId="WW8Num31z0">
    <w:name w:val="WW8Num31z0"/>
    <w:uiPriority w:val="99"/>
    <w:rsid w:val="00585F83"/>
  </w:style>
  <w:style w:type="character" w:customStyle="1" w:styleId="WW8Num31z1">
    <w:name w:val="WW8Num31z1"/>
    <w:uiPriority w:val="99"/>
    <w:rsid w:val="00585F83"/>
  </w:style>
  <w:style w:type="character" w:customStyle="1" w:styleId="WW8Num31z2">
    <w:name w:val="WW8Num31z2"/>
    <w:uiPriority w:val="99"/>
    <w:rsid w:val="00585F83"/>
  </w:style>
  <w:style w:type="character" w:customStyle="1" w:styleId="WW8Num31z3">
    <w:name w:val="WW8Num31z3"/>
    <w:uiPriority w:val="99"/>
    <w:rsid w:val="00585F83"/>
  </w:style>
  <w:style w:type="character" w:customStyle="1" w:styleId="WW8Num31z4">
    <w:name w:val="WW8Num31z4"/>
    <w:uiPriority w:val="99"/>
    <w:rsid w:val="00585F83"/>
  </w:style>
  <w:style w:type="character" w:customStyle="1" w:styleId="WW8Num31z5">
    <w:name w:val="WW8Num31z5"/>
    <w:uiPriority w:val="99"/>
    <w:rsid w:val="00585F83"/>
  </w:style>
  <w:style w:type="character" w:customStyle="1" w:styleId="WW8Num31z6">
    <w:name w:val="WW8Num31z6"/>
    <w:uiPriority w:val="99"/>
    <w:rsid w:val="00585F83"/>
  </w:style>
  <w:style w:type="character" w:customStyle="1" w:styleId="WW8Num31z7">
    <w:name w:val="WW8Num31z7"/>
    <w:uiPriority w:val="99"/>
    <w:rsid w:val="00585F83"/>
  </w:style>
  <w:style w:type="character" w:customStyle="1" w:styleId="WW8Num31z8">
    <w:name w:val="WW8Num31z8"/>
    <w:uiPriority w:val="99"/>
    <w:rsid w:val="00585F83"/>
  </w:style>
  <w:style w:type="character" w:customStyle="1" w:styleId="WW8Num32z0">
    <w:name w:val="WW8Num32z0"/>
    <w:uiPriority w:val="99"/>
    <w:rsid w:val="00585F83"/>
  </w:style>
  <w:style w:type="character" w:customStyle="1" w:styleId="WW8Num33z0">
    <w:name w:val="WW8Num33z0"/>
    <w:uiPriority w:val="99"/>
    <w:rsid w:val="00585F83"/>
    <w:rPr>
      <w:rFonts w:ascii="Times New Roman" w:hAnsi="Times New Roman"/>
      <w:color w:val="000000"/>
      <w:spacing w:val="0"/>
      <w:w w:val="100"/>
      <w:position w:val="0"/>
      <w:sz w:val="26"/>
      <w:u w:val="none"/>
      <w:shd w:val="clear" w:color="auto" w:fill="auto"/>
      <w:vertAlign w:val="baseline"/>
      <w:lang w:val="ru-RU" w:eastAsia="ru-RU"/>
    </w:rPr>
  </w:style>
  <w:style w:type="character" w:customStyle="1" w:styleId="WW8Num33z1">
    <w:name w:val="WW8Num33z1"/>
    <w:uiPriority w:val="99"/>
    <w:rsid w:val="00585F83"/>
  </w:style>
  <w:style w:type="character" w:customStyle="1" w:styleId="WW8Num33z2">
    <w:name w:val="WW8Num33z2"/>
    <w:uiPriority w:val="99"/>
    <w:rsid w:val="00585F83"/>
  </w:style>
  <w:style w:type="character" w:customStyle="1" w:styleId="WW8Num33z3">
    <w:name w:val="WW8Num33z3"/>
    <w:uiPriority w:val="99"/>
    <w:rsid w:val="00585F83"/>
  </w:style>
  <w:style w:type="character" w:customStyle="1" w:styleId="WW8Num33z4">
    <w:name w:val="WW8Num33z4"/>
    <w:uiPriority w:val="99"/>
    <w:rsid w:val="00585F83"/>
  </w:style>
  <w:style w:type="character" w:customStyle="1" w:styleId="WW8Num33z5">
    <w:name w:val="WW8Num33z5"/>
    <w:uiPriority w:val="99"/>
    <w:rsid w:val="00585F83"/>
  </w:style>
  <w:style w:type="character" w:customStyle="1" w:styleId="WW8Num33z6">
    <w:name w:val="WW8Num33z6"/>
    <w:uiPriority w:val="99"/>
    <w:rsid w:val="00585F83"/>
  </w:style>
  <w:style w:type="character" w:customStyle="1" w:styleId="WW8Num33z7">
    <w:name w:val="WW8Num33z7"/>
    <w:uiPriority w:val="99"/>
    <w:rsid w:val="00585F83"/>
  </w:style>
  <w:style w:type="character" w:customStyle="1" w:styleId="WW8Num33z8">
    <w:name w:val="WW8Num33z8"/>
    <w:uiPriority w:val="99"/>
    <w:rsid w:val="00585F83"/>
  </w:style>
  <w:style w:type="character" w:customStyle="1" w:styleId="WW8Num34z0">
    <w:name w:val="WW8Num34z0"/>
    <w:uiPriority w:val="99"/>
    <w:rsid w:val="00585F83"/>
    <w:rPr>
      <w:rFonts w:ascii="Times New Roman" w:hAnsi="Times New Roman"/>
      <w:color w:val="000000"/>
      <w:spacing w:val="0"/>
      <w:w w:val="100"/>
      <w:position w:val="0"/>
      <w:sz w:val="26"/>
      <w:u w:val="none"/>
      <w:shd w:val="clear" w:color="auto" w:fill="auto"/>
      <w:vertAlign w:val="baseline"/>
      <w:lang w:val="ru-RU" w:eastAsia="ru-RU"/>
    </w:rPr>
  </w:style>
  <w:style w:type="character" w:customStyle="1" w:styleId="WW8Num34z1">
    <w:name w:val="WW8Num34z1"/>
    <w:uiPriority w:val="99"/>
    <w:rsid w:val="00585F83"/>
  </w:style>
  <w:style w:type="character" w:customStyle="1" w:styleId="WW8Num34z2">
    <w:name w:val="WW8Num34z2"/>
    <w:uiPriority w:val="99"/>
    <w:rsid w:val="00585F83"/>
  </w:style>
  <w:style w:type="character" w:customStyle="1" w:styleId="WW8Num34z3">
    <w:name w:val="WW8Num34z3"/>
    <w:uiPriority w:val="99"/>
    <w:rsid w:val="00585F83"/>
  </w:style>
  <w:style w:type="character" w:customStyle="1" w:styleId="WW8Num34z4">
    <w:name w:val="WW8Num34z4"/>
    <w:uiPriority w:val="99"/>
    <w:rsid w:val="00585F83"/>
  </w:style>
  <w:style w:type="character" w:customStyle="1" w:styleId="WW8Num34z5">
    <w:name w:val="WW8Num34z5"/>
    <w:uiPriority w:val="99"/>
    <w:rsid w:val="00585F83"/>
  </w:style>
  <w:style w:type="character" w:customStyle="1" w:styleId="WW8Num34z6">
    <w:name w:val="WW8Num34z6"/>
    <w:uiPriority w:val="99"/>
    <w:rsid w:val="00585F83"/>
  </w:style>
  <w:style w:type="character" w:customStyle="1" w:styleId="WW8Num34z7">
    <w:name w:val="WW8Num34z7"/>
    <w:uiPriority w:val="99"/>
    <w:rsid w:val="00585F83"/>
  </w:style>
  <w:style w:type="character" w:customStyle="1" w:styleId="WW8Num34z8">
    <w:name w:val="WW8Num34z8"/>
    <w:uiPriority w:val="99"/>
    <w:rsid w:val="00585F83"/>
  </w:style>
  <w:style w:type="character" w:customStyle="1" w:styleId="WW8Num35z0">
    <w:name w:val="WW8Num35z0"/>
    <w:uiPriority w:val="99"/>
    <w:rsid w:val="00585F83"/>
    <w:rPr>
      <w:rFonts w:ascii="Times New Roman" w:hAnsi="Times New Roman"/>
      <w:color w:val="000000"/>
      <w:spacing w:val="0"/>
      <w:w w:val="100"/>
      <w:position w:val="0"/>
      <w:sz w:val="26"/>
      <w:u w:val="none"/>
      <w:shd w:val="clear" w:color="auto" w:fill="auto"/>
      <w:vertAlign w:val="baseline"/>
      <w:lang w:val="ru-RU" w:eastAsia="ru-RU"/>
    </w:rPr>
  </w:style>
  <w:style w:type="character" w:customStyle="1" w:styleId="WW8Num35z1">
    <w:name w:val="WW8Num35z1"/>
    <w:uiPriority w:val="99"/>
    <w:rsid w:val="00585F83"/>
  </w:style>
  <w:style w:type="character" w:customStyle="1" w:styleId="WW8Num35z2">
    <w:name w:val="WW8Num35z2"/>
    <w:uiPriority w:val="99"/>
    <w:rsid w:val="00585F83"/>
  </w:style>
  <w:style w:type="character" w:customStyle="1" w:styleId="WW8Num35z3">
    <w:name w:val="WW8Num35z3"/>
    <w:uiPriority w:val="99"/>
    <w:rsid w:val="00585F83"/>
  </w:style>
  <w:style w:type="character" w:customStyle="1" w:styleId="WW8Num35z4">
    <w:name w:val="WW8Num35z4"/>
    <w:uiPriority w:val="99"/>
    <w:rsid w:val="00585F83"/>
  </w:style>
  <w:style w:type="character" w:customStyle="1" w:styleId="WW8Num35z5">
    <w:name w:val="WW8Num35z5"/>
    <w:uiPriority w:val="99"/>
    <w:rsid w:val="00585F83"/>
  </w:style>
  <w:style w:type="character" w:customStyle="1" w:styleId="WW8Num35z6">
    <w:name w:val="WW8Num35z6"/>
    <w:uiPriority w:val="99"/>
    <w:rsid w:val="00585F83"/>
  </w:style>
  <w:style w:type="character" w:customStyle="1" w:styleId="WW8Num35z7">
    <w:name w:val="WW8Num35z7"/>
    <w:uiPriority w:val="99"/>
    <w:rsid w:val="00585F83"/>
  </w:style>
  <w:style w:type="character" w:customStyle="1" w:styleId="WW8Num35z8">
    <w:name w:val="WW8Num35z8"/>
    <w:uiPriority w:val="99"/>
    <w:rsid w:val="00585F83"/>
  </w:style>
  <w:style w:type="character" w:customStyle="1" w:styleId="WW8Num36z0">
    <w:name w:val="WW8Num36z0"/>
    <w:uiPriority w:val="99"/>
    <w:rsid w:val="00585F83"/>
    <w:rPr>
      <w:rFonts w:ascii="Times New Roman" w:hAnsi="Times New Roman"/>
    </w:rPr>
  </w:style>
  <w:style w:type="character" w:customStyle="1" w:styleId="WW8Num36z1">
    <w:name w:val="WW8Num36z1"/>
    <w:uiPriority w:val="99"/>
    <w:rsid w:val="00585F83"/>
  </w:style>
  <w:style w:type="character" w:customStyle="1" w:styleId="WW8Num36z2">
    <w:name w:val="WW8Num36z2"/>
    <w:uiPriority w:val="99"/>
    <w:rsid w:val="00585F83"/>
  </w:style>
  <w:style w:type="character" w:customStyle="1" w:styleId="WW8Num36z3">
    <w:name w:val="WW8Num36z3"/>
    <w:uiPriority w:val="99"/>
    <w:rsid w:val="00585F83"/>
  </w:style>
  <w:style w:type="character" w:customStyle="1" w:styleId="WW8Num36z4">
    <w:name w:val="WW8Num36z4"/>
    <w:uiPriority w:val="99"/>
    <w:rsid w:val="00585F83"/>
  </w:style>
  <w:style w:type="character" w:customStyle="1" w:styleId="WW8Num36z5">
    <w:name w:val="WW8Num36z5"/>
    <w:uiPriority w:val="99"/>
    <w:rsid w:val="00585F83"/>
  </w:style>
  <w:style w:type="character" w:customStyle="1" w:styleId="WW8Num36z6">
    <w:name w:val="WW8Num36z6"/>
    <w:uiPriority w:val="99"/>
    <w:rsid w:val="00585F83"/>
  </w:style>
  <w:style w:type="character" w:customStyle="1" w:styleId="WW8Num36z7">
    <w:name w:val="WW8Num36z7"/>
    <w:uiPriority w:val="99"/>
    <w:rsid w:val="00585F83"/>
  </w:style>
  <w:style w:type="character" w:customStyle="1" w:styleId="WW8Num36z8">
    <w:name w:val="WW8Num36z8"/>
    <w:uiPriority w:val="99"/>
    <w:rsid w:val="00585F83"/>
  </w:style>
  <w:style w:type="character" w:customStyle="1" w:styleId="36">
    <w:name w:val="Основной шрифт абзаца3"/>
    <w:uiPriority w:val="99"/>
    <w:rsid w:val="00585F83"/>
  </w:style>
  <w:style w:type="character" w:customStyle="1" w:styleId="afe">
    <w:name w:val="Название Знак"/>
    <w:uiPriority w:val="99"/>
    <w:rsid w:val="00585F83"/>
    <w:rPr>
      <w:rFonts w:ascii="Times New Roman" w:eastAsia="Times New Roman" w:hAnsi="Times New Roman"/>
      <w:i/>
      <w:sz w:val="24"/>
    </w:rPr>
  </w:style>
  <w:style w:type="character" w:customStyle="1" w:styleId="aff">
    <w:name w:val="Основной текст_"/>
    <w:uiPriority w:val="99"/>
    <w:rsid w:val="00585F83"/>
    <w:rPr>
      <w:rFonts w:ascii="Times New Roman" w:hAnsi="Times New Roman"/>
      <w:sz w:val="26"/>
      <w:shd w:val="clear" w:color="auto" w:fill="FFFFFF"/>
    </w:rPr>
  </w:style>
  <w:style w:type="character" w:customStyle="1" w:styleId="aff0">
    <w:name w:val="Другое_"/>
    <w:uiPriority w:val="99"/>
    <w:rsid w:val="00585F83"/>
    <w:rPr>
      <w:sz w:val="26"/>
      <w:shd w:val="clear" w:color="auto" w:fill="FFFFFF"/>
    </w:rPr>
  </w:style>
  <w:style w:type="character" w:customStyle="1" w:styleId="aff1">
    <w:name w:val="Подпись к таблице_"/>
    <w:uiPriority w:val="99"/>
    <w:rsid w:val="00585F83"/>
    <w:rPr>
      <w:sz w:val="26"/>
      <w:shd w:val="clear" w:color="auto" w:fill="FFFFFF"/>
    </w:rPr>
  </w:style>
  <w:style w:type="paragraph" w:customStyle="1" w:styleId="2a">
    <w:name w:val="Заголовок2"/>
    <w:basedOn w:val="a"/>
    <w:next w:val="a7"/>
    <w:uiPriority w:val="99"/>
    <w:rsid w:val="00585F83"/>
    <w:pPr>
      <w:keepNext/>
      <w:suppressAutoHyphens/>
      <w:spacing w:before="240" w:after="120"/>
    </w:pPr>
    <w:rPr>
      <w:rFonts w:ascii="Arial" w:eastAsia="Microsoft YaHei" w:hAnsi="Arial" w:cs="Arial"/>
      <w:sz w:val="28"/>
      <w:szCs w:val="28"/>
      <w:lang w:eastAsia="ar-SA"/>
    </w:rPr>
  </w:style>
  <w:style w:type="paragraph" w:customStyle="1" w:styleId="37">
    <w:name w:val="Название3"/>
    <w:basedOn w:val="a"/>
    <w:next w:val="af2"/>
    <w:uiPriority w:val="99"/>
    <w:rsid w:val="00585F83"/>
    <w:pPr>
      <w:widowControl w:val="0"/>
      <w:suppressLineNumbers/>
      <w:suppressAutoHyphens/>
      <w:spacing w:before="120" w:after="120" w:line="240" w:lineRule="auto"/>
    </w:pPr>
    <w:rPr>
      <w:rFonts w:ascii="Times New Roman" w:hAnsi="Times New Roman" w:cs="Tahoma"/>
      <w:i/>
      <w:iCs/>
      <w:sz w:val="24"/>
      <w:szCs w:val="24"/>
      <w:lang w:eastAsia="ar-SA"/>
    </w:rPr>
  </w:style>
  <w:style w:type="paragraph" w:customStyle="1" w:styleId="42">
    <w:name w:val="Указатель4"/>
    <w:basedOn w:val="a"/>
    <w:uiPriority w:val="99"/>
    <w:rsid w:val="00585F83"/>
    <w:pPr>
      <w:suppressLineNumbers/>
      <w:suppressAutoHyphens/>
    </w:pPr>
    <w:rPr>
      <w:rFonts w:cs="Arial"/>
      <w:lang w:eastAsia="ar-SA"/>
    </w:rPr>
  </w:style>
  <w:style w:type="paragraph" w:customStyle="1" w:styleId="38">
    <w:name w:val="Указатель3"/>
    <w:basedOn w:val="a"/>
    <w:uiPriority w:val="99"/>
    <w:rsid w:val="00585F83"/>
    <w:pPr>
      <w:suppressLineNumbers/>
      <w:suppressAutoHyphens/>
    </w:pPr>
    <w:rPr>
      <w:rFonts w:cs="Arial"/>
      <w:lang w:eastAsia="ar-SA"/>
    </w:rPr>
  </w:style>
  <w:style w:type="paragraph" w:customStyle="1" w:styleId="230">
    <w:name w:val="Основной текст 23"/>
    <w:basedOn w:val="a"/>
    <w:uiPriority w:val="99"/>
    <w:rsid w:val="00585F83"/>
    <w:pPr>
      <w:widowControl w:val="0"/>
      <w:suppressAutoHyphens/>
      <w:autoSpaceDE w:val="0"/>
      <w:spacing w:after="0" w:line="360" w:lineRule="exact"/>
      <w:jc w:val="both"/>
    </w:pPr>
    <w:rPr>
      <w:rFonts w:ascii="Times New Roman" w:eastAsia="Times New Roman" w:hAnsi="Times New Roman"/>
      <w:sz w:val="28"/>
      <w:szCs w:val="28"/>
      <w:lang w:eastAsia="ar-SA"/>
    </w:rPr>
  </w:style>
  <w:style w:type="paragraph" w:customStyle="1" w:styleId="231">
    <w:name w:val="Основной текст с отступом 23"/>
    <w:basedOn w:val="a"/>
    <w:uiPriority w:val="99"/>
    <w:rsid w:val="00585F83"/>
    <w:pPr>
      <w:widowControl w:val="0"/>
      <w:suppressAutoHyphens/>
      <w:autoSpaceDE w:val="0"/>
      <w:spacing w:after="0" w:line="360" w:lineRule="exact"/>
      <w:ind w:left="60" w:firstLine="740"/>
    </w:pPr>
    <w:rPr>
      <w:rFonts w:ascii="Times New Roman" w:eastAsia="Times New Roman" w:hAnsi="Times New Roman"/>
      <w:sz w:val="28"/>
      <w:szCs w:val="28"/>
      <w:lang w:eastAsia="ar-SA"/>
    </w:rPr>
  </w:style>
  <w:style w:type="paragraph" w:customStyle="1" w:styleId="330">
    <w:name w:val="Основной текст с отступом 33"/>
    <w:basedOn w:val="a"/>
    <w:uiPriority w:val="99"/>
    <w:rsid w:val="00585F83"/>
    <w:pPr>
      <w:widowControl w:val="0"/>
      <w:suppressAutoHyphens/>
      <w:autoSpaceDE w:val="0"/>
      <w:spacing w:after="0" w:line="360" w:lineRule="auto"/>
      <w:ind w:right="480" w:firstLine="620"/>
      <w:jc w:val="both"/>
    </w:pPr>
    <w:rPr>
      <w:rFonts w:ascii="Times New Roman" w:eastAsia="Times New Roman" w:hAnsi="Times New Roman"/>
      <w:sz w:val="28"/>
      <w:szCs w:val="28"/>
      <w:lang w:eastAsia="ar-SA"/>
    </w:rPr>
  </w:style>
  <w:style w:type="paragraph" w:customStyle="1" w:styleId="18">
    <w:name w:val="Цитата1"/>
    <w:basedOn w:val="a"/>
    <w:uiPriority w:val="99"/>
    <w:rsid w:val="00585F83"/>
    <w:pPr>
      <w:widowControl w:val="0"/>
      <w:suppressAutoHyphens/>
      <w:autoSpaceDE w:val="0"/>
      <w:spacing w:before="220" w:after="0" w:line="360" w:lineRule="exact"/>
      <w:ind w:left="1000" w:right="2740"/>
      <w:jc w:val="center"/>
    </w:pPr>
    <w:rPr>
      <w:rFonts w:ascii="Times New Roman" w:eastAsia="Times New Roman" w:hAnsi="Times New Roman"/>
      <w:sz w:val="28"/>
      <w:szCs w:val="28"/>
      <w:lang w:eastAsia="ar-SA"/>
    </w:rPr>
  </w:style>
  <w:style w:type="paragraph" w:customStyle="1" w:styleId="311">
    <w:name w:val="Основной текст 31"/>
    <w:basedOn w:val="a"/>
    <w:uiPriority w:val="99"/>
    <w:rsid w:val="00585F83"/>
    <w:pPr>
      <w:suppressAutoHyphens/>
      <w:spacing w:after="0" w:line="240" w:lineRule="auto"/>
      <w:jc w:val="both"/>
    </w:pPr>
    <w:rPr>
      <w:rFonts w:ascii="Times New Roman" w:eastAsia="Times New Roman" w:hAnsi="Times New Roman"/>
      <w:i/>
      <w:iCs/>
      <w:sz w:val="28"/>
      <w:szCs w:val="20"/>
      <w:lang w:eastAsia="ar-SA"/>
    </w:rPr>
  </w:style>
  <w:style w:type="paragraph" w:customStyle="1" w:styleId="aff2">
    <w:name w:val="Стиль"/>
    <w:basedOn w:val="a"/>
    <w:next w:val="afd"/>
    <w:uiPriority w:val="99"/>
    <w:rsid w:val="00585F83"/>
    <w:pPr>
      <w:suppressAutoHyphens/>
      <w:spacing w:before="280" w:after="280" w:line="240" w:lineRule="auto"/>
    </w:pPr>
    <w:rPr>
      <w:rFonts w:ascii="Times New Roman" w:eastAsia="Times New Roman" w:hAnsi="Times New Roman"/>
      <w:sz w:val="24"/>
      <w:szCs w:val="24"/>
      <w:lang w:eastAsia="ar-SA"/>
    </w:rPr>
  </w:style>
  <w:style w:type="paragraph" w:customStyle="1" w:styleId="19">
    <w:name w:val="Основной текст1"/>
    <w:basedOn w:val="a"/>
    <w:uiPriority w:val="99"/>
    <w:rsid w:val="00585F83"/>
    <w:pPr>
      <w:widowControl w:val="0"/>
      <w:shd w:val="clear" w:color="auto" w:fill="FFFFFF"/>
      <w:suppressAutoHyphens/>
      <w:spacing w:after="0" w:line="240" w:lineRule="auto"/>
      <w:ind w:firstLine="400"/>
    </w:pPr>
    <w:rPr>
      <w:rFonts w:ascii="Times New Roman" w:eastAsia="Times New Roman" w:hAnsi="Times New Roman"/>
      <w:sz w:val="26"/>
      <w:szCs w:val="26"/>
      <w:lang w:eastAsia="ar-SA"/>
    </w:rPr>
  </w:style>
  <w:style w:type="paragraph" w:customStyle="1" w:styleId="aff3">
    <w:name w:val="Другое"/>
    <w:basedOn w:val="a"/>
    <w:uiPriority w:val="99"/>
    <w:rsid w:val="00585F83"/>
    <w:pPr>
      <w:widowControl w:val="0"/>
      <w:shd w:val="clear" w:color="auto" w:fill="FFFFFF"/>
      <w:spacing w:after="0" w:line="240" w:lineRule="auto"/>
      <w:ind w:firstLine="400"/>
    </w:pPr>
    <w:rPr>
      <w:rFonts w:ascii="Times New Roman" w:eastAsia="Times New Roman" w:hAnsi="Times New Roman"/>
      <w:sz w:val="26"/>
      <w:szCs w:val="26"/>
      <w:lang w:eastAsia="ar-SA"/>
    </w:rPr>
  </w:style>
  <w:style w:type="paragraph" w:customStyle="1" w:styleId="aff4">
    <w:name w:val="Подпись к таблице"/>
    <w:basedOn w:val="a"/>
    <w:uiPriority w:val="99"/>
    <w:rsid w:val="00585F83"/>
    <w:pPr>
      <w:widowControl w:val="0"/>
      <w:shd w:val="clear" w:color="auto" w:fill="FFFFFF"/>
      <w:spacing w:after="0" w:line="252" w:lineRule="auto"/>
    </w:pPr>
    <w:rPr>
      <w:rFonts w:ascii="Times New Roman" w:eastAsia="Times New Roman" w:hAnsi="Times New Roman"/>
      <w:sz w:val="26"/>
      <w:szCs w:val="26"/>
      <w:lang w:eastAsia="ar-SA"/>
    </w:rPr>
  </w:style>
  <w:style w:type="character" w:customStyle="1" w:styleId="fontstyle01">
    <w:name w:val="fontstyle01"/>
    <w:rsid w:val="009F5B3F"/>
    <w:rPr>
      <w:rFonts w:ascii="Times New Roman" w:hAnsi="Times New Roman" w:cs="Times New Roman" w:hint="default"/>
      <w:b w:val="0"/>
      <w:bCs w:val="0"/>
      <w:i w:val="0"/>
      <w:iCs w:val="0"/>
      <w:color w:val="000000"/>
      <w:sz w:val="28"/>
      <w:szCs w:val="28"/>
    </w:rPr>
  </w:style>
  <w:style w:type="table" w:customStyle="1" w:styleId="TableNormal">
    <w:name w:val="Table Normal"/>
    <w:uiPriority w:val="2"/>
    <w:semiHidden/>
    <w:unhideWhenUsed/>
    <w:qFormat/>
    <w:rsid w:val="00CB0D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0DB6"/>
    <w:pPr>
      <w:widowControl w:val="0"/>
      <w:autoSpaceDE w:val="0"/>
      <w:autoSpaceDN w:val="0"/>
      <w:spacing w:after="0" w:line="240" w:lineRule="auto"/>
      <w:ind w:left="107"/>
    </w:pPr>
    <w:rPr>
      <w:rFonts w:ascii="Times New Roman" w:eastAsia="Times New Roman" w:hAnsi="Times New Roman"/>
    </w:rPr>
  </w:style>
  <w:style w:type="table" w:customStyle="1" w:styleId="TableStyle0">
    <w:name w:val="TableStyle0"/>
    <w:rsid w:val="00F10039"/>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5345">
      <w:marLeft w:val="0"/>
      <w:marRight w:val="0"/>
      <w:marTop w:val="0"/>
      <w:marBottom w:val="0"/>
      <w:divBdr>
        <w:top w:val="none" w:sz="0" w:space="0" w:color="auto"/>
        <w:left w:val="none" w:sz="0" w:space="0" w:color="auto"/>
        <w:bottom w:val="none" w:sz="0" w:space="0" w:color="auto"/>
        <w:right w:val="none" w:sz="0" w:space="0" w:color="auto"/>
      </w:divBdr>
    </w:div>
    <w:div w:id="519244538">
      <w:bodyDiv w:val="1"/>
      <w:marLeft w:val="0"/>
      <w:marRight w:val="0"/>
      <w:marTop w:val="0"/>
      <w:marBottom w:val="0"/>
      <w:divBdr>
        <w:top w:val="none" w:sz="0" w:space="0" w:color="auto"/>
        <w:left w:val="none" w:sz="0" w:space="0" w:color="auto"/>
        <w:bottom w:val="none" w:sz="0" w:space="0" w:color="auto"/>
        <w:right w:val="none" w:sz="0" w:space="0" w:color="auto"/>
      </w:divBdr>
    </w:div>
    <w:div w:id="536355888">
      <w:bodyDiv w:val="1"/>
      <w:marLeft w:val="0"/>
      <w:marRight w:val="0"/>
      <w:marTop w:val="0"/>
      <w:marBottom w:val="0"/>
      <w:divBdr>
        <w:top w:val="none" w:sz="0" w:space="0" w:color="auto"/>
        <w:left w:val="none" w:sz="0" w:space="0" w:color="auto"/>
        <w:bottom w:val="none" w:sz="0" w:space="0" w:color="auto"/>
        <w:right w:val="none" w:sz="0" w:space="0" w:color="auto"/>
      </w:divBdr>
    </w:div>
    <w:div w:id="1765883243">
      <w:bodyDiv w:val="1"/>
      <w:marLeft w:val="0"/>
      <w:marRight w:val="0"/>
      <w:marTop w:val="0"/>
      <w:marBottom w:val="0"/>
      <w:divBdr>
        <w:top w:val="none" w:sz="0" w:space="0" w:color="auto"/>
        <w:left w:val="none" w:sz="0" w:space="0" w:color="auto"/>
        <w:bottom w:val="none" w:sz="0" w:space="0" w:color="auto"/>
        <w:right w:val="none" w:sz="0" w:space="0" w:color="auto"/>
      </w:divBdr>
    </w:div>
    <w:div w:id="18559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odorov.ru/reshenie-soveta-evrazijskoj-ekonomicheskoj-komissii-ot-9-okty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odorov.ru/i-o-sostoyanii-nacionalenoj-bezopasnosti-a-takje-o-politiches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i-o-sostoyanii-nacionalenoj-bezopasnosti-a-takje-o-politichesk.html" TargetMode="External"/><Relationship Id="rId5" Type="http://schemas.openxmlformats.org/officeDocument/2006/relationships/webSettings" Target="webSettings.xml"/><Relationship Id="rId15" Type="http://schemas.openxmlformats.org/officeDocument/2006/relationships/hyperlink" Target="http://zodorov.ru/mariya-borisovna-kanovskaya-energiya-zdoroveya-30-lunnih-dnej.html" TargetMode="External"/><Relationship Id="rId10" Type="http://schemas.openxmlformats.org/officeDocument/2006/relationships/hyperlink" Target="http://zodorov.ru/rukovodstvo-dlya-uchitelej-deviz-kotorim-rukovodstvuetsya-komp.html" TargetMode="External"/><Relationship Id="rId4" Type="http://schemas.openxmlformats.org/officeDocument/2006/relationships/settings" Target="settings.xml"/><Relationship Id="rId9" Type="http://schemas.openxmlformats.org/officeDocument/2006/relationships/hyperlink" Target="http://zodorov.ru/rukovodstvo-dlya-uchitelej-deviz-kotorim-rukovodstvuetsya-komp.html" TargetMode="External"/><Relationship Id="rId14" Type="http://schemas.openxmlformats.org/officeDocument/2006/relationships/hyperlink" Target="http://zodorov.ru/mariya-borisovna-kanovskaya-energiya-zdoroveya-30-lunnih-dne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2154-54AB-44AD-8A71-2548049D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37</Pages>
  <Words>25101</Words>
  <Characters>143078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User4</cp:lastModifiedBy>
  <cp:revision>86</cp:revision>
  <cp:lastPrinted>2020-12-25T10:02:00Z</cp:lastPrinted>
  <dcterms:created xsi:type="dcterms:W3CDTF">2020-11-16T11:46:00Z</dcterms:created>
  <dcterms:modified xsi:type="dcterms:W3CDTF">2020-12-30T07:39:00Z</dcterms:modified>
</cp:coreProperties>
</file>